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09" w:rsidRDefault="00555709" w:rsidP="00E65EA1">
      <w:pPr>
        <w:rPr>
          <w:b/>
          <w:smallCaps/>
          <w:spacing w:val="20"/>
          <w:sz w:val="32"/>
          <w:szCs w:val="32"/>
        </w:rPr>
      </w:pPr>
      <w:r>
        <w:rPr>
          <w:b/>
          <w:smallCaps/>
          <w:spacing w:val="20"/>
          <w:sz w:val="32"/>
          <w:szCs w:val="32"/>
        </w:rPr>
        <w:t xml:space="preserve">                                               </w:t>
      </w:r>
    </w:p>
    <w:p w:rsidR="00555709" w:rsidRPr="0049186B" w:rsidRDefault="00555709" w:rsidP="0049186B">
      <w:pPr>
        <w:rPr>
          <w:sz w:val="28"/>
          <w:szCs w:val="28"/>
        </w:rPr>
      </w:pPr>
      <w:r>
        <w:rPr>
          <w:b/>
          <w:smallCaps/>
          <w:spacing w:val="20"/>
          <w:sz w:val="32"/>
          <w:szCs w:val="32"/>
        </w:rPr>
        <w:t xml:space="preserve">                                                </w:t>
      </w:r>
      <w:r w:rsidRPr="003A156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Адагумское ГП 6г" style="width:39pt;height:40.2pt;visibility:visible">
            <v:imagedata r:id="rId7" o:title=""/>
          </v:shape>
        </w:pict>
      </w:r>
    </w:p>
    <w:p w:rsidR="00555709" w:rsidRDefault="00555709" w:rsidP="0049186B">
      <w:pPr>
        <w:shd w:val="clear" w:color="auto" w:fill="FFFFFF"/>
        <w:jc w:val="center"/>
        <w:rPr>
          <w:b/>
          <w:smallCaps/>
          <w:spacing w:val="20"/>
          <w:sz w:val="32"/>
          <w:szCs w:val="32"/>
        </w:rPr>
      </w:pPr>
      <w:r>
        <w:rPr>
          <w:b/>
          <w:smallCaps/>
          <w:spacing w:val="20"/>
          <w:sz w:val="32"/>
          <w:szCs w:val="32"/>
        </w:rPr>
        <w:t>администрация адагумского сельского поселения крымского района</w:t>
      </w:r>
    </w:p>
    <w:p w:rsidR="00555709" w:rsidRPr="0049186B" w:rsidRDefault="00555709" w:rsidP="0049186B">
      <w:pPr>
        <w:shd w:val="clear" w:color="auto" w:fill="FFFFFF"/>
        <w:jc w:val="center"/>
        <w:rPr>
          <w:b/>
          <w:bCs/>
          <w:color w:val="323232"/>
        </w:rPr>
      </w:pPr>
    </w:p>
    <w:p w:rsidR="00555709" w:rsidRPr="0049186B" w:rsidRDefault="00555709" w:rsidP="0049186B">
      <w:pPr>
        <w:shd w:val="clear" w:color="auto" w:fill="FFFFFF"/>
        <w:jc w:val="center"/>
        <w:rPr>
          <w:b/>
          <w:spacing w:val="6"/>
          <w:sz w:val="36"/>
          <w:szCs w:val="36"/>
        </w:rPr>
      </w:pPr>
      <w:r>
        <w:rPr>
          <w:b/>
          <w:spacing w:val="6"/>
          <w:sz w:val="36"/>
          <w:szCs w:val="36"/>
        </w:rPr>
        <w:t>ПОСТАНОВЛЕНИЕ</w:t>
      </w:r>
    </w:p>
    <w:p w:rsidR="00555709" w:rsidRDefault="00555709" w:rsidP="00E65EA1">
      <w:pPr>
        <w:shd w:val="clear" w:color="auto" w:fill="FFFFFF"/>
        <w:tabs>
          <w:tab w:val="left" w:leader="underscore" w:pos="2030"/>
          <w:tab w:val="left" w:pos="7795"/>
          <w:tab w:val="left" w:leader="underscore" w:pos="9403"/>
        </w:tabs>
        <w:rPr>
          <w:spacing w:val="-4"/>
        </w:rPr>
      </w:pPr>
    </w:p>
    <w:p w:rsidR="00555709" w:rsidRPr="00C30808" w:rsidRDefault="00555709" w:rsidP="00E65EA1">
      <w:pPr>
        <w:shd w:val="clear" w:color="auto" w:fill="FFFFFF"/>
        <w:tabs>
          <w:tab w:val="left" w:pos="8445"/>
        </w:tabs>
        <w:rPr>
          <w:spacing w:val="-4"/>
        </w:rPr>
      </w:pPr>
      <w:r>
        <w:rPr>
          <w:spacing w:val="-4"/>
        </w:rPr>
        <w:t xml:space="preserve">от 01.08.2016г                                                                                            </w:t>
      </w:r>
      <w:r w:rsidRPr="00C30808">
        <w:rPr>
          <w:spacing w:val="-4"/>
        </w:rPr>
        <w:t xml:space="preserve"> </w:t>
      </w:r>
      <w:r>
        <w:rPr>
          <w:spacing w:val="-4"/>
        </w:rPr>
        <w:t xml:space="preserve">                 </w:t>
      </w:r>
      <w:r w:rsidRPr="00C30808">
        <w:rPr>
          <w:spacing w:val="-4"/>
        </w:rPr>
        <w:t xml:space="preserve"> </w:t>
      </w:r>
      <w:r>
        <w:rPr>
          <w:spacing w:val="-4"/>
        </w:rPr>
        <w:t xml:space="preserve">    </w:t>
      </w:r>
      <w:r w:rsidRPr="00C30808">
        <w:rPr>
          <w:spacing w:val="-4"/>
        </w:rPr>
        <w:t xml:space="preserve">№ </w:t>
      </w:r>
      <w:r>
        <w:rPr>
          <w:spacing w:val="-4"/>
        </w:rPr>
        <w:t>296</w:t>
      </w:r>
    </w:p>
    <w:p w:rsidR="00555709" w:rsidRPr="00C30808" w:rsidRDefault="00555709" w:rsidP="00E65EA1">
      <w:pPr>
        <w:shd w:val="clear" w:color="auto" w:fill="FFFFFF"/>
        <w:tabs>
          <w:tab w:val="left" w:leader="underscore" w:pos="2030"/>
          <w:tab w:val="left" w:pos="7795"/>
          <w:tab w:val="left" w:leader="underscore" w:pos="9403"/>
        </w:tabs>
        <w:jc w:val="center"/>
      </w:pPr>
      <w:r w:rsidRPr="00C30808">
        <w:t>хутор Адагум</w:t>
      </w:r>
    </w:p>
    <w:p w:rsidR="00555709" w:rsidRPr="00266A27" w:rsidRDefault="00555709" w:rsidP="00266A27">
      <w:pPr>
        <w:jc w:val="right"/>
        <w:rPr>
          <w:b/>
          <w:sz w:val="28"/>
          <w:szCs w:val="28"/>
        </w:rPr>
      </w:pPr>
    </w:p>
    <w:p w:rsidR="00555709" w:rsidRPr="009B4453" w:rsidRDefault="00555709" w:rsidP="009B4453">
      <w:pPr>
        <w:jc w:val="center"/>
        <w:rPr>
          <w:b/>
          <w:sz w:val="28"/>
          <w:szCs w:val="28"/>
        </w:rPr>
      </w:pPr>
      <w:bookmarkStart w:id="0" w:name="sub_7"/>
      <w:r w:rsidRPr="009B4453">
        <w:rPr>
          <w:b/>
          <w:sz w:val="28"/>
          <w:szCs w:val="28"/>
        </w:rPr>
        <w:t>Об утверждении административного регламента</w:t>
      </w:r>
    </w:p>
    <w:p w:rsidR="00555709" w:rsidRPr="009B4453" w:rsidRDefault="00555709" w:rsidP="009B4453">
      <w:pPr>
        <w:jc w:val="center"/>
        <w:rPr>
          <w:b/>
          <w:sz w:val="28"/>
          <w:szCs w:val="28"/>
        </w:rPr>
      </w:pPr>
      <w:r w:rsidRPr="009B4453">
        <w:rPr>
          <w:b/>
          <w:sz w:val="28"/>
          <w:szCs w:val="28"/>
        </w:rPr>
        <w:t xml:space="preserve">предоставления муниципальной услуги «Предоставление копий правовых актов администрации </w:t>
      </w:r>
      <w:r>
        <w:rPr>
          <w:b/>
          <w:sz w:val="28"/>
          <w:szCs w:val="28"/>
        </w:rPr>
        <w:t>Адагумского</w:t>
      </w:r>
      <w:r w:rsidRPr="009B4453">
        <w:rPr>
          <w:b/>
          <w:sz w:val="28"/>
          <w:szCs w:val="28"/>
        </w:rPr>
        <w:t xml:space="preserve"> сельского поселения</w:t>
      </w:r>
    </w:p>
    <w:p w:rsidR="00555709" w:rsidRPr="009B4453" w:rsidRDefault="00555709" w:rsidP="009B4453">
      <w:pPr>
        <w:jc w:val="center"/>
        <w:rPr>
          <w:b/>
          <w:sz w:val="28"/>
          <w:szCs w:val="28"/>
        </w:rPr>
      </w:pPr>
      <w:r w:rsidRPr="009B4453">
        <w:rPr>
          <w:b/>
          <w:sz w:val="28"/>
          <w:szCs w:val="28"/>
        </w:rPr>
        <w:t>Крымского района»</w:t>
      </w:r>
    </w:p>
    <w:p w:rsidR="00555709" w:rsidRPr="009B4453" w:rsidRDefault="00555709" w:rsidP="009B4453">
      <w:pPr>
        <w:tabs>
          <w:tab w:val="left" w:pos="851"/>
        </w:tabs>
        <w:jc w:val="both"/>
        <w:rPr>
          <w:sz w:val="28"/>
          <w:szCs w:val="28"/>
        </w:rPr>
      </w:pPr>
    </w:p>
    <w:p w:rsidR="00555709" w:rsidRPr="009B4453" w:rsidRDefault="00555709" w:rsidP="009B4453">
      <w:pPr>
        <w:pStyle w:val="Heading1"/>
        <w:ind w:left="0" w:firstLine="540"/>
        <w:jc w:val="both"/>
        <w:rPr>
          <w:rFonts w:ascii="Times New Roman" w:hAnsi="Times New Roman" w:cs="Times New Roman"/>
          <w:b w:val="0"/>
          <w:color w:val="auto"/>
          <w:sz w:val="28"/>
          <w:szCs w:val="28"/>
        </w:rPr>
      </w:pPr>
      <w:r w:rsidRPr="009B4453">
        <w:rPr>
          <w:rFonts w:ascii="Times New Roman" w:hAnsi="Times New Roman" w:cs="Times New Roman"/>
          <w:b w:val="0"/>
          <w:color w:val="auto"/>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555709" w:rsidRPr="009B4453" w:rsidRDefault="00555709" w:rsidP="008D1DEB">
      <w:pPr>
        <w:numPr>
          <w:ilvl w:val="0"/>
          <w:numId w:val="33"/>
        </w:numPr>
        <w:tabs>
          <w:tab w:val="left" w:pos="1120"/>
        </w:tabs>
        <w:ind w:left="0" w:firstLine="851"/>
        <w:jc w:val="both"/>
        <w:rPr>
          <w:sz w:val="28"/>
          <w:szCs w:val="28"/>
        </w:rPr>
      </w:pPr>
      <w:r w:rsidRPr="009B4453">
        <w:rPr>
          <w:sz w:val="28"/>
          <w:szCs w:val="28"/>
        </w:rPr>
        <w:t xml:space="preserve">Утвердить административный регламент предоставления муниципальной услуги «Предоставление копий правовых актов администрации </w:t>
      </w:r>
      <w:r>
        <w:rPr>
          <w:sz w:val="28"/>
          <w:szCs w:val="28"/>
        </w:rPr>
        <w:t>Адагумского</w:t>
      </w:r>
      <w:r w:rsidRPr="009B4453">
        <w:rPr>
          <w:sz w:val="28"/>
          <w:szCs w:val="28"/>
        </w:rPr>
        <w:t xml:space="preserve"> сельского поселения Крымского района» согласно приложению.</w:t>
      </w:r>
    </w:p>
    <w:p w:rsidR="00555709" w:rsidRPr="009B4453" w:rsidRDefault="00555709" w:rsidP="008D1DEB">
      <w:pPr>
        <w:pStyle w:val="ConsPlusTitle"/>
        <w:numPr>
          <w:ilvl w:val="0"/>
          <w:numId w:val="33"/>
        </w:numPr>
        <w:suppressAutoHyphens w:val="0"/>
        <w:autoSpaceDN w:val="0"/>
        <w:adjustRightInd w:val="0"/>
        <w:ind w:left="0" w:firstLine="851"/>
        <w:jc w:val="both"/>
        <w:rPr>
          <w:rFonts w:ascii="Times New Roman" w:hAnsi="Times New Roman" w:cs="Times New Roman"/>
          <w:b w:val="0"/>
          <w:sz w:val="28"/>
          <w:szCs w:val="28"/>
        </w:rPr>
      </w:pPr>
      <w:r w:rsidRPr="009B4453">
        <w:rPr>
          <w:rFonts w:ascii="Times New Roman" w:hAnsi="Times New Roman" w:cs="Times New Roman"/>
          <w:b w:val="0"/>
          <w:sz w:val="28"/>
          <w:szCs w:val="28"/>
        </w:rPr>
        <w:t xml:space="preserve">Постановление администрации </w:t>
      </w:r>
      <w:r>
        <w:rPr>
          <w:rFonts w:ascii="Times New Roman" w:hAnsi="Times New Roman" w:cs="Times New Roman"/>
          <w:b w:val="0"/>
          <w:sz w:val="28"/>
          <w:szCs w:val="28"/>
        </w:rPr>
        <w:t>Адагумского</w:t>
      </w:r>
      <w:r w:rsidRPr="009B4453">
        <w:rPr>
          <w:rFonts w:ascii="Times New Roman" w:hAnsi="Times New Roman" w:cs="Times New Roman"/>
          <w:b w:val="0"/>
          <w:sz w:val="28"/>
          <w:szCs w:val="28"/>
        </w:rPr>
        <w:t xml:space="preserve"> сельского </w:t>
      </w:r>
      <w:r>
        <w:rPr>
          <w:rFonts w:ascii="Times New Roman" w:hAnsi="Times New Roman" w:cs="Times New Roman"/>
          <w:b w:val="0"/>
          <w:sz w:val="28"/>
          <w:szCs w:val="28"/>
        </w:rPr>
        <w:t>поселения Крымского района от 19.10.2012г. №145</w:t>
      </w:r>
      <w:r w:rsidRPr="009B4453">
        <w:rPr>
          <w:rFonts w:ascii="Times New Roman" w:hAnsi="Times New Roman" w:cs="Times New Roman"/>
          <w:b w:val="0"/>
          <w:sz w:val="28"/>
          <w:szCs w:val="28"/>
        </w:rPr>
        <w:t xml:space="preserve"> «Об утверждении административного регламента предоставления администрацией </w:t>
      </w:r>
      <w:r>
        <w:rPr>
          <w:rFonts w:ascii="Times New Roman" w:hAnsi="Times New Roman" w:cs="Times New Roman"/>
          <w:b w:val="0"/>
          <w:sz w:val="28"/>
          <w:szCs w:val="28"/>
        </w:rPr>
        <w:t>Адагумского</w:t>
      </w:r>
      <w:r w:rsidRPr="009B4453">
        <w:rPr>
          <w:rFonts w:ascii="Times New Roman" w:hAnsi="Times New Roman" w:cs="Times New Roman"/>
          <w:b w:val="0"/>
          <w:sz w:val="28"/>
          <w:szCs w:val="28"/>
        </w:rPr>
        <w:t xml:space="preserve"> сельског</w:t>
      </w:r>
      <w:r>
        <w:rPr>
          <w:rFonts w:ascii="Times New Roman" w:hAnsi="Times New Roman" w:cs="Times New Roman"/>
          <w:b w:val="0"/>
          <w:sz w:val="28"/>
          <w:szCs w:val="28"/>
        </w:rPr>
        <w:t xml:space="preserve">о поселения Крымского района </w:t>
      </w:r>
      <w:r w:rsidRPr="009B4453">
        <w:rPr>
          <w:rFonts w:ascii="Times New Roman" w:hAnsi="Times New Roman" w:cs="Times New Roman"/>
          <w:b w:val="0"/>
          <w:sz w:val="28"/>
          <w:szCs w:val="28"/>
        </w:rPr>
        <w:t xml:space="preserve">муниципальной услуги по выдаче копий правовых актов администрации </w:t>
      </w:r>
      <w:r>
        <w:rPr>
          <w:rFonts w:ascii="Times New Roman" w:hAnsi="Times New Roman" w:cs="Times New Roman"/>
          <w:b w:val="0"/>
          <w:sz w:val="28"/>
          <w:szCs w:val="28"/>
        </w:rPr>
        <w:t>Адагумского</w:t>
      </w:r>
      <w:r w:rsidRPr="009B4453">
        <w:rPr>
          <w:rFonts w:ascii="Times New Roman" w:hAnsi="Times New Roman" w:cs="Times New Roman"/>
          <w:b w:val="0"/>
          <w:sz w:val="28"/>
          <w:szCs w:val="28"/>
        </w:rPr>
        <w:t xml:space="preserve"> сельского поселения Крымского района» считать утратившим силу.</w:t>
      </w:r>
    </w:p>
    <w:p w:rsidR="00555709" w:rsidRPr="009B4453" w:rsidRDefault="00555709" w:rsidP="008D1DEB">
      <w:pPr>
        <w:pStyle w:val="NoSpacing"/>
        <w:ind w:firstLine="851"/>
        <w:jc w:val="both"/>
        <w:rPr>
          <w:rFonts w:ascii="Times New Roman" w:hAnsi="Times New Roman"/>
          <w:sz w:val="28"/>
          <w:szCs w:val="28"/>
        </w:rPr>
      </w:pPr>
      <w:r>
        <w:rPr>
          <w:rFonts w:ascii="Times New Roman" w:hAnsi="Times New Roman"/>
          <w:sz w:val="28"/>
          <w:szCs w:val="28"/>
        </w:rPr>
        <w:t>3. Ведущему</w:t>
      </w:r>
      <w:r w:rsidRPr="009B4453">
        <w:rPr>
          <w:rFonts w:ascii="Times New Roman" w:hAnsi="Times New Roman"/>
          <w:sz w:val="28"/>
          <w:szCs w:val="28"/>
        </w:rPr>
        <w:t xml:space="preserve"> специалисту администрации </w:t>
      </w:r>
      <w:r>
        <w:rPr>
          <w:rFonts w:ascii="Times New Roman" w:hAnsi="Times New Roman"/>
          <w:sz w:val="28"/>
          <w:szCs w:val="28"/>
        </w:rPr>
        <w:t>Адагумского</w:t>
      </w:r>
      <w:r w:rsidRPr="009B4453">
        <w:rPr>
          <w:rFonts w:ascii="Times New Roman" w:hAnsi="Times New Roman"/>
          <w:sz w:val="28"/>
          <w:szCs w:val="28"/>
        </w:rPr>
        <w:t xml:space="preserve"> сельского поселения</w:t>
      </w:r>
      <w:r>
        <w:rPr>
          <w:rFonts w:ascii="Times New Roman" w:hAnsi="Times New Roman"/>
          <w:sz w:val="28"/>
          <w:szCs w:val="28"/>
        </w:rPr>
        <w:t xml:space="preserve"> Крымского района </w:t>
      </w:r>
      <w:r w:rsidRPr="009B4453">
        <w:rPr>
          <w:rFonts w:ascii="Times New Roman" w:hAnsi="Times New Roman"/>
          <w:sz w:val="28"/>
          <w:szCs w:val="28"/>
        </w:rPr>
        <w:t xml:space="preserve"> насто</w:t>
      </w:r>
      <w:r>
        <w:rPr>
          <w:rFonts w:ascii="Times New Roman" w:hAnsi="Times New Roman"/>
          <w:sz w:val="28"/>
          <w:szCs w:val="28"/>
        </w:rPr>
        <w:t>ящее постановление обнародовать и</w:t>
      </w:r>
      <w:r w:rsidRPr="009B4453">
        <w:rPr>
          <w:rFonts w:ascii="Times New Roman" w:hAnsi="Times New Roman"/>
          <w:sz w:val="28"/>
          <w:szCs w:val="28"/>
        </w:rPr>
        <w:t xml:space="preserve"> разместить на официальном сайте администрации </w:t>
      </w:r>
      <w:r>
        <w:rPr>
          <w:rFonts w:ascii="Times New Roman" w:hAnsi="Times New Roman"/>
          <w:sz w:val="28"/>
          <w:szCs w:val="28"/>
        </w:rPr>
        <w:t>Адагумского</w:t>
      </w:r>
      <w:r w:rsidRPr="009B4453">
        <w:rPr>
          <w:rFonts w:ascii="Times New Roman" w:hAnsi="Times New Roman"/>
          <w:sz w:val="28"/>
          <w:szCs w:val="28"/>
        </w:rPr>
        <w:t xml:space="preserve"> сельского поселения Крымского района в информационно-телекоммуникационной сети «Интернет».</w:t>
      </w:r>
    </w:p>
    <w:p w:rsidR="00555709" w:rsidRPr="009B4453" w:rsidRDefault="00555709" w:rsidP="008D1DEB">
      <w:pPr>
        <w:tabs>
          <w:tab w:val="left" w:pos="1260"/>
        </w:tabs>
        <w:autoSpaceDE w:val="0"/>
        <w:autoSpaceDN w:val="0"/>
        <w:adjustRightInd w:val="0"/>
        <w:ind w:firstLine="851"/>
        <w:jc w:val="both"/>
        <w:rPr>
          <w:sz w:val="28"/>
          <w:szCs w:val="28"/>
        </w:rPr>
      </w:pPr>
      <w:r w:rsidRPr="009B4453">
        <w:rPr>
          <w:sz w:val="28"/>
          <w:szCs w:val="28"/>
        </w:rPr>
        <w:t xml:space="preserve">4. Контроль за выполнением настоящего постановления возложить на заместителя главы </w:t>
      </w:r>
      <w:r>
        <w:rPr>
          <w:sz w:val="28"/>
          <w:szCs w:val="28"/>
        </w:rPr>
        <w:t>Адагумского</w:t>
      </w:r>
      <w:r w:rsidRPr="009B4453">
        <w:rPr>
          <w:sz w:val="28"/>
          <w:szCs w:val="28"/>
        </w:rPr>
        <w:t xml:space="preserve"> сельского поселения</w:t>
      </w:r>
      <w:r>
        <w:rPr>
          <w:sz w:val="28"/>
          <w:szCs w:val="28"/>
        </w:rPr>
        <w:t xml:space="preserve"> Крымского района А.В.Грицюта.</w:t>
      </w:r>
    </w:p>
    <w:p w:rsidR="00555709" w:rsidRDefault="00555709" w:rsidP="00871D5D">
      <w:pPr>
        <w:tabs>
          <w:tab w:val="left" w:pos="1260"/>
        </w:tabs>
        <w:autoSpaceDE w:val="0"/>
        <w:autoSpaceDN w:val="0"/>
        <w:adjustRightInd w:val="0"/>
        <w:ind w:firstLine="851"/>
        <w:jc w:val="both"/>
        <w:rPr>
          <w:sz w:val="28"/>
          <w:szCs w:val="28"/>
        </w:rPr>
      </w:pPr>
      <w:r>
        <w:rPr>
          <w:sz w:val="28"/>
          <w:szCs w:val="28"/>
        </w:rPr>
        <w:t>5</w:t>
      </w:r>
      <w:r w:rsidRPr="009B4453">
        <w:rPr>
          <w:sz w:val="28"/>
          <w:szCs w:val="28"/>
        </w:rPr>
        <w:t xml:space="preserve">. Постановление вступает в силу со дня его </w:t>
      </w:r>
      <w:hyperlink r:id="rId8" w:history="1">
        <w:r w:rsidRPr="009B4453">
          <w:rPr>
            <w:sz w:val="28"/>
            <w:szCs w:val="28"/>
          </w:rPr>
          <w:t>обнародования</w:t>
        </w:r>
      </w:hyperlink>
      <w:r w:rsidRPr="009B4453">
        <w:rPr>
          <w:sz w:val="28"/>
          <w:szCs w:val="28"/>
        </w:rPr>
        <w:t>.</w:t>
      </w:r>
    </w:p>
    <w:p w:rsidR="00555709" w:rsidRPr="00266A27" w:rsidRDefault="00555709" w:rsidP="008D1DEB">
      <w:pPr>
        <w:tabs>
          <w:tab w:val="left" w:pos="1260"/>
        </w:tabs>
        <w:autoSpaceDE w:val="0"/>
        <w:autoSpaceDN w:val="0"/>
        <w:adjustRightInd w:val="0"/>
        <w:ind w:firstLine="851"/>
        <w:jc w:val="both"/>
        <w:rPr>
          <w:sz w:val="28"/>
          <w:szCs w:val="28"/>
        </w:rPr>
      </w:pPr>
    </w:p>
    <w:p w:rsidR="00555709" w:rsidRDefault="00555709" w:rsidP="00266A27">
      <w:pPr>
        <w:tabs>
          <w:tab w:val="left" w:pos="1260"/>
        </w:tabs>
        <w:autoSpaceDE w:val="0"/>
        <w:autoSpaceDN w:val="0"/>
        <w:adjustRightInd w:val="0"/>
        <w:jc w:val="both"/>
        <w:rPr>
          <w:sz w:val="28"/>
          <w:szCs w:val="28"/>
        </w:rPr>
      </w:pPr>
      <w:r w:rsidRPr="00266A27">
        <w:rPr>
          <w:sz w:val="28"/>
          <w:szCs w:val="28"/>
        </w:rPr>
        <w:t>Глава</w:t>
      </w:r>
    </w:p>
    <w:p w:rsidR="00555709" w:rsidRPr="00266A27" w:rsidRDefault="00555709" w:rsidP="00266A27">
      <w:pPr>
        <w:tabs>
          <w:tab w:val="left" w:pos="1260"/>
        </w:tabs>
        <w:autoSpaceDE w:val="0"/>
        <w:autoSpaceDN w:val="0"/>
        <w:adjustRightInd w:val="0"/>
        <w:jc w:val="both"/>
        <w:rPr>
          <w:sz w:val="28"/>
          <w:szCs w:val="28"/>
        </w:rPr>
      </w:pPr>
      <w:r>
        <w:rPr>
          <w:sz w:val="28"/>
          <w:szCs w:val="28"/>
        </w:rPr>
        <w:t>Адагумского</w:t>
      </w:r>
      <w:r w:rsidRPr="00266A27">
        <w:rPr>
          <w:sz w:val="28"/>
          <w:szCs w:val="28"/>
        </w:rPr>
        <w:t xml:space="preserve"> сельского поселения</w:t>
      </w:r>
    </w:p>
    <w:p w:rsidR="00555709" w:rsidRPr="00266A27" w:rsidRDefault="00555709" w:rsidP="00266A27">
      <w:pPr>
        <w:tabs>
          <w:tab w:val="left" w:pos="1260"/>
        </w:tabs>
        <w:autoSpaceDE w:val="0"/>
        <w:autoSpaceDN w:val="0"/>
        <w:adjustRightInd w:val="0"/>
        <w:jc w:val="both"/>
        <w:rPr>
          <w:sz w:val="28"/>
          <w:szCs w:val="28"/>
        </w:rPr>
      </w:pPr>
      <w:r w:rsidRPr="00266A27">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П.Д.Багмут</w:t>
      </w:r>
    </w:p>
    <w:bookmarkEnd w:id="0"/>
    <w:p w:rsidR="00555709" w:rsidRDefault="00555709" w:rsidP="001D7A3D">
      <w:pPr>
        <w:shd w:val="clear" w:color="auto" w:fill="FFFFFF"/>
        <w:ind w:left="4536" w:right="2"/>
        <w:jc w:val="center"/>
        <w:rPr>
          <w:sz w:val="28"/>
          <w:szCs w:val="28"/>
        </w:rPr>
      </w:pPr>
      <w:r>
        <w:rPr>
          <w:sz w:val="28"/>
          <w:szCs w:val="28"/>
        </w:rPr>
        <w:t>Приложение</w:t>
      </w:r>
    </w:p>
    <w:p w:rsidR="00555709" w:rsidRDefault="00555709" w:rsidP="001D7A3D">
      <w:pPr>
        <w:shd w:val="clear" w:color="auto" w:fill="FFFFFF"/>
        <w:ind w:left="4536" w:right="2"/>
        <w:jc w:val="center"/>
        <w:rPr>
          <w:sz w:val="28"/>
          <w:szCs w:val="28"/>
        </w:rPr>
      </w:pPr>
      <w:r>
        <w:rPr>
          <w:sz w:val="28"/>
          <w:szCs w:val="28"/>
        </w:rPr>
        <w:t>к постановлению администрации Адагумского сельского поселения</w:t>
      </w:r>
    </w:p>
    <w:p w:rsidR="00555709" w:rsidRDefault="00555709" w:rsidP="001D7A3D">
      <w:pPr>
        <w:shd w:val="clear" w:color="auto" w:fill="FFFFFF"/>
        <w:ind w:left="4536" w:right="2"/>
        <w:jc w:val="center"/>
        <w:rPr>
          <w:sz w:val="28"/>
          <w:szCs w:val="28"/>
        </w:rPr>
      </w:pPr>
      <w:r>
        <w:rPr>
          <w:sz w:val="28"/>
          <w:szCs w:val="28"/>
        </w:rPr>
        <w:t>Крымского района</w:t>
      </w:r>
    </w:p>
    <w:p w:rsidR="00555709" w:rsidRDefault="00555709" w:rsidP="002A1438">
      <w:pPr>
        <w:shd w:val="clear" w:color="auto" w:fill="FFFFFF"/>
        <w:ind w:left="4536" w:right="2"/>
        <w:jc w:val="center"/>
        <w:rPr>
          <w:sz w:val="28"/>
          <w:szCs w:val="28"/>
        </w:rPr>
      </w:pPr>
      <w:r>
        <w:rPr>
          <w:sz w:val="28"/>
          <w:szCs w:val="28"/>
        </w:rPr>
        <w:t xml:space="preserve">от 01.08.2016 года №296 </w:t>
      </w:r>
    </w:p>
    <w:p w:rsidR="00555709" w:rsidRDefault="00555709" w:rsidP="002A1438">
      <w:pPr>
        <w:shd w:val="clear" w:color="auto" w:fill="FFFFFF"/>
        <w:ind w:left="4536" w:right="2"/>
        <w:jc w:val="center"/>
        <w:rPr>
          <w:sz w:val="28"/>
          <w:szCs w:val="28"/>
        </w:rPr>
      </w:pPr>
    </w:p>
    <w:p w:rsidR="00555709" w:rsidRPr="008D1DEB" w:rsidRDefault="00555709" w:rsidP="00982187">
      <w:pPr>
        <w:pStyle w:val="Heading1"/>
        <w:rPr>
          <w:rFonts w:ascii="Times New Roman" w:hAnsi="Times New Roman"/>
          <w:color w:val="auto"/>
          <w:sz w:val="28"/>
          <w:szCs w:val="28"/>
        </w:rPr>
      </w:pPr>
      <w:r w:rsidRPr="008D1DEB">
        <w:rPr>
          <w:rFonts w:ascii="Times New Roman" w:hAnsi="Times New Roman"/>
          <w:color w:val="auto"/>
          <w:sz w:val="28"/>
          <w:szCs w:val="28"/>
        </w:rPr>
        <w:t>АДМИНИСТРАТИВНЫЙ РЕГЛАМЕНТ</w:t>
      </w:r>
      <w:r w:rsidRPr="008D1DEB">
        <w:rPr>
          <w:rFonts w:ascii="Times New Roman" w:hAnsi="Times New Roman"/>
          <w:color w:val="auto"/>
          <w:sz w:val="28"/>
          <w:szCs w:val="28"/>
        </w:rPr>
        <w:br/>
        <w:t xml:space="preserve">предоставления муниципальной услуги «Предоставление копий правовых актов администрации </w:t>
      </w:r>
      <w:r>
        <w:rPr>
          <w:rFonts w:ascii="Times New Roman" w:hAnsi="Times New Roman"/>
          <w:color w:val="auto"/>
          <w:sz w:val="28"/>
          <w:szCs w:val="28"/>
        </w:rPr>
        <w:t>Адагумского</w:t>
      </w:r>
      <w:r w:rsidRPr="008D1DEB">
        <w:rPr>
          <w:rFonts w:ascii="Times New Roman" w:hAnsi="Times New Roman"/>
          <w:color w:val="auto"/>
          <w:sz w:val="28"/>
          <w:szCs w:val="28"/>
        </w:rPr>
        <w:t xml:space="preserve"> сельского поселения Крымского района»</w:t>
      </w:r>
    </w:p>
    <w:p w:rsidR="00555709" w:rsidRPr="008D1DEB" w:rsidRDefault="00555709" w:rsidP="00982187">
      <w:pPr>
        <w:ind w:firstLine="720"/>
        <w:jc w:val="both"/>
        <w:rPr>
          <w:sz w:val="28"/>
          <w:szCs w:val="28"/>
        </w:rPr>
      </w:pPr>
    </w:p>
    <w:p w:rsidR="00555709" w:rsidRPr="008D1DEB" w:rsidRDefault="00555709" w:rsidP="00982187">
      <w:pPr>
        <w:pStyle w:val="Heading1"/>
        <w:rPr>
          <w:rFonts w:ascii="Times New Roman" w:hAnsi="Times New Roman" w:cs="Times New Roman"/>
          <w:b w:val="0"/>
          <w:color w:val="auto"/>
          <w:sz w:val="28"/>
          <w:szCs w:val="28"/>
        </w:rPr>
      </w:pPr>
      <w:bookmarkStart w:id="1" w:name="sub_100"/>
      <w:r w:rsidRPr="008D1DEB">
        <w:rPr>
          <w:rFonts w:ascii="Times New Roman" w:hAnsi="Times New Roman" w:cs="Times New Roman"/>
          <w:color w:val="auto"/>
          <w:sz w:val="28"/>
          <w:szCs w:val="28"/>
        </w:rPr>
        <w:t>I. Общие положения</w:t>
      </w:r>
    </w:p>
    <w:bookmarkEnd w:id="1"/>
    <w:p w:rsidR="00555709" w:rsidRPr="008D1DEB" w:rsidRDefault="00555709" w:rsidP="00982187">
      <w:pPr>
        <w:ind w:firstLine="720"/>
        <w:jc w:val="both"/>
        <w:rPr>
          <w:sz w:val="28"/>
          <w:szCs w:val="28"/>
        </w:rPr>
      </w:pPr>
    </w:p>
    <w:p w:rsidR="00555709" w:rsidRPr="008D1DEB" w:rsidRDefault="00555709" w:rsidP="00982187">
      <w:pPr>
        <w:ind w:firstLine="567"/>
        <w:jc w:val="both"/>
        <w:rPr>
          <w:sz w:val="28"/>
          <w:szCs w:val="28"/>
        </w:rPr>
      </w:pPr>
      <w:r w:rsidRPr="008D1DEB">
        <w:rPr>
          <w:sz w:val="28"/>
          <w:szCs w:val="28"/>
        </w:rPr>
        <w:t xml:space="preserve">1.1. Административный регламент предоставления муниципальной услуги «Предоставление копий правовых актов администрации </w:t>
      </w:r>
      <w:r>
        <w:rPr>
          <w:sz w:val="28"/>
          <w:szCs w:val="28"/>
        </w:rPr>
        <w:t>Адагумского</w:t>
      </w:r>
      <w:r w:rsidRPr="008D1DEB">
        <w:rPr>
          <w:sz w:val="28"/>
          <w:szCs w:val="28"/>
        </w:rPr>
        <w:t xml:space="preserve"> сельского поселения Крымского района» (далее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555709" w:rsidRPr="008D1DEB" w:rsidRDefault="00555709" w:rsidP="00982187">
      <w:pPr>
        <w:ind w:firstLine="567"/>
        <w:contextualSpacing/>
        <w:jc w:val="both"/>
        <w:rPr>
          <w:sz w:val="28"/>
          <w:szCs w:val="28"/>
        </w:rPr>
      </w:pPr>
      <w:r w:rsidRPr="008D1DEB">
        <w:rPr>
          <w:sz w:val="28"/>
          <w:szCs w:val="28"/>
        </w:rPr>
        <w:t>1.2. Описание заявителей, имеющих право на получение Муниципальной услуги.</w:t>
      </w:r>
    </w:p>
    <w:p w:rsidR="00555709" w:rsidRPr="008D1DEB" w:rsidRDefault="00555709" w:rsidP="00982187">
      <w:pPr>
        <w:ind w:firstLine="567"/>
        <w:contextualSpacing/>
        <w:jc w:val="both"/>
        <w:rPr>
          <w:sz w:val="28"/>
          <w:szCs w:val="28"/>
        </w:rPr>
      </w:pPr>
      <w:r w:rsidRPr="008D1DEB">
        <w:rPr>
          <w:sz w:val="28"/>
          <w:szCs w:val="28"/>
        </w:rPr>
        <w:t xml:space="preserve">Получателями муниципальной услуги являются физические и юридические лица (далее – заявители), а также представители физических и юридических лиц с надлежаще оформленными полномочиями по взаимодействию с администрацией </w:t>
      </w:r>
      <w:r>
        <w:rPr>
          <w:sz w:val="28"/>
          <w:szCs w:val="28"/>
        </w:rPr>
        <w:t>Адагумского</w:t>
      </w:r>
      <w:r w:rsidRPr="008D1DEB">
        <w:rPr>
          <w:sz w:val="28"/>
          <w:szCs w:val="28"/>
        </w:rPr>
        <w:t xml:space="preserve"> сельского поселения Крымского района и Муниципальным бюджетным учреждением муниципального образования Крымский район</w:t>
      </w:r>
      <w:r>
        <w:rPr>
          <w:sz w:val="28"/>
          <w:szCs w:val="28"/>
        </w:rPr>
        <w:t xml:space="preserve"> </w:t>
      </w:r>
      <w:r w:rsidRPr="008D1DEB">
        <w:rPr>
          <w:sz w:val="28"/>
          <w:szCs w:val="28"/>
        </w:rPr>
        <w:t>«Многофункциональный центр по предоставлению государственных и муниципальных услуг» (далее – МАУ «МФЦ»).</w:t>
      </w:r>
    </w:p>
    <w:p w:rsidR="00555709" w:rsidRPr="008D1DEB" w:rsidRDefault="00555709" w:rsidP="00982187">
      <w:pPr>
        <w:ind w:firstLine="567"/>
        <w:jc w:val="both"/>
        <w:rPr>
          <w:sz w:val="28"/>
          <w:szCs w:val="28"/>
        </w:rPr>
      </w:pPr>
      <w:r w:rsidRPr="008D1DEB">
        <w:rPr>
          <w:sz w:val="28"/>
          <w:szCs w:val="28"/>
        </w:rPr>
        <w:t xml:space="preserve">От имени физических лиц заявления о предоставлении Муниципальной услуги могут подавать: </w:t>
      </w:r>
    </w:p>
    <w:p w:rsidR="00555709" w:rsidRPr="008D1DEB" w:rsidRDefault="00555709" w:rsidP="00982187">
      <w:pPr>
        <w:ind w:firstLine="567"/>
        <w:jc w:val="both"/>
        <w:rPr>
          <w:sz w:val="28"/>
          <w:szCs w:val="28"/>
        </w:rPr>
      </w:pPr>
      <w:r w:rsidRPr="008D1DEB">
        <w:rPr>
          <w:sz w:val="28"/>
          <w:szCs w:val="28"/>
        </w:rPr>
        <w:t xml:space="preserve">законные представители (родители, усыновители, опекуны) несовершеннолетних в возрасте до 18 лет; </w:t>
      </w:r>
    </w:p>
    <w:p w:rsidR="00555709" w:rsidRPr="008D1DEB" w:rsidRDefault="00555709" w:rsidP="00982187">
      <w:pPr>
        <w:ind w:firstLine="567"/>
        <w:jc w:val="both"/>
        <w:rPr>
          <w:sz w:val="28"/>
          <w:szCs w:val="28"/>
        </w:rPr>
      </w:pPr>
      <w:r w:rsidRPr="008D1DEB">
        <w:rPr>
          <w:sz w:val="28"/>
          <w:szCs w:val="28"/>
        </w:rPr>
        <w:t xml:space="preserve">опекуны недееспособных граждан; </w:t>
      </w:r>
    </w:p>
    <w:p w:rsidR="00555709" w:rsidRPr="008D1DEB" w:rsidRDefault="00555709" w:rsidP="00982187">
      <w:pPr>
        <w:ind w:firstLine="567"/>
        <w:jc w:val="both"/>
        <w:rPr>
          <w:sz w:val="28"/>
          <w:szCs w:val="28"/>
        </w:rPr>
      </w:pPr>
      <w:r w:rsidRPr="008D1DEB">
        <w:rPr>
          <w:sz w:val="28"/>
          <w:szCs w:val="28"/>
        </w:rPr>
        <w:t>представители, действующие в силу полномочий, основанных на доверенности или договоре.</w:t>
      </w:r>
    </w:p>
    <w:p w:rsidR="00555709" w:rsidRPr="008D1DEB" w:rsidRDefault="00555709" w:rsidP="00982187">
      <w:pPr>
        <w:ind w:firstLine="567"/>
        <w:jc w:val="both"/>
        <w:rPr>
          <w:sz w:val="28"/>
          <w:szCs w:val="28"/>
        </w:rPr>
      </w:pPr>
      <w:r w:rsidRPr="008D1DEB">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55709" w:rsidRPr="008D1DEB" w:rsidRDefault="00555709" w:rsidP="00982187">
      <w:pPr>
        <w:ind w:firstLine="567"/>
        <w:jc w:val="both"/>
        <w:rPr>
          <w:sz w:val="28"/>
          <w:szCs w:val="28"/>
        </w:rPr>
      </w:pPr>
      <w:r w:rsidRPr="008D1DEB">
        <w:rPr>
          <w:sz w:val="28"/>
          <w:szCs w:val="28"/>
        </w:rPr>
        <w:t>В предусмотренных законом случаях от имени юридического лица могут действовать его участники.</w:t>
      </w:r>
    </w:p>
    <w:p w:rsidR="00555709" w:rsidRPr="008D1DEB" w:rsidRDefault="00555709" w:rsidP="00982187">
      <w:pPr>
        <w:pStyle w:val="ConsPlusNormal"/>
        <w:spacing w:line="310" w:lineRule="exact"/>
        <w:ind w:firstLine="567"/>
        <w:jc w:val="both"/>
        <w:rPr>
          <w:rFonts w:ascii="Times New Roman" w:hAnsi="Times New Roman"/>
          <w:sz w:val="28"/>
          <w:szCs w:val="28"/>
        </w:rPr>
      </w:pPr>
      <w:bookmarkStart w:id="2" w:name="sub_200"/>
      <w:r w:rsidRPr="008D1DEB">
        <w:rPr>
          <w:rFonts w:ascii="Times New Roman" w:hAnsi="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555709" w:rsidRPr="008D1DEB" w:rsidRDefault="00555709" w:rsidP="00982187">
      <w:pPr>
        <w:snapToGrid w:val="0"/>
        <w:spacing w:line="200" w:lineRule="atLeast"/>
        <w:rPr>
          <w:sz w:val="28"/>
          <w:szCs w:val="28"/>
        </w:rPr>
      </w:pPr>
      <w:r w:rsidRPr="008D1DEB">
        <w:rPr>
          <w:sz w:val="28"/>
          <w:szCs w:val="28"/>
        </w:rPr>
        <w:t xml:space="preserve">3.1. </w:t>
      </w:r>
      <w:r w:rsidRPr="008D1DEB">
        <w:rPr>
          <w:spacing w:val="-2"/>
          <w:sz w:val="28"/>
          <w:szCs w:val="28"/>
        </w:rPr>
        <w:t>В муниципальном бюджетном учреждении «</w:t>
      </w:r>
      <w:r w:rsidRPr="008D1DEB">
        <w:rPr>
          <w:sz w:val="28"/>
          <w:szCs w:val="28"/>
        </w:rPr>
        <w:t>Многофункциональный центр по предоставлению государственных и муниципальных услуг Крымского района» (далее МАУ «МФЦ») при личном обращении;</w:t>
      </w:r>
    </w:p>
    <w:p w:rsidR="00555709" w:rsidRPr="008D1DEB"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3.2. В органе, предоставляющем муниципальную услугу:</w:t>
      </w:r>
    </w:p>
    <w:p w:rsidR="00555709" w:rsidRPr="008D1DEB"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в устной форме при личном общении;</w:t>
      </w:r>
    </w:p>
    <w:p w:rsidR="00555709" w:rsidRPr="008D1DEB"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с использованием телефонной связи;</w:t>
      </w:r>
    </w:p>
    <w:p w:rsidR="00555709" w:rsidRPr="008D1DEB"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по письменным обращениям.</w:t>
      </w:r>
    </w:p>
    <w:p w:rsidR="00555709" w:rsidRPr="00E65EA1"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 xml:space="preserve">3.3. Посредством размещения информации на официальном Интернет-сайте администрации </w:t>
      </w:r>
      <w:r>
        <w:rPr>
          <w:rFonts w:ascii="Times New Roman" w:hAnsi="Times New Roman"/>
          <w:sz w:val="28"/>
          <w:szCs w:val="28"/>
        </w:rPr>
        <w:t>Адагумского</w:t>
      </w:r>
      <w:r w:rsidRPr="008D1DEB">
        <w:rPr>
          <w:rFonts w:ascii="Times New Roman" w:hAnsi="Times New Roman"/>
          <w:sz w:val="28"/>
          <w:szCs w:val="28"/>
        </w:rPr>
        <w:t xml:space="preserve"> сельского поселения Крымского района, адрес официального сайта: </w:t>
      </w:r>
      <w:r>
        <w:rPr>
          <w:rFonts w:ascii="Times New Roman" w:hAnsi="Times New Roman"/>
          <w:spacing w:val="-2"/>
          <w:sz w:val="28"/>
          <w:szCs w:val="28"/>
          <w:lang w:val="en-US"/>
        </w:rPr>
        <w:t>adagum</w:t>
      </w:r>
      <w:r w:rsidRPr="00E65EA1">
        <w:rPr>
          <w:rFonts w:ascii="Times New Roman" w:hAnsi="Times New Roman"/>
          <w:spacing w:val="-2"/>
          <w:sz w:val="28"/>
          <w:szCs w:val="28"/>
        </w:rPr>
        <w:t>-</w:t>
      </w:r>
      <w:r>
        <w:rPr>
          <w:rFonts w:ascii="Times New Roman" w:hAnsi="Times New Roman"/>
          <w:spacing w:val="-2"/>
          <w:sz w:val="28"/>
          <w:szCs w:val="28"/>
          <w:lang w:val="en-US"/>
        </w:rPr>
        <w:t>adm</w:t>
      </w:r>
      <w:r w:rsidRPr="00E65EA1">
        <w:rPr>
          <w:rFonts w:ascii="Times New Roman" w:hAnsi="Times New Roman"/>
          <w:spacing w:val="-2"/>
          <w:sz w:val="28"/>
          <w:szCs w:val="28"/>
        </w:rPr>
        <w:t>.</w:t>
      </w:r>
      <w:r>
        <w:rPr>
          <w:rFonts w:ascii="Times New Roman" w:hAnsi="Times New Roman"/>
          <w:spacing w:val="-2"/>
          <w:sz w:val="28"/>
          <w:szCs w:val="28"/>
          <w:lang w:val="en-US"/>
        </w:rPr>
        <w:t>ru</w:t>
      </w:r>
    </w:p>
    <w:p w:rsidR="00555709" w:rsidRPr="008D1DEB"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3.4. Посредством размещения информационных стендов в МАУ «МФЦ» и органе, предоставляющем муниципальную услугу.</w:t>
      </w:r>
    </w:p>
    <w:p w:rsidR="00555709" w:rsidRPr="008D1DEB"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55709" w:rsidRPr="008D1DEB" w:rsidRDefault="00555709" w:rsidP="00982187">
      <w:pPr>
        <w:pStyle w:val="ConsPlusNormal"/>
        <w:ind w:firstLine="567"/>
        <w:jc w:val="both"/>
        <w:rPr>
          <w:rFonts w:ascii="Times New Roman" w:hAnsi="Times New Roman"/>
          <w:sz w:val="28"/>
          <w:szCs w:val="28"/>
        </w:rPr>
      </w:pPr>
      <w:r w:rsidRPr="008D1DEB">
        <w:rPr>
          <w:rFonts w:ascii="Times New Roman" w:hAnsi="Times New Roman"/>
          <w:sz w:val="28"/>
          <w:szCs w:val="28"/>
        </w:rPr>
        <w:t>4. Консультирование по вопросам предоставления муниципальной услуги осуществляется бесплатно.</w:t>
      </w:r>
    </w:p>
    <w:p w:rsidR="00555709" w:rsidRPr="008D1DEB" w:rsidRDefault="00555709" w:rsidP="00982187">
      <w:pPr>
        <w:ind w:firstLine="567"/>
        <w:jc w:val="both"/>
        <w:rPr>
          <w:sz w:val="28"/>
          <w:szCs w:val="28"/>
        </w:rPr>
      </w:pPr>
      <w:r w:rsidRPr="008D1DEB">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5709" w:rsidRPr="008D1DEB" w:rsidRDefault="00555709" w:rsidP="00982187">
      <w:pPr>
        <w:ind w:firstLine="567"/>
        <w:jc w:val="both"/>
        <w:rPr>
          <w:sz w:val="28"/>
          <w:szCs w:val="28"/>
        </w:rPr>
      </w:pPr>
      <w:r w:rsidRPr="008D1DEB">
        <w:rPr>
          <w:sz w:val="28"/>
          <w:szCs w:val="28"/>
        </w:rPr>
        <w:t xml:space="preserve">При консультировании по телефону работник должен назвать свою </w:t>
      </w:r>
      <w:r w:rsidRPr="008D1DEB">
        <w:rPr>
          <w:sz w:val="28"/>
          <w:szCs w:val="28"/>
        </w:rPr>
        <w:br/>
        <w:t xml:space="preserve">фамилию, имя и отчество, должность, а затем в вежливой форме чётко и </w:t>
      </w:r>
      <w:r w:rsidRPr="008D1DEB">
        <w:rPr>
          <w:sz w:val="28"/>
          <w:szCs w:val="28"/>
        </w:rPr>
        <w:br/>
        <w:t>подробно проинформировать обратившегося по интересующим его вопросам.</w:t>
      </w:r>
    </w:p>
    <w:p w:rsidR="00555709" w:rsidRPr="008D1DEB" w:rsidRDefault="00555709" w:rsidP="00982187">
      <w:pPr>
        <w:ind w:firstLine="567"/>
        <w:jc w:val="both"/>
        <w:rPr>
          <w:sz w:val="28"/>
          <w:szCs w:val="28"/>
        </w:rPr>
      </w:pPr>
      <w:r w:rsidRPr="008D1DEB">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5709" w:rsidRPr="008D1DEB" w:rsidRDefault="00555709" w:rsidP="00982187">
      <w:pPr>
        <w:ind w:firstLine="567"/>
        <w:jc w:val="both"/>
        <w:rPr>
          <w:sz w:val="28"/>
          <w:szCs w:val="28"/>
        </w:rPr>
      </w:pPr>
      <w:r w:rsidRPr="008D1DEB">
        <w:rPr>
          <w:sz w:val="28"/>
          <w:szCs w:val="28"/>
        </w:rPr>
        <w:t>Рекомендуемое время для телефонного разговора не более 10 минут, личного устного информирования - не более 20 минут.</w:t>
      </w:r>
    </w:p>
    <w:p w:rsidR="00555709" w:rsidRPr="008D1DEB" w:rsidRDefault="00555709" w:rsidP="00982187">
      <w:pPr>
        <w:ind w:firstLine="567"/>
        <w:jc w:val="both"/>
        <w:outlineLvl w:val="1"/>
        <w:rPr>
          <w:bCs/>
          <w:sz w:val="28"/>
          <w:szCs w:val="28"/>
        </w:rPr>
      </w:pPr>
      <w:r w:rsidRPr="008D1DEB">
        <w:rPr>
          <w:bCs/>
          <w:sz w:val="28"/>
          <w:szCs w:val="28"/>
        </w:rPr>
        <w:t xml:space="preserve">6. </w:t>
      </w:r>
      <w:r w:rsidRPr="008D1DEB">
        <w:rPr>
          <w:sz w:val="28"/>
          <w:szCs w:val="28"/>
        </w:rPr>
        <w:t>Информационные стенды, размещённые в МАУ «МФЦ» и органе,</w:t>
      </w:r>
      <w:r>
        <w:rPr>
          <w:sz w:val="28"/>
          <w:szCs w:val="28"/>
        </w:rPr>
        <w:t xml:space="preserve"> </w:t>
      </w:r>
      <w:r w:rsidRPr="008D1DEB">
        <w:rPr>
          <w:sz w:val="28"/>
          <w:szCs w:val="28"/>
        </w:rPr>
        <w:t>предоставляющем муниципальную услугу, должны содержать:</w:t>
      </w:r>
    </w:p>
    <w:p w:rsidR="00555709" w:rsidRPr="008D1DEB" w:rsidRDefault="00555709" w:rsidP="00982187">
      <w:pPr>
        <w:ind w:firstLine="567"/>
        <w:jc w:val="both"/>
        <w:rPr>
          <w:sz w:val="28"/>
          <w:szCs w:val="28"/>
        </w:rPr>
      </w:pPr>
      <w:r w:rsidRPr="008D1DEB">
        <w:rPr>
          <w:sz w:val="28"/>
          <w:szCs w:val="28"/>
        </w:rPr>
        <w:t>режим работы, адреса МАУ «МФЦ», органа, предоставляющего муниципальную услугу, органов, участвующих в предоставлении муниципальной услуги;</w:t>
      </w:r>
    </w:p>
    <w:p w:rsidR="00555709" w:rsidRPr="008D1DEB" w:rsidRDefault="00555709" w:rsidP="00982187">
      <w:pPr>
        <w:ind w:firstLine="567"/>
        <w:jc w:val="both"/>
        <w:rPr>
          <w:sz w:val="28"/>
          <w:szCs w:val="28"/>
        </w:rPr>
      </w:pPr>
      <w:r w:rsidRPr="008D1DEB">
        <w:rPr>
          <w:sz w:val="28"/>
          <w:szCs w:val="28"/>
        </w:rPr>
        <w:t xml:space="preserve">адрес официального сайта </w:t>
      </w:r>
      <w:r>
        <w:rPr>
          <w:sz w:val="28"/>
          <w:szCs w:val="28"/>
        </w:rPr>
        <w:t>Адагумского</w:t>
      </w:r>
      <w:r w:rsidRPr="008D1DEB">
        <w:rPr>
          <w:sz w:val="28"/>
          <w:szCs w:val="28"/>
        </w:rPr>
        <w:t xml:space="preserve"> сельского поселения Крымского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555709" w:rsidRPr="008D1DEB" w:rsidRDefault="00555709" w:rsidP="00982187">
      <w:pPr>
        <w:ind w:firstLine="567"/>
        <w:jc w:val="both"/>
        <w:rPr>
          <w:sz w:val="28"/>
          <w:szCs w:val="28"/>
        </w:rPr>
      </w:pPr>
      <w:r w:rsidRPr="008D1DEB">
        <w:rPr>
          <w:sz w:val="28"/>
          <w:szCs w:val="28"/>
        </w:rPr>
        <w:t>почтовые адреса, телефоны, фамилию руководителя МАУ «МФЦ», органа, предоставляющего муниципальную услугу, органов, участвующих в предоставлении муниципальной услуги;</w:t>
      </w:r>
    </w:p>
    <w:p w:rsidR="00555709" w:rsidRPr="008D1DEB" w:rsidRDefault="00555709" w:rsidP="00982187">
      <w:pPr>
        <w:ind w:firstLine="567"/>
        <w:jc w:val="both"/>
        <w:rPr>
          <w:sz w:val="28"/>
          <w:szCs w:val="28"/>
        </w:rPr>
      </w:pPr>
      <w:r w:rsidRPr="008D1DEB">
        <w:rPr>
          <w:sz w:val="28"/>
          <w:szCs w:val="28"/>
        </w:rPr>
        <w:t>порядок получения консультаций о предоставлении муниципальной услуги;</w:t>
      </w:r>
    </w:p>
    <w:p w:rsidR="00555709" w:rsidRPr="008D1DEB" w:rsidRDefault="00555709" w:rsidP="00982187">
      <w:pPr>
        <w:ind w:firstLine="567"/>
        <w:jc w:val="both"/>
        <w:rPr>
          <w:sz w:val="28"/>
          <w:szCs w:val="28"/>
        </w:rPr>
      </w:pPr>
      <w:r w:rsidRPr="008D1DEB">
        <w:rPr>
          <w:sz w:val="28"/>
          <w:szCs w:val="28"/>
        </w:rPr>
        <w:t>порядок и сроки предоставления муниципальной услуги;</w:t>
      </w:r>
    </w:p>
    <w:p w:rsidR="00555709" w:rsidRPr="008D1DEB" w:rsidRDefault="00555709" w:rsidP="00982187">
      <w:pPr>
        <w:spacing w:line="294" w:lineRule="exact"/>
        <w:ind w:firstLine="567"/>
        <w:jc w:val="both"/>
        <w:rPr>
          <w:sz w:val="28"/>
          <w:szCs w:val="28"/>
        </w:rPr>
      </w:pPr>
      <w:r w:rsidRPr="008D1DEB">
        <w:rPr>
          <w:sz w:val="28"/>
          <w:szCs w:val="28"/>
        </w:rPr>
        <w:t>образцы заявлений о предоставлении муниципальной услуги и образцы заполнения таких заявлений;</w:t>
      </w:r>
    </w:p>
    <w:p w:rsidR="00555709" w:rsidRPr="008D1DEB" w:rsidRDefault="00555709" w:rsidP="00982187">
      <w:pPr>
        <w:spacing w:line="294" w:lineRule="exact"/>
        <w:ind w:firstLine="567"/>
        <w:jc w:val="both"/>
        <w:rPr>
          <w:sz w:val="28"/>
          <w:szCs w:val="28"/>
        </w:rPr>
      </w:pPr>
      <w:r w:rsidRPr="008D1DEB">
        <w:rPr>
          <w:sz w:val="28"/>
          <w:szCs w:val="28"/>
        </w:rPr>
        <w:t>перечень документов, необходимых для предоставления муниципальной услуги;</w:t>
      </w:r>
    </w:p>
    <w:p w:rsidR="00555709" w:rsidRPr="008D1DEB" w:rsidRDefault="00555709" w:rsidP="00982187">
      <w:pPr>
        <w:spacing w:line="294" w:lineRule="exact"/>
        <w:ind w:firstLine="567"/>
        <w:jc w:val="both"/>
        <w:rPr>
          <w:sz w:val="28"/>
          <w:szCs w:val="28"/>
        </w:rPr>
      </w:pPr>
      <w:r w:rsidRPr="008D1DEB">
        <w:rPr>
          <w:sz w:val="28"/>
          <w:szCs w:val="28"/>
        </w:rPr>
        <w:t>основания для отказа в приёме документов, необходимых для предоставления муниципальной услуги;</w:t>
      </w:r>
    </w:p>
    <w:p w:rsidR="00555709" w:rsidRPr="008D1DEB" w:rsidRDefault="00555709" w:rsidP="00982187">
      <w:pPr>
        <w:spacing w:line="294" w:lineRule="exact"/>
        <w:ind w:firstLine="567"/>
        <w:jc w:val="both"/>
        <w:rPr>
          <w:sz w:val="28"/>
          <w:szCs w:val="28"/>
        </w:rPr>
      </w:pPr>
      <w:r w:rsidRPr="008D1DEB">
        <w:rPr>
          <w:sz w:val="28"/>
          <w:szCs w:val="28"/>
        </w:rPr>
        <w:t>основания для отказа в предоставлении муниципальной услуги;</w:t>
      </w:r>
    </w:p>
    <w:p w:rsidR="00555709" w:rsidRPr="008D1DEB" w:rsidRDefault="00555709" w:rsidP="00982187">
      <w:pPr>
        <w:ind w:firstLine="567"/>
        <w:jc w:val="both"/>
        <w:rPr>
          <w:sz w:val="28"/>
          <w:szCs w:val="28"/>
        </w:rPr>
      </w:pPr>
      <w:r w:rsidRPr="008D1DEB">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555709" w:rsidRPr="008D1DEB" w:rsidRDefault="00555709" w:rsidP="00982187">
      <w:pPr>
        <w:ind w:firstLine="567"/>
        <w:jc w:val="both"/>
        <w:rPr>
          <w:sz w:val="28"/>
          <w:szCs w:val="28"/>
        </w:rPr>
      </w:pPr>
      <w:r w:rsidRPr="008D1DEB">
        <w:rPr>
          <w:sz w:val="28"/>
          <w:szCs w:val="28"/>
        </w:rPr>
        <w:t>иную информацию, необходимую для получения муниципальной услуги.</w:t>
      </w:r>
    </w:p>
    <w:p w:rsidR="00555709" w:rsidRPr="008D1DEB" w:rsidRDefault="00555709" w:rsidP="00982187">
      <w:pPr>
        <w:tabs>
          <w:tab w:val="num" w:pos="1260"/>
        </w:tabs>
        <w:ind w:firstLine="567"/>
        <w:jc w:val="both"/>
        <w:rPr>
          <w:sz w:val="28"/>
          <w:szCs w:val="28"/>
        </w:rPr>
      </w:pPr>
      <w:r w:rsidRPr="008D1DEB">
        <w:rPr>
          <w:sz w:val="28"/>
          <w:szCs w:val="28"/>
        </w:rPr>
        <w:t xml:space="preserve">Такая же информация размещается на официальном сайте </w:t>
      </w:r>
      <w:r>
        <w:rPr>
          <w:sz w:val="28"/>
          <w:szCs w:val="28"/>
        </w:rPr>
        <w:t>Адагумского</w:t>
      </w:r>
      <w:r w:rsidRPr="008D1DEB">
        <w:rPr>
          <w:sz w:val="28"/>
          <w:szCs w:val="28"/>
        </w:rPr>
        <w:t xml:space="preserve"> сельского поселения Крымского района и сайте МАУ «МФЦ». </w:t>
      </w:r>
    </w:p>
    <w:p w:rsidR="00555709" w:rsidRPr="008D1DEB" w:rsidRDefault="00555709" w:rsidP="00982187">
      <w:pPr>
        <w:ind w:firstLine="567"/>
        <w:jc w:val="both"/>
        <w:rPr>
          <w:sz w:val="28"/>
          <w:szCs w:val="28"/>
        </w:rPr>
      </w:pPr>
      <w:r w:rsidRPr="008D1DEB">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МАУ «МФЦ»:</w:t>
      </w:r>
    </w:p>
    <w:p w:rsidR="00555709" w:rsidRPr="008D1DEB" w:rsidRDefault="00555709" w:rsidP="00982187">
      <w:pPr>
        <w:ind w:firstLine="567"/>
        <w:jc w:val="both"/>
        <w:rPr>
          <w:sz w:val="28"/>
          <w:szCs w:val="28"/>
        </w:rPr>
      </w:pPr>
    </w:p>
    <w:tbl>
      <w:tblPr>
        <w:tblW w:w="9721" w:type="dxa"/>
        <w:tblInd w:w="107" w:type="dxa"/>
        <w:tblLayout w:type="fixed"/>
        <w:tblLook w:val="0000"/>
      </w:tblPr>
      <w:tblGrid>
        <w:gridCol w:w="567"/>
        <w:gridCol w:w="2409"/>
        <w:gridCol w:w="25"/>
        <w:gridCol w:w="1534"/>
        <w:gridCol w:w="26"/>
        <w:gridCol w:w="2101"/>
        <w:gridCol w:w="44"/>
        <w:gridCol w:w="15"/>
        <w:gridCol w:w="1200"/>
        <w:gridCol w:w="16"/>
        <w:gridCol w:w="1702"/>
        <w:gridCol w:w="82"/>
      </w:tblGrid>
      <w:tr w:rsidR="00555709" w:rsidRPr="008D1DEB" w:rsidTr="008D49A6">
        <w:trPr>
          <w:trHeight w:val="735"/>
          <w:tblHeader/>
        </w:trPr>
        <w:tc>
          <w:tcPr>
            <w:tcW w:w="567" w:type="dxa"/>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rPr>
                <w:sz w:val="28"/>
                <w:szCs w:val="28"/>
              </w:rPr>
            </w:pPr>
            <w:r w:rsidRPr="008D1DEB">
              <w:rPr>
                <w:sz w:val="28"/>
                <w:szCs w:val="28"/>
              </w:rPr>
              <w:t>№ п/п</w:t>
            </w:r>
          </w:p>
        </w:tc>
        <w:tc>
          <w:tcPr>
            <w:tcW w:w="2434"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Наименование</w:t>
            </w:r>
          </w:p>
          <w:p w:rsidR="00555709" w:rsidRPr="008D1DEB" w:rsidRDefault="00555709" w:rsidP="008D49A6">
            <w:pPr>
              <w:spacing w:before="40" w:after="40"/>
              <w:ind w:hanging="15"/>
              <w:jc w:val="center"/>
              <w:rPr>
                <w:sz w:val="28"/>
                <w:szCs w:val="28"/>
              </w:rPr>
            </w:pPr>
            <w:r w:rsidRPr="008D1DEB">
              <w:rPr>
                <w:sz w:val="28"/>
                <w:szCs w:val="28"/>
              </w:rPr>
              <w:t>организации</w:t>
            </w:r>
          </w:p>
        </w:tc>
        <w:tc>
          <w:tcPr>
            <w:tcW w:w="1560"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Юридический адрес</w:t>
            </w:r>
          </w:p>
        </w:tc>
        <w:tc>
          <w:tcPr>
            <w:tcW w:w="2145"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График работы</w:t>
            </w:r>
          </w:p>
        </w:tc>
        <w:tc>
          <w:tcPr>
            <w:tcW w:w="1215"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Телефоны</w:t>
            </w:r>
          </w:p>
        </w:tc>
        <w:tc>
          <w:tcPr>
            <w:tcW w:w="1800" w:type="dxa"/>
            <w:gridSpan w:val="3"/>
            <w:tcBorders>
              <w:top w:val="single" w:sz="4" w:space="0" w:color="000000"/>
              <w:left w:val="single" w:sz="4" w:space="0" w:color="000000"/>
              <w:bottom w:val="single" w:sz="4" w:space="0" w:color="000000"/>
              <w:right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Адреса электронной почты и сайта</w:t>
            </w:r>
          </w:p>
        </w:tc>
      </w:tr>
      <w:tr w:rsidR="00555709" w:rsidRPr="008D1DEB" w:rsidTr="008D49A6">
        <w:trPr>
          <w:trHeight w:val="249"/>
          <w:tblHeader/>
        </w:trPr>
        <w:tc>
          <w:tcPr>
            <w:tcW w:w="567" w:type="dxa"/>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1</w:t>
            </w:r>
          </w:p>
        </w:tc>
        <w:tc>
          <w:tcPr>
            <w:tcW w:w="2434"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2</w:t>
            </w:r>
          </w:p>
        </w:tc>
        <w:tc>
          <w:tcPr>
            <w:tcW w:w="1560"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3</w:t>
            </w:r>
          </w:p>
        </w:tc>
        <w:tc>
          <w:tcPr>
            <w:tcW w:w="2145"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4</w:t>
            </w:r>
          </w:p>
        </w:tc>
        <w:tc>
          <w:tcPr>
            <w:tcW w:w="1215"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5</w:t>
            </w:r>
          </w:p>
        </w:tc>
        <w:tc>
          <w:tcPr>
            <w:tcW w:w="1800" w:type="dxa"/>
            <w:gridSpan w:val="3"/>
            <w:tcBorders>
              <w:top w:val="single" w:sz="4" w:space="0" w:color="000000"/>
              <w:left w:val="single" w:sz="4" w:space="0" w:color="000000"/>
              <w:bottom w:val="single" w:sz="4" w:space="0" w:color="000000"/>
              <w:right w:val="single" w:sz="4" w:space="0" w:color="000000"/>
            </w:tcBorders>
          </w:tcPr>
          <w:p w:rsidR="00555709" w:rsidRPr="008D1DEB" w:rsidRDefault="00555709" w:rsidP="008D49A6">
            <w:pPr>
              <w:snapToGrid w:val="0"/>
              <w:spacing w:before="40" w:after="40"/>
              <w:ind w:hanging="15"/>
              <w:jc w:val="center"/>
              <w:rPr>
                <w:sz w:val="28"/>
                <w:szCs w:val="28"/>
              </w:rPr>
            </w:pPr>
            <w:r w:rsidRPr="008D1DEB">
              <w:rPr>
                <w:sz w:val="28"/>
                <w:szCs w:val="28"/>
              </w:rPr>
              <w:t>6</w:t>
            </w:r>
          </w:p>
        </w:tc>
      </w:tr>
      <w:tr w:rsidR="00555709" w:rsidRPr="008D1DEB" w:rsidTr="008D49A6">
        <w:trPr>
          <w:trHeight w:val="369"/>
        </w:trPr>
        <w:tc>
          <w:tcPr>
            <w:tcW w:w="9721" w:type="dxa"/>
            <w:gridSpan w:val="12"/>
            <w:tcBorders>
              <w:top w:val="single" w:sz="4" w:space="0" w:color="000000"/>
              <w:left w:val="single" w:sz="4" w:space="0" w:color="000000"/>
              <w:bottom w:val="single" w:sz="4" w:space="0" w:color="000000"/>
              <w:right w:val="single" w:sz="4" w:space="0" w:color="000000"/>
            </w:tcBorders>
          </w:tcPr>
          <w:p w:rsidR="00555709" w:rsidRPr="008D1DEB" w:rsidRDefault="00555709" w:rsidP="008D49A6">
            <w:pPr>
              <w:spacing w:before="40" w:after="40"/>
              <w:jc w:val="center"/>
              <w:rPr>
                <w:sz w:val="28"/>
                <w:szCs w:val="28"/>
              </w:rPr>
            </w:pPr>
          </w:p>
          <w:p w:rsidR="00555709" w:rsidRPr="008D1DEB" w:rsidRDefault="00555709" w:rsidP="008D49A6">
            <w:pPr>
              <w:spacing w:before="40" w:after="40"/>
              <w:jc w:val="center"/>
              <w:rPr>
                <w:sz w:val="28"/>
                <w:szCs w:val="28"/>
              </w:rPr>
            </w:pPr>
            <w:r w:rsidRPr="008D1DEB">
              <w:rPr>
                <w:sz w:val="28"/>
                <w:szCs w:val="28"/>
              </w:rPr>
              <w:t>Орган, непосредственно предоставляющий услугу</w:t>
            </w:r>
          </w:p>
          <w:p w:rsidR="00555709" w:rsidRPr="008D1DEB" w:rsidRDefault="00555709" w:rsidP="008D49A6">
            <w:pPr>
              <w:spacing w:before="40" w:after="40"/>
              <w:jc w:val="center"/>
              <w:rPr>
                <w:sz w:val="28"/>
                <w:szCs w:val="28"/>
              </w:rPr>
            </w:pPr>
          </w:p>
        </w:tc>
      </w:tr>
      <w:tr w:rsidR="00555709" w:rsidRPr="008D1DEB" w:rsidTr="008D49A6">
        <w:trPr>
          <w:trHeight w:val="300"/>
        </w:trPr>
        <w:tc>
          <w:tcPr>
            <w:tcW w:w="567" w:type="dxa"/>
            <w:tcBorders>
              <w:top w:val="single" w:sz="4" w:space="0" w:color="000000"/>
              <w:left w:val="single" w:sz="4" w:space="0" w:color="000000"/>
              <w:bottom w:val="single" w:sz="4" w:space="0" w:color="000000"/>
            </w:tcBorders>
            <w:vAlign w:val="center"/>
          </w:tcPr>
          <w:p w:rsidR="00555709" w:rsidRPr="008D1DEB" w:rsidRDefault="00555709" w:rsidP="008D49A6">
            <w:pPr>
              <w:snapToGrid w:val="0"/>
              <w:spacing w:before="40" w:after="40"/>
              <w:jc w:val="center"/>
              <w:rPr>
                <w:sz w:val="28"/>
                <w:szCs w:val="28"/>
              </w:rPr>
            </w:pPr>
            <w:r w:rsidRPr="008D1DEB">
              <w:rPr>
                <w:sz w:val="28"/>
                <w:szCs w:val="28"/>
              </w:rPr>
              <w:t>1</w:t>
            </w:r>
          </w:p>
          <w:p w:rsidR="00555709" w:rsidRPr="008D1DEB" w:rsidRDefault="00555709" w:rsidP="008D49A6">
            <w:pPr>
              <w:snapToGrid w:val="0"/>
              <w:spacing w:before="40" w:after="40"/>
              <w:jc w:val="center"/>
              <w:rPr>
                <w:sz w:val="28"/>
                <w:szCs w:val="28"/>
              </w:rPr>
            </w:pPr>
          </w:p>
          <w:p w:rsidR="00555709" w:rsidRPr="008D1DEB" w:rsidRDefault="00555709" w:rsidP="008D49A6">
            <w:pPr>
              <w:snapToGrid w:val="0"/>
              <w:spacing w:before="40" w:after="40"/>
              <w:jc w:val="center"/>
              <w:rPr>
                <w:sz w:val="28"/>
                <w:szCs w:val="28"/>
              </w:rPr>
            </w:pPr>
          </w:p>
          <w:p w:rsidR="00555709" w:rsidRPr="008D1DEB" w:rsidRDefault="00555709" w:rsidP="008D49A6">
            <w:pPr>
              <w:snapToGrid w:val="0"/>
              <w:spacing w:before="40" w:after="40"/>
              <w:rPr>
                <w:sz w:val="28"/>
                <w:szCs w:val="28"/>
              </w:rPr>
            </w:pPr>
          </w:p>
        </w:tc>
        <w:tc>
          <w:tcPr>
            <w:tcW w:w="2434" w:type="dxa"/>
            <w:gridSpan w:val="2"/>
            <w:tcBorders>
              <w:top w:val="single" w:sz="4" w:space="0" w:color="000000"/>
              <w:left w:val="single" w:sz="4" w:space="0" w:color="000000"/>
              <w:bottom w:val="single" w:sz="4" w:space="0" w:color="000000"/>
            </w:tcBorders>
          </w:tcPr>
          <w:p w:rsidR="00555709" w:rsidRPr="008D1DEB" w:rsidRDefault="00555709" w:rsidP="008D49A6">
            <w:pPr>
              <w:snapToGrid w:val="0"/>
              <w:spacing w:line="200" w:lineRule="atLeast"/>
              <w:jc w:val="center"/>
              <w:rPr>
                <w:sz w:val="28"/>
                <w:szCs w:val="28"/>
              </w:rPr>
            </w:pPr>
            <w:r w:rsidRPr="008D1DEB">
              <w:rPr>
                <w:sz w:val="28"/>
                <w:szCs w:val="28"/>
              </w:rPr>
              <w:t xml:space="preserve">Администрация </w:t>
            </w:r>
            <w:r>
              <w:rPr>
                <w:sz w:val="28"/>
                <w:szCs w:val="28"/>
              </w:rPr>
              <w:t>Адагумского</w:t>
            </w:r>
            <w:r w:rsidRPr="008D1DEB">
              <w:rPr>
                <w:sz w:val="28"/>
                <w:szCs w:val="28"/>
              </w:rPr>
              <w:t xml:space="preserve"> сельского поселения Крымского района Краснодарского края (далее – Администрация)</w:t>
            </w:r>
          </w:p>
          <w:p w:rsidR="00555709" w:rsidRPr="008D1DEB" w:rsidRDefault="00555709" w:rsidP="008D49A6">
            <w:pPr>
              <w:snapToGrid w:val="0"/>
              <w:rPr>
                <w:sz w:val="28"/>
                <w:szCs w:val="28"/>
              </w:rPr>
            </w:pPr>
          </w:p>
        </w:tc>
        <w:tc>
          <w:tcPr>
            <w:tcW w:w="1560" w:type="dxa"/>
            <w:gridSpan w:val="2"/>
            <w:tcBorders>
              <w:top w:val="single" w:sz="4" w:space="0" w:color="000000"/>
              <w:left w:val="single" w:sz="4" w:space="0" w:color="000000"/>
              <w:bottom w:val="single" w:sz="4" w:space="0" w:color="000000"/>
            </w:tcBorders>
          </w:tcPr>
          <w:p w:rsidR="00555709" w:rsidRPr="00E65EA1" w:rsidRDefault="00555709" w:rsidP="008D49A6">
            <w:pPr>
              <w:snapToGrid w:val="0"/>
              <w:spacing w:line="200" w:lineRule="atLeast"/>
              <w:jc w:val="center"/>
              <w:rPr>
                <w:sz w:val="28"/>
                <w:szCs w:val="28"/>
              </w:rPr>
            </w:pPr>
            <w:r>
              <w:rPr>
                <w:sz w:val="28"/>
                <w:szCs w:val="28"/>
              </w:rPr>
              <w:t>353351</w:t>
            </w:r>
            <w:r w:rsidRPr="008D1DEB">
              <w:rPr>
                <w:sz w:val="28"/>
                <w:szCs w:val="28"/>
              </w:rPr>
              <w:t>, Краснодарский край,</w:t>
            </w:r>
            <w:r>
              <w:rPr>
                <w:sz w:val="28"/>
                <w:szCs w:val="28"/>
              </w:rPr>
              <w:t xml:space="preserve"> </w:t>
            </w:r>
            <w:r w:rsidRPr="008D1DEB">
              <w:rPr>
                <w:sz w:val="28"/>
                <w:szCs w:val="28"/>
              </w:rPr>
              <w:t>Крымский райо</w:t>
            </w:r>
            <w:r>
              <w:rPr>
                <w:sz w:val="28"/>
                <w:szCs w:val="28"/>
              </w:rPr>
              <w:t>н,</w:t>
            </w:r>
          </w:p>
          <w:p w:rsidR="00555709" w:rsidRPr="00E65EA1" w:rsidRDefault="00555709" w:rsidP="008D49A6">
            <w:pPr>
              <w:snapToGrid w:val="0"/>
              <w:spacing w:line="200" w:lineRule="atLeast"/>
              <w:jc w:val="center"/>
              <w:rPr>
                <w:sz w:val="28"/>
                <w:szCs w:val="28"/>
              </w:rPr>
            </w:pPr>
            <w:r>
              <w:rPr>
                <w:sz w:val="28"/>
                <w:szCs w:val="28"/>
              </w:rPr>
              <w:t>х.Адагум ул. Советская № 144</w:t>
            </w:r>
          </w:p>
          <w:p w:rsidR="00555709" w:rsidRPr="008D1DEB" w:rsidRDefault="00555709" w:rsidP="008D49A6">
            <w:pPr>
              <w:snapToGrid w:val="0"/>
              <w:rPr>
                <w:sz w:val="28"/>
                <w:szCs w:val="28"/>
              </w:rPr>
            </w:pPr>
          </w:p>
        </w:tc>
        <w:tc>
          <w:tcPr>
            <w:tcW w:w="2160" w:type="dxa"/>
            <w:gridSpan w:val="3"/>
            <w:tcBorders>
              <w:top w:val="single" w:sz="4" w:space="0" w:color="000000"/>
              <w:left w:val="single" w:sz="4" w:space="0" w:color="000000"/>
              <w:bottom w:val="single" w:sz="4" w:space="0" w:color="000000"/>
            </w:tcBorders>
          </w:tcPr>
          <w:p w:rsidR="00555709" w:rsidRDefault="00555709" w:rsidP="008D49A6">
            <w:pPr>
              <w:jc w:val="center"/>
              <w:rPr>
                <w:sz w:val="28"/>
                <w:szCs w:val="28"/>
              </w:rPr>
            </w:pPr>
            <w:r>
              <w:rPr>
                <w:sz w:val="28"/>
                <w:szCs w:val="28"/>
              </w:rPr>
              <w:t>Понедельник,</w:t>
            </w:r>
          </w:p>
          <w:p w:rsidR="00555709" w:rsidRPr="008D1DEB" w:rsidRDefault="00555709" w:rsidP="008D49A6">
            <w:pPr>
              <w:jc w:val="center"/>
              <w:rPr>
                <w:sz w:val="28"/>
                <w:szCs w:val="28"/>
              </w:rPr>
            </w:pPr>
            <w:r w:rsidRPr="008D1DEB">
              <w:rPr>
                <w:sz w:val="28"/>
                <w:szCs w:val="28"/>
              </w:rPr>
              <w:t>Вторник-четверг</w:t>
            </w:r>
          </w:p>
          <w:p w:rsidR="00555709" w:rsidRPr="008D1DEB" w:rsidRDefault="00555709" w:rsidP="008D49A6">
            <w:pPr>
              <w:jc w:val="center"/>
              <w:rPr>
                <w:sz w:val="28"/>
                <w:szCs w:val="28"/>
              </w:rPr>
            </w:pPr>
            <w:r w:rsidRPr="008D1DEB">
              <w:rPr>
                <w:sz w:val="28"/>
                <w:szCs w:val="28"/>
              </w:rPr>
              <w:t>с 8-00 до 16-00,</w:t>
            </w:r>
          </w:p>
          <w:p w:rsidR="00555709" w:rsidRPr="008D1DEB" w:rsidRDefault="00555709" w:rsidP="008D49A6">
            <w:pPr>
              <w:jc w:val="center"/>
              <w:rPr>
                <w:sz w:val="28"/>
                <w:szCs w:val="28"/>
              </w:rPr>
            </w:pPr>
            <w:r w:rsidRPr="008D1DEB">
              <w:rPr>
                <w:sz w:val="28"/>
                <w:szCs w:val="28"/>
              </w:rPr>
              <w:t>перерыв на обед:</w:t>
            </w:r>
          </w:p>
          <w:p w:rsidR="00555709" w:rsidRPr="008D1DEB" w:rsidRDefault="00555709" w:rsidP="008D49A6">
            <w:pPr>
              <w:ind w:right="-88"/>
              <w:jc w:val="center"/>
              <w:rPr>
                <w:sz w:val="28"/>
                <w:szCs w:val="28"/>
              </w:rPr>
            </w:pPr>
            <w:r w:rsidRPr="008D1DEB">
              <w:rPr>
                <w:sz w:val="28"/>
                <w:szCs w:val="28"/>
              </w:rPr>
              <w:t>с 12-00 до 13-00</w:t>
            </w:r>
          </w:p>
          <w:p w:rsidR="00555709" w:rsidRPr="008D1DEB" w:rsidRDefault="00555709" w:rsidP="008D49A6">
            <w:pPr>
              <w:rPr>
                <w:rStyle w:val="Aeiaoaenoiaaynnueea"/>
                <w:bCs/>
                <w:color w:val="auto"/>
                <w:sz w:val="28"/>
                <w:szCs w:val="28"/>
              </w:rPr>
            </w:pPr>
            <w:r w:rsidRPr="008D1DEB">
              <w:rPr>
                <w:sz w:val="28"/>
                <w:szCs w:val="28"/>
              </w:rPr>
              <w:t>Выходные дни: суббота, воскресенье</w:t>
            </w:r>
          </w:p>
          <w:p w:rsidR="00555709" w:rsidRPr="008D1DEB" w:rsidRDefault="00555709" w:rsidP="008D49A6">
            <w:pPr>
              <w:rPr>
                <w:sz w:val="28"/>
                <w:szCs w:val="28"/>
              </w:rPr>
            </w:pPr>
          </w:p>
        </w:tc>
        <w:tc>
          <w:tcPr>
            <w:tcW w:w="1200" w:type="dxa"/>
            <w:tcBorders>
              <w:top w:val="single" w:sz="4" w:space="0" w:color="000000"/>
              <w:left w:val="single" w:sz="4" w:space="0" w:color="000000"/>
              <w:bottom w:val="single" w:sz="4" w:space="0" w:color="000000"/>
            </w:tcBorders>
          </w:tcPr>
          <w:p w:rsidR="00555709" w:rsidRPr="008D1DEB" w:rsidRDefault="00555709" w:rsidP="008D49A6">
            <w:pPr>
              <w:snapToGrid w:val="0"/>
              <w:spacing w:line="200" w:lineRule="atLeast"/>
              <w:jc w:val="center"/>
              <w:rPr>
                <w:sz w:val="28"/>
                <w:szCs w:val="28"/>
              </w:rPr>
            </w:pPr>
            <w:r w:rsidRPr="008D1DEB">
              <w:rPr>
                <w:sz w:val="28"/>
                <w:szCs w:val="28"/>
              </w:rPr>
              <w:t>(86131)</w:t>
            </w:r>
          </w:p>
          <w:p w:rsidR="00555709" w:rsidRPr="008D1DEB" w:rsidRDefault="00555709" w:rsidP="008D49A6">
            <w:pPr>
              <w:snapToGrid w:val="0"/>
              <w:rPr>
                <w:sz w:val="28"/>
                <w:szCs w:val="28"/>
              </w:rPr>
            </w:pPr>
            <w:r>
              <w:rPr>
                <w:sz w:val="28"/>
                <w:szCs w:val="28"/>
              </w:rPr>
              <w:t>7-52-48</w:t>
            </w:r>
          </w:p>
        </w:tc>
        <w:tc>
          <w:tcPr>
            <w:tcW w:w="1800" w:type="dxa"/>
            <w:gridSpan w:val="3"/>
            <w:tcBorders>
              <w:top w:val="single" w:sz="4" w:space="0" w:color="000000"/>
              <w:left w:val="single" w:sz="4" w:space="0" w:color="000000"/>
              <w:bottom w:val="single" w:sz="4" w:space="0" w:color="000000"/>
              <w:right w:val="single" w:sz="4" w:space="0" w:color="000000"/>
            </w:tcBorders>
          </w:tcPr>
          <w:p w:rsidR="00555709" w:rsidRPr="00E65EA1" w:rsidRDefault="00555709" w:rsidP="008D49A6">
            <w:pPr>
              <w:snapToGrid w:val="0"/>
              <w:rPr>
                <w:sz w:val="28"/>
                <w:szCs w:val="28"/>
              </w:rPr>
            </w:pPr>
            <w:r>
              <w:rPr>
                <w:sz w:val="28"/>
                <w:szCs w:val="28"/>
                <w:lang w:val="en-US"/>
              </w:rPr>
              <w:t>adagum_se@ mail.ru</w:t>
            </w:r>
          </w:p>
        </w:tc>
      </w:tr>
      <w:tr w:rsidR="00555709" w:rsidRPr="008D1DEB" w:rsidTr="008D49A6">
        <w:trPr>
          <w:trHeight w:val="383"/>
        </w:trPr>
        <w:tc>
          <w:tcPr>
            <w:tcW w:w="9721" w:type="dxa"/>
            <w:gridSpan w:val="12"/>
            <w:tcBorders>
              <w:top w:val="single" w:sz="4" w:space="0" w:color="000000"/>
              <w:left w:val="single" w:sz="4" w:space="0" w:color="000000"/>
              <w:bottom w:val="single" w:sz="4" w:space="0" w:color="auto"/>
              <w:right w:val="single" w:sz="4" w:space="0" w:color="000000"/>
            </w:tcBorders>
          </w:tcPr>
          <w:p w:rsidR="00555709" w:rsidRPr="008D1DEB" w:rsidRDefault="00555709" w:rsidP="008D49A6">
            <w:pPr>
              <w:snapToGrid w:val="0"/>
              <w:jc w:val="center"/>
              <w:rPr>
                <w:sz w:val="28"/>
                <w:szCs w:val="28"/>
                <w:lang w:val="en-US"/>
              </w:rPr>
            </w:pPr>
          </w:p>
          <w:p w:rsidR="00555709" w:rsidRPr="008D1DEB" w:rsidRDefault="00555709" w:rsidP="008D49A6">
            <w:pPr>
              <w:snapToGrid w:val="0"/>
              <w:jc w:val="center"/>
              <w:rPr>
                <w:sz w:val="28"/>
                <w:szCs w:val="28"/>
              </w:rPr>
            </w:pPr>
            <w:r w:rsidRPr="008D1DEB">
              <w:rPr>
                <w:sz w:val="28"/>
                <w:szCs w:val="28"/>
              </w:rPr>
              <w:t>Органы, участвующие в предоставлении услуги</w:t>
            </w:r>
          </w:p>
          <w:p w:rsidR="00555709" w:rsidRPr="008D1DEB" w:rsidRDefault="00555709" w:rsidP="008D49A6">
            <w:pPr>
              <w:snapToGrid w:val="0"/>
              <w:jc w:val="center"/>
              <w:rPr>
                <w:sz w:val="28"/>
                <w:szCs w:val="28"/>
              </w:rPr>
            </w:pPr>
          </w:p>
        </w:tc>
      </w:tr>
      <w:tr w:rsidR="00555709" w:rsidRPr="008D1DEB" w:rsidTr="008D49A6">
        <w:trPr>
          <w:gridAfter w:val="1"/>
          <w:wAfter w:w="82" w:type="dxa"/>
          <w:trHeight w:val="3735"/>
        </w:trPr>
        <w:tc>
          <w:tcPr>
            <w:tcW w:w="567" w:type="dxa"/>
            <w:tcBorders>
              <w:top w:val="single" w:sz="4" w:space="0" w:color="000000"/>
              <w:left w:val="single" w:sz="4" w:space="0" w:color="000000"/>
              <w:bottom w:val="nil"/>
              <w:right w:val="nil"/>
            </w:tcBorders>
          </w:tcPr>
          <w:p w:rsidR="00555709" w:rsidRPr="008D1DEB" w:rsidRDefault="00555709" w:rsidP="008D49A6">
            <w:pPr>
              <w:snapToGrid w:val="0"/>
              <w:spacing w:before="40" w:after="40"/>
              <w:jc w:val="center"/>
              <w:rPr>
                <w:sz w:val="28"/>
                <w:szCs w:val="28"/>
              </w:rPr>
            </w:pPr>
            <w:r w:rsidRPr="008D1DEB">
              <w:rPr>
                <w:sz w:val="28"/>
                <w:szCs w:val="28"/>
              </w:rPr>
              <w:t>2</w:t>
            </w:r>
          </w:p>
        </w:tc>
        <w:tc>
          <w:tcPr>
            <w:tcW w:w="2409" w:type="dxa"/>
            <w:tcBorders>
              <w:top w:val="single" w:sz="4" w:space="0" w:color="000000"/>
              <w:left w:val="single" w:sz="4" w:space="0" w:color="000000"/>
              <w:bottom w:val="nil"/>
              <w:right w:val="nil"/>
            </w:tcBorders>
          </w:tcPr>
          <w:p w:rsidR="00555709" w:rsidRPr="008D1DEB" w:rsidRDefault="00555709" w:rsidP="008D49A6">
            <w:pPr>
              <w:snapToGrid w:val="0"/>
              <w:rPr>
                <w:sz w:val="28"/>
                <w:szCs w:val="28"/>
              </w:rPr>
            </w:pPr>
            <w:r w:rsidRPr="008D1DEB">
              <w:rPr>
                <w:sz w:val="28"/>
                <w:szCs w:val="28"/>
              </w:rPr>
              <w:t>Муниципальное бюджетное учреждение муниципального образования Крымский район</w:t>
            </w:r>
            <w:r>
              <w:rPr>
                <w:sz w:val="28"/>
                <w:szCs w:val="28"/>
              </w:rPr>
              <w:t xml:space="preserve"> </w:t>
            </w:r>
            <w:r w:rsidRPr="008D1DEB">
              <w:rPr>
                <w:sz w:val="28"/>
                <w:szCs w:val="28"/>
              </w:rPr>
              <w:t>«Многофункциональный центр по предоставлению государственных и муниципальных услуг» (далее – МАУ «МФЦ»)</w:t>
            </w:r>
          </w:p>
        </w:tc>
        <w:tc>
          <w:tcPr>
            <w:tcW w:w="1559" w:type="dxa"/>
            <w:gridSpan w:val="2"/>
            <w:tcBorders>
              <w:top w:val="single" w:sz="4" w:space="0" w:color="000000"/>
              <w:left w:val="single" w:sz="4" w:space="0" w:color="000000"/>
              <w:bottom w:val="nil"/>
              <w:right w:val="nil"/>
            </w:tcBorders>
          </w:tcPr>
          <w:p w:rsidR="00555709" w:rsidRPr="008D1DEB" w:rsidRDefault="00555709" w:rsidP="008D49A6">
            <w:pPr>
              <w:suppressAutoHyphens/>
              <w:jc w:val="both"/>
              <w:rPr>
                <w:sz w:val="28"/>
                <w:szCs w:val="28"/>
              </w:rPr>
            </w:pPr>
            <w:r w:rsidRPr="008D1DEB">
              <w:rPr>
                <w:sz w:val="28"/>
                <w:szCs w:val="28"/>
              </w:rPr>
              <w:t xml:space="preserve">Краснодарский край, </w:t>
            </w:r>
          </w:p>
          <w:p w:rsidR="00555709" w:rsidRPr="008D1DEB" w:rsidRDefault="00555709" w:rsidP="008D49A6">
            <w:pPr>
              <w:snapToGrid w:val="0"/>
              <w:rPr>
                <w:sz w:val="28"/>
                <w:szCs w:val="28"/>
              </w:rPr>
            </w:pPr>
            <w:r w:rsidRPr="008D1DEB">
              <w:rPr>
                <w:sz w:val="28"/>
                <w:szCs w:val="28"/>
              </w:rPr>
              <w:t>г.Крымск, ул. Адагумская, 153.</w:t>
            </w:r>
          </w:p>
        </w:tc>
        <w:tc>
          <w:tcPr>
            <w:tcW w:w="2127" w:type="dxa"/>
            <w:gridSpan w:val="2"/>
            <w:tcBorders>
              <w:top w:val="single" w:sz="4" w:space="0" w:color="000000"/>
              <w:left w:val="single" w:sz="4" w:space="0" w:color="000000"/>
              <w:bottom w:val="nil"/>
              <w:right w:val="nil"/>
            </w:tcBorders>
          </w:tcPr>
          <w:p w:rsidR="00555709" w:rsidRPr="008D1DEB" w:rsidRDefault="00555709" w:rsidP="008D49A6">
            <w:pPr>
              <w:pStyle w:val="ListParagraph"/>
              <w:tabs>
                <w:tab w:val="left" w:pos="0"/>
                <w:tab w:val="left" w:pos="3888"/>
              </w:tabs>
              <w:ind w:left="0" w:firstLine="567"/>
              <w:jc w:val="both"/>
              <w:rPr>
                <w:rFonts w:ascii="Times New Roman" w:hAnsi="Times New Roman"/>
                <w:sz w:val="28"/>
                <w:szCs w:val="28"/>
                <w:shd w:val="clear" w:color="auto" w:fill="FFFFFF"/>
              </w:rPr>
            </w:pPr>
            <w:r w:rsidRPr="008D1DEB">
              <w:rPr>
                <w:rFonts w:ascii="Times New Roman" w:hAnsi="Times New Roman"/>
                <w:sz w:val="28"/>
                <w:szCs w:val="28"/>
                <w:shd w:val="clear" w:color="auto" w:fill="FFFFFF"/>
              </w:rPr>
              <w:t xml:space="preserve">понедельник: </w:t>
            </w:r>
            <w:r w:rsidRPr="008D1DEB">
              <w:rPr>
                <w:rFonts w:ascii="Times New Roman" w:hAnsi="Times New Roman"/>
                <w:sz w:val="28"/>
                <w:szCs w:val="28"/>
              </w:rPr>
              <w:t>с 9:00 до 20:00 часов,</w:t>
            </w:r>
            <w:r w:rsidRPr="008D1DEB">
              <w:rPr>
                <w:rFonts w:ascii="Times New Roman" w:hAnsi="Times New Roman"/>
                <w:sz w:val="28"/>
                <w:szCs w:val="28"/>
                <w:shd w:val="clear" w:color="auto" w:fill="FFFFFF"/>
              </w:rPr>
              <w:t xml:space="preserve"> вторник: </w:t>
            </w:r>
            <w:r w:rsidRPr="008D1DEB">
              <w:rPr>
                <w:rFonts w:ascii="Times New Roman" w:hAnsi="Times New Roman"/>
                <w:sz w:val="28"/>
                <w:szCs w:val="28"/>
              </w:rPr>
              <w:t>с 8:00 до 18:00 часов,</w:t>
            </w:r>
            <w:r w:rsidRPr="008D1DEB">
              <w:rPr>
                <w:rFonts w:ascii="Times New Roman" w:hAnsi="Times New Roman"/>
                <w:sz w:val="28"/>
                <w:szCs w:val="28"/>
                <w:shd w:val="clear" w:color="auto" w:fill="FFFFFF"/>
              </w:rPr>
              <w:t xml:space="preserve"> среда: с 8-00 до 18-00 часов, четверг: с 8-00 до 18-00 часов, </w:t>
            </w:r>
          </w:p>
          <w:p w:rsidR="00555709" w:rsidRPr="008D1DEB" w:rsidRDefault="00555709" w:rsidP="008D49A6">
            <w:pPr>
              <w:pStyle w:val="ListParagraph"/>
              <w:tabs>
                <w:tab w:val="left" w:pos="0"/>
                <w:tab w:val="left" w:pos="3888"/>
              </w:tabs>
              <w:ind w:left="0"/>
              <w:jc w:val="both"/>
              <w:rPr>
                <w:rFonts w:ascii="Times New Roman" w:hAnsi="Times New Roman"/>
                <w:sz w:val="28"/>
                <w:szCs w:val="28"/>
              </w:rPr>
            </w:pPr>
            <w:r w:rsidRPr="008D1DEB">
              <w:rPr>
                <w:rFonts w:ascii="Times New Roman" w:hAnsi="Times New Roman"/>
                <w:sz w:val="28"/>
                <w:szCs w:val="28"/>
                <w:shd w:val="clear" w:color="auto" w:fill="FFFFFF"/>
              </w:rPr>
              <w:t>пятница: с 8-00 до 18-00 часов, суббота: с 8-00 до 17-00 часов, воскресенье: выходной день.</w:t>
            </w:r>
          </w:p>
          <w:p w:rsidR="00555709" w:rsidRPr="008D1DEB" w:rsidRDefault="00555709" w:rsidP="008D49A6">
            <w:pPr>
              <w:snapToGrid w:val="0"/>
              <w:rPr>
                <w:sz w:val="28"/>
                <w:szCs w:val="28"/>
              </w:rPr>
            </w:pPr>
          </w:p>
        </w:tc>
        <w:tc>
          <w:tcPr>
            <w:tcW w:w="1275" w:type="dxa"/>
            <w:gridSpan w:val="4"/>
            <w:tcBorders>
              <w:top w:val="single" w:sz="4" w:space="0" w:color="000000"/>
              <w:left w:val="single" w:sz="4" w:space="0" w:color="000000"/>
              <w:bottom w:val="nil"/>
              <w:right w:val="nil"/>
            </w:tcBorders>
          </w:tcPr>
          <w:p w:rsidR="00555709" w:rsidRPr="008D1DEB" w:rsidRDefault="00555709" w:rsidP="008D49A6">
            <w:pPr>
              <w:snapToGrid w:val="0"/>
              <w:rPr>
                <w:sz w:val="28"/>
                <w:szCs w:val="28"/>
              </w:rPr>
            </w:pPr>
            <w:r w:rsidRPr="008D1DEB">
              <w:rPr>
                <w:sz w:val="28"/>
                <w:szCs w:val="28"/>
              </w:rPr>
              <w:t>8 (86131) 4-37-74</w:t>
            </w:r>
          </w:p>
        </w:tc>
        <w:tc>
          <w:tcPr>
            <w:tcW w:w="1702" w:type="dxa"/>
            <w:tcBorders>
              <w:top w:val="single" w:sz="4" w:space="0" w:color="000000"/>
              <w:left w:val="single" w:sz="4" w:space="0" w:color="000000"/>
              <w:bottom w:val="nil"/>
              <w:right w:val="single" w:sz="4" w:space="0" w:color="000000"/>
            </w:tcBorders>
          </w:tcPr>
          <w:p w:rsidR="00555709" w:rsidRPr="008D1DEB" w:rsidRDefault="00555709" w:rsidP="008D49A6">
            <w:pPr>
              <w:jc w:val="both"/>
              <w:rPr>
                <w:sz w:val="28"/>
                <w:szCs w:val="28"/>
              </w:rPr>
            </w:pPr>
            <w:r w:rsidRPr="008D1DEB">
              <w:rPr>
                <w:sz w:val="28"/>
                <w:szCs w:val="28"/>
              </w:rPr>
              <w:t>mfc.krymsk@mail.ru</w:t>
            </w:r>
          </w:p>
        </w:tc>
      </w:tr>
    </w:tbl>
    <w:p w:rsidR="00555709" w:rsidRPr="008D1DEB" w:rsidRDefault="00555709" w:rsidP="00982187">
      <w:pPr>
        <w:ind w:firstLine="567"/>
        <w:jc w:val="both"/>
        <w:rPr>
          <w:sz w:val="28"/>
          <w:szCs w:val="28"/>
        </w:rPr>
      </w:pPr>
      <w:r w:rsidRPr="008D1DEB">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Адагумского</w:t>
      </w:r>
      <w:r w:rsidRPr="008D1DEB">
        <w:rPr>
          <w:sz w:val="28"/>
          <w:szCs w:val="28"/>
        </w:rPr>
        <w:t xml:space="preserve"> сельского поселения Крымского района.</w:t>
      </w:r>
      <w:r>
        <w:rPr>
          <w:sz w:val="28"/>
          <w:szCs w:val="28"/>
        </w:rPr>
        <w:t xml:space="preserve"> </w:t>
      </w:r>
    </w:p>
    <w:p w:rsidR="00555709" w:rsidRPr="008D1DEB" w:rsidRDefault="00555709" w:rsidP="00982187">
      <w:pPr>
        <w:ind w:firstLine="567"/>
        <w:jc w:val="both"/>
        <w:rPr>
          <w:sz w:val="28"/>
          <w:szCs w:val="28"/>
        </w:rPr>
      </w:pPr>
      <w:r w:rsidRPr="008D1DEB">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55709" w:rsidRPr="008D1DEB" w:rsidRDefault="00555709" w:rsidP="00982187">
      <w:pPr>
        <w:pStyle w:val="Heading1"/>
        <w:ind w:firstLine="567"/>
        <w:rPr>
          <w:rFonts w:ascii="Times New Roman" w:hAnsi="Times New Roman" w:cs="Times New Roman"/>
          <w:b w:val="0"/>
          <w:sz w:val="28"/>
          <w:szCs w:val="28"/>
        </w:rPr>
      </w:pPr>
    </w:p>
    <w:p w:rsidR="00555709" w:rsidRPr="008D1DEB" w:rsidRDefault="00555709" w:rsidP="008D1DEB">
      <w:pPr>
        <w:pStyle w:val="Heading1"/>
        <w:ind w:firstLine="567"/>
        <w:rPr>
          <w:rFonts w:ascii="Times New Roman" w:hAnsi="Times New Roman" w:cs="Times New Roman"/>
          <w:b w:val="0"/>
          <w:color w:val="auto"/>
          <w:sz w:val="28"/>
          <w:szCs w:val="28"/>
        </w:rPr>
      </w:pPr>
      <w:r w:rsidRPr="008D1DEB">
        <w:rPr>
          <w:rFonts w:ascii="Times New Roman" w:hAnsi="Times New Roman" w:cs="Times New Roman"/>
          <w:color w:val="auto"/>
          <w:sz w:val="28"/>
          <w:szCs w:val="28"/>
        </w:rPr>
        <w:t>II. Стандарт предоставления муниципальной услуги</w:t>
      </w:r>
      <w:bookmarkStart w:id="3" w:name="sub_210"/>
      <w:bookmarkEnd w:id="2"/>
    </w:p>
    <w:p w:rsidR="00555709" w:rsidRPr="008D1DEB" w:rsidRDefault="00555709" w:rsidP="00982187">
      <w:pPr>
        <w:pStyle w:val="NoSpacing"/>
        <w:ind w:firstLine="567"/>
        <w:jc w:val="both"/>
        <w:rPr>
          <w:rFonts w:ascii="Times New Roman" w:hAnsi="Times New Roman"/>
          <w:b/>
          <w:sz w:val="28"/>
          <w:szCs w:val="28"/>
        </w:rPr>
      </w:pPr>
      <w:r w:rsidRPr="008D1DEB">
        <w:rPr>
          <w:rFonts w:ascii="Times New Roman" w:hAnsi="Times New Roman"/>
          <w:sz w:val="28"/>
          <w:szCs w:val="28"/>
        </w:rPr>
        <w:t>2.1. Наименование Муниципальной услуги:</w:t>
      </w:r>
      <w:bookmarkEnd w:id="3"/>
      <w:r w:rsidRPr="008D1DEB">
        <w:rPr>
          <w:rFonts w:ascii="Times New Roman" w:hAnsi="Times New Roman"/>
          <w:sz w:val="28"/>
          <w:szCs w:val="28"/>
        </w:rPr>
        <w:t xml:space="preserve"> «Предоставление копий правовых актов администрации </w:t>
      </w:r>
      <w:r>
        <w:rPr>
          <w:rFonts w:ascii="Times New Roman" w:hAnsi="Times New Roman"/>
          <w:sz w:val="28"/>
          <w:szCs w:val="28"/>
        </w:rPr>
        <w:t>Адагумского</w:t>
      </w:r>
      <w:r w:rsidRPr="008D1DEB">
        <w:rPr>
          <w:rFonts w:ascii="Times New Roman" w:hAnsi="Times New Roman"/>
          <w:sz w:val="28"/>
          <w:szCs w:val="28"/>
        </w:rPr>
        <w:t xml:space="preserve"> сельского поселения Крымского района».</w:t>
      </w:r>
      <w:bookmarkStart w:id="4" w:name="sub_220"/>
    </w:p>
    <w:p w:rsidR="00555709" w:rsidRPr="008D1DEB" w:rsidRDefault="00555709" w:rsidP="00982187">
      <w:pPr>
        <w:pStyle w:val="NoSpacing"/>
        <w:ind w:firstLine="567"/>
        <w:jc w:val="both"/>
        <w:rPr>
          <w:rFonts w:ascii="Times New Roman" w:hAnsi="Times New Roman"/>
          <w:b/>
          <w:sz w:val="28"/>
          <w:szCs w:val="28"/>
        </w:rPr>
      </w:pPr>
      <w:r w:rsidRPr="008D1DEB">
        <w:rPr>
          <w:rFonts w:ascii="Times New Roman" w:hAnsi="Times New Roman"/>
          <w:sz w:val="28"/>
          <w:szCs w:val="28"/>
        </w:rPr>
        <w:t>2.2. Наименование органа, предоставляющего Муниципальную услугу.</w:t>
      </w:r>
    </w:p>
    <w:bookmarkEnd w:id="4"/>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 xml:space="preserve">Муниципальная услуга предоставляется непосредственно общим отделом администрации </w:t>
      </w:r>
      <w:r>
        <w:rPr>
          <w:rFonts w:ascii="Times New Roman" w:hAnsi="Times New Roman"/>
          <w:sz w:val="28"/>
          <w:szCs w:val="28"/>
        </w:rPr>
        <w:t>Адагумского</w:t>
      </w:r>
      <w:r w:rsidRPr="008D1DEB">
        <w:rPr>
          <w:rFonts w:ascii="Times New Roman" w:hAnsi="Times New Roman"/>
          <w:sz w:val="28"/>
          <w:szCs w:val="28"/>
        </w:rPr>
        <w:t xml:space="preserve"> сельского поселения Крымского района (далее – общий отдел).</w:t>
      </w:r>
    </w:p>
    <w:p w:rsidR="00555709" w:rsidRPr="008D1DEB" w:rsidRDefault="00555709" w:rsidP="00982187">
      <w:pPr>
        <w:pStyle w:val="NoSpacing"/>
        <w:ind w:firstLine="567"/>
        <w:jc w:val="both"/>
        <w:rPr>
          <w:rFonts w:ascii="Times New Roman" w:hAnsi="Times New Roman"/>
          <w:b/>
          <w:sz w:val="28"/>
          <w:szCs w:val="28"/>
        </w:rPr>
      </w:pPr>
      <w:bookmarkStart w:id="5" w:name="sub_230"/>
      <w:r w:rsidRPr="008D1DEB">
        <w:rPr>
          <w:rFonts w:ascii="Times New Roman" w:hAnsi="Times New Roman"/>
          <w:sz w:val="28"/>
          <w:szCs w:val="28"/>
        </w:rPr>
        <w:t>2.3. Результат предоставления Муниципальной услуги</w:t>
      </w:r>
    </w:p>
    <w:bookmarkEnd w:id="5"/>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 xml:space="preserve">Конечным результатом предоставления Муниципальной услуги является: </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подготовка копии запрашиваемого документа заявителю или подготовка письменного уведомления об отказе в выдаче копии документа.</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 xml:space="preserve">Процедура предоставления Муниципальной услуги заканчивается путем получения заявителем заверенной копии правового акта администрации </w:t>
      </w:r>
      <w:r>
        <w:rPr>
          <w:rFonts w:ascii="Times New Roman" w:hAnsi="Times New Roman"/>
          <w:sz w:val="28"/>
          <w:szCs w:val="28"/>
        </w:rPr>
        <w:t>Адагумского</w:t>
      </w:r>
      <w:r w:rsidRPr="008D1DEB">
        <w:rPr>
          <w:rFonts w:ascii="Times New Roman" w:hAnsi="Times New Roman"/>
          <w:sz w:val="28"/>
          <w:szCs w:val="28"/>
        </w:rPr>
        <w:t xml:space="preserve"> сельского поселения Крымского района (далее по тексту – правовой акт).</w:t>
      </w:r>
    </w:p>
    <w:p w:rsidR="00555709" w:rsidRPr="008D1DEB" w:rsidRDefault="00555709" w:rsidP="00982187">
      <w:pPr>
        <w:pStyle w:val="NoSpacing"/>
        <w:ind w:firstLine="567"/>
        <w:jc w:val="both"/>
        <w:rPr>
          <w:rFonts w:ascii="Times New Roman" w:hAnsi="Times New Roman"/>
          <w:b/>
          <w:sz w:val="28"/>
          <w:szCs w:val="28"/>
        </w:rPr>
      </w:pPr>
      <w:bookmarkStart w:id="6" w:name="sub_240"/>
      <w:r w:rsidRPr="008D1DEB">
        <w:rPr>
          <w:rFonts w:ascii="Times New Roman" w:hAnsi="Times New Roman"/>
          <w:sz w:val="28"/>
          <w:szCs w:val="28"/>
        </w:rPr>
        <w:t>2.4. Сроки предоставления Муниципальной услуги</w:t>
      </w:r>
    </w:p>
    <w:bookmarkEnd w:id="6"/>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Предоставление Муниципальной услуги осуществляется в течение 3-х рабочих дней со дня регистрации заявления о выдаче копии документа.</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 xml:space="preserve">Глава </w:t>
      </w:r>
      <w:r>
        <w:rPr>
          <w:rFonts w:ascii="Times New Roman" w:hAnsi="Times New Roman"/>
          <w:sz w:val="28"/>
          <w:szCs w:val="28"/>
        </w:rPr>
        <w:t>Адагумского</w:t>
      </w:r>
      <w:r w:rsidRPr="008D1DEB">
        <w:rPr>
          <w:rFonts w:ascii="Times New Roman" w:hAnsi="Times New Roman"/>
          <w:sz w:val="28"/>
          <w:szCs w:val="28"/>
        </w:rPr>
        <w:t xml:space="preserve"> сельского поселения Крымского района вправе устанавливать сокращенные сроки предоставления Муниципальной услуги.</w:t>
      </w:r>
    </w:p>
    <w:p w:rsidR="00555709" w:rsidRPr="008D1DEB" w:rsidRDefault="00555709" w:rsidP="00982187">
      <w:pPr>
        <w:pStyle w:val="NoSpacing"/>
        <w:ind w:firstLine="567"/>
        <w:jc w:val="both"/>
        <w:rPr>
          <w:rFonts w:ascii="Times New Roman" w:hAnsi="Times New Roman"/>
          <w:b/>
          <w:sz w:val="28"/>
          <w:szCs w:val="28"/>
        </w:rPr>
      </w:pPr>
      <w:bookmarkStart w:id="7" w:name="sub_250"/>
      <w:r w:rsidRPr="008D1DEB">
        <w:rPr>
          <w:rFonts w:ascii="Times New Roman" w:hAnsi="Times New Roman"/>
          <w:sz w:val="28"/>
          <w:szCs w:val="28"/>
        </w:rPr>
        <w:t>2.5. Правовые основания для предоставления Муниципальной услуги</w:t>
      </w:r>
    </w:p>
    <w:bookmarkEnd w:id="7"/>
    <w:p w:rsidR="00555709" w:rsidRPr="008D1DEB" w:rsidRDefault="00555709" w:rsidP="00982187">
      <w:pPr>
        <w:ind w:firstLine="567"/>
        <w:jc w:val="both"/>
        <w:rPr>
          <w:sz w:val="28"/>
          <w:szCs w:val="28"/>
        </w:rPr>
      </w:pPr>
      <w:r w:rsidRPr="008D1DEB">
        <w:rPr>
          <w:sz w:val="28"/>
          <w:szCs w:val="28"/>
        </w:rPr>
        <w:t>Предоставление Муниципальной услуги осуществляется в соответствии с:</w:t>
      </w:r>
    </w:p>
    <w:p w:rsidR="00555709" w:rsidRPr="008D1DEB" w:rsidRDefault="00555709" w:rsidP="00982187">
      <w:pPr>
        <w:ind w:firstLine="567"/>
        <w:jc w:val="both"/>
        <w:rPr>
          <w:sz w:val="28"/>
          <w:szCs w:val="28"/>
        </w:rPr>
      </w:pPr>
      <w:hyperlink r:id="rId9" w:history="1">
        <w:r w:rsidRPr="00E65EA1">
          <w:rPr>
            <w:rStyle w:val="a2"/>
            <w:color w:val="000000"/>
            <w:sz w:val="28"/>
            <w:szCs w:val="28"/>
          </w:rPr>
          <w:t>Конституцией</w:t>
        </w:r>
      </w:hyperlink>
      <w:r w:rsidRPr="00E65EA1">
        <w:rPr>
          <w:color w:val="000000"/>
          <w:sz w:val="28"/>
          <w:szCs w:val="28"/>
        </w:rPr>
        <w:t xml:space="preserve"> Р</w:t>
      </w:r>
      <w:r w:rsidRPr="008D1DEB">
        <w:rPr>
          <w:sz w:val="28"/>
          <w:szCs w:val="28"/>
        </w:rPr>
        <w:t xml:space="preserve">оссийской Федерации (текст опубликован в «Российской газете» от 25 декабря 1993 года № 237); </w:t>
      </w:r>
    </w:p>
    <w:p w:rsidR="00555709" w:rsidRPr="008D1DEB" w:rsidRDefault="00555709" w:rsidP="00982187">
      <w:pPr>
        <w:ind w:firstLine="567"/>
        <w:jc w:val="both"/>
        <w:rPr>
          <w:sz w:val="28"/>
          <w:szCs w:val="28"/>
        </w:rPr>
      </w:pPr>
      <w:hyperlink r:id="rId10" w:history="1">
        <w:r w:rsidRPr="00E65EA1">
          <w:rPr>
            <w:rStyle w:val="a2"/>
            <w:color w:val="000000"/>
            <w:sz w:val="28"/>
            <w:szCs w:val="28"/>
          </w:rPr>
          <w:t>Указом</w:t>
        </w:r>
      </w:hyperlink>
      <w:r w:rsidRPr="00E65EA1">
        <w:rPr>
          <w:b/>
          <w:color w:val="000000"/>
          <w:sz w:val="28"/>
          <w:szCs w:val="28"/>
        </w:rPr>
        <w:t xml:space="preserve"> </w:t>
      </w:r>
      <w:r w:rsidRPr="008D1DEB">
        <w:rPr>
          <w:sz w:val="28"/>
          <w:szCs w:val="28"/>
        </w:rPr>
        <w:t xml:space="preserve">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 (текст опубликован в Ведомостях Верховного Совета СССР, 1983 год, № 32, ст.492); </w:t>
      </w:r>
    </w:p>
    <w:p w:rsidR="00555709" w:rsidRPr="008D1DEB" w:rsidRDefault="00555709" w:rsidP="00982187">
      <w:pPr>
        <w:ind w:firstLine="567"/>
        <w:jc w:val="both"/>
        <w:rPr>
          <w:sz w:val="28"/>
          <w:szCs w:val="28"/>
        </w:rPr>
      </w:pPr>
      <w:hyperlink r:id="rId11" w:history="1">
        <w:r w:rsidRPr="00E65EA1">
          <w:rPr>
            <w:rStyle w:val="a2"/>
            <w:color w:val="000000"/>
            <w:sz w:val="28"/>
            <w:szCs w:val="28"/>
          </w:rPr>
          <w:t>Федеральным законом</w:t>
        </w:r>
      </w:hyperlink>
      <w:r w:rsidRPr="008D1DEB">
        <w:rPr>
          <w:b/>
          <w:sz w:val="28"/>
          <w:szCs w:val="28"/>
        </w:rPr>
        <w:t xml:space="preserve"> </w:t>
      </w:r>
      <w:r w:rsidRPr="008D1DEB">
        <w:rPr>
          <w:sz w:val="28"/>
          <w:szCs w:val="28"/>
        </w:rPr>
        <w:t xml:space="preserve">от 27 июля 2010 года № 210-ФЗ «Об организации предоставления государственных и муниципальных услуг» (текст опубликован в «Российской Газете» от 31 декабря 2004 года № 292, в «Парламентской газете» от 15 января 2005 года № 7-8, в Собрании законодательства РФ от 3 января 2005 года № 1(часть1) ст.36); </w:t>
      </w:r>
    </w:p>
    <w:p w:rsidR="00555709" w:rsidRPr="008D1DEB" w:rsidRDefault="00555709" w:rsidP="00982187">
      <w:pPr>
        <w:ind w:firstLine="567"/>
        <w:jc w:val="both"/>
        <w:rPr>
          <w:sz w:val="28"/>
          <w:szCs w:val="28"/>
        </w:rPr>
      </w:pPr>
      <w:hyperlink r:id="rId12" w:history="1">
        <w:r w:rsidRPr="00E65EA1">
          <w:rPr>
            <w:rStyle w:val="a2"/>
            <w:color w:val="000000"/>
            <w:sz w:val="28"/>
            <w:szCs w:val="28"/>
          </w:rPr>
          <w:t>Уставом</w:t>
        </w:r>
      </w:hyperlink>
      <w:r w:rsidRPr="008D1DEB">
        <w:rPr>
          <w:sz w:val="28"/>
          <w:szCs w:val="28"/>
        </w:rPr>
        <w:t xml:space="preserve"> </w:t>
      </w: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ind w:firstLine="567"/>
        <w:jc w:val="both"/>
        <w:rPr>
          <w:sz w:val="28"/>
          <w:szCs w:val="28"/>
        </w:rPr>
      </w:pPr>
      <w:r w:rsidRPr="008D1DEB">
        <w:rPr>
          <w:sz w:val="28"/>
          <w:szCs w:val="28"/>
        </w:rPr>
        <w:t xml:space="preserve">Инструкцией по делопроизводству в администрации </w:t>
      </w:r>
      <w:r>
        <w:rPr>
          <w:sz w:val="28"/>
          <w:szCs w:val="28"/>
        </w:rPr>
        <w:t>Адагумского</w:t>
      </w:r>
      <w:r w:rsidRPr="008D1DEB">
        <w:rPr>
          <w:sz w:val="28"/>
          <w:szCs w:val="28"/>
        </w:rPr>
        <w:t xml:space="preserve"> сельского поселения Крымского района»; </w:t>
      </w:r>
    </w:p>
    <w:p w:rsidR="00555709" w:rsidRPr="008D1DEB" w:rsidRDefault="00555709" w:rsidP="00982187">
      <w:pPr>
        <w:ind w:firstLine="567"/>
        <w:jc w:val="both"/>
        <w:rPr>
          <w:sz w:val="28"/>
          <w:szCs w:val="28"/>
        </w:rPr>
      </w:pPr>
      <w:r w:rsidRPr="008D1DEB">
        <w:rPr>
          <w:sz w:val="28"/>
          <w:szCs w:val="28"/>
        </w:rPr>
        <w:t xml:space="preserve">положением об общем отделе администрации </w:t>
      </w:r>
      <w:r>
        <w:rPr>
          <w:sz w:val="28"/>
          <w:szCs w:val="28"/>
        </w:rPr>
        <w:t>Адагумского</w:t>
      </w:r>
      <w:r w:rsidRPr="008D1DEB">
        <w:rPr>
          <w:sz w:val="28"/>
          <w:szCs w:val="28"/>
        </w:rPr>
        <w:t xml:space="preserve"> сельского поселения Крымского района; </w:t>
      </w:r>
    </w:p>
    <w:p w:rsidR="00555709" w:rsidRPr="008D1DEB" w:rsidRDefault="00555709" w:rsidP="00982187">
      <w:pPr>
        <w:ind w:firstLine="567"/>
        <w:jc w:val="both"/>
        <w:rPr>
          <w:sz w:val="28"/>
          <w:szCs w:val="28"/>
        </w:rPr>
      </w:pPr>
      <w:r w:rsidRPr="008D1DEB">
        <w:rPr>
          <w:sz w:val="28"/>
          <w:szCs w:val="28"/>
        </w:rPr>
        <w:t xml:space="preserve">настоящим Административным регламентом; </w:t>
      </w:r>
    </w:p>
    <w:p w:rsidR="00555709" w:rsidRPr="008D1DEB" w:rsidRDefault="00555709" w:rsidP="00982187">
      <w:pPr>
        <w:ind w:firstLine="567"/>
        <w:jc w:val="both"/>
        <w:rPr>
          <w:sz w:val="28"/>
          <w:szCs w:val="28"/>
        </w:rPr>
      </w:pPr>
      <w:r w:rsidRPr="008D1DEB">
        <w:rPr>
          <w:sz w:val="28"/>
          <w:szCs w:val="28"/>
        </w:rPr>
        <w:t>иными нормативными правовыми актами Российской Федерации, Краснодарского края.</w:t>
      </w:r>
      <w:bookmarkStart w:id="8" w:name="sub_260"/>
    </w:p>
    <w:p w:rsidR="00555709" w:rsidRPr="008D1DEB" w:rsidRDefault="00555709" w:rsidP="00982187">
      <w:pPr>
        <w:ind w:firstLine="567"/>
        <w:jc w:val="both"/>
        <w:rPr>
          <w:sz w:val="28"/>
          <w:szCs w:val="28"/>
        </w:rPr>
      </w:pPr>
      <w:r w:rsidRPr="008D1DEB">
        <w:rPr>
          <w:sz w:val="28"/>
          <w:szCs w:val="28"/>
        </w:rPr>
        <w:t>2.6. Перечень документов, необходимых для предоставления Муниципальной услуги.</w:t>
      </w:r>
    </w:p>
    <w:bookmarkEnd w:id="8"/>
    <w:p w:rsidR="00555709" w:rsidRPr="008D1DEB" w:rsidRDefault="00555709" w:rsidP="00982187">
      <w:pPr>
        <w:ind w:firstLine="567"/>
        <w:jc w:val="both"/>
        <w:rPr>
          <w:sz w:val="28"/>
          <w:szCs w:val="28"/>
        </w:rPr>
      </w:pPr>
      <w:r w:rsidRPr="008D1DEB">
        <w:rPr>
          <w:sz w:val="28"/>
          <w:szCs w:val="28"/>
        </w:rPr>
        <w:t xml:space="preserve">Для предоставления Муниципальной услуги заявители предоставляют в администрацию </w:t>
      </w: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ind w:firstLine="567"/>
        <w:jc w:val="both"/>
        <w:rPr>
          <w:sz w:val="28"/>
          <w:szCs w:val="28"/>
        </w:rPr>
      </w:pPr>
      <w:r w:rsidRPr="008D1DEB">
        <w:rPr>
          <w:sz w:val="28"/>
          <w:szCs w:val="28"/>
        </w:rPr>
        <w:t xml:space="preserve">письменное заявление на имя главы </w:t>
      </w:r>
      <w:r>
        <w:rPr>
          <w:sz w:val="28"/>
          <w:szCs w:val="28"/>
        </w:rPr>
        <w:t>Адагумского</w:t>
      </w:r>
      <w:r w:rsidRPr="008D1DEB">
        <w:rPr>
          <w:sz w:val="28"/>
          <w:szCs w:val="28"/>
        </w:rPr>
        <w:t xml:space="preserve"> сельского поселения Крымского района</w:t>
      </w:r>
      <w:r>
        <w:rPr>
          <w:sz w:val="28"/>
          <w:szCs w:val="28"/>
        </w:rPr>
        <w:t xml:space="preserve"> </w:t>
      </w:r>
      <w:r w:rsidRPr="008D1DEB">
        <w:rPr>
          <w:sz w:val="28"/>
          <w:szCs w:val="28"/>
        </w:rPr>
        <w:t>о выдаче копии правового акта (приложение № 1);</w:t>
      </w:r>
    </w:p>
    <w:p w:rsidR="00555709" w:rsidRPr="008D1DEB" w:rsidRDefault="00555709" w:rsidP="00982187">
      <w:pPr>
        <w:ind w:firstLine="567"/>
        <w:jc w:val="both"/>
        <w:rPr>
          <w:sz w:val="28"/>
          <w:szCs w:val="28"/>
        </w:rPr>
      </w:pPr>
      <w:r w:rsidRPr="008D1DEB">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55709" w:rsidRPr="008D1DEB" w:rsidRDefault="00555709" w:rsidP="00982187">
      <w:pPr>
        <w:ind w:firstLine="567"/>
        <w:jc w:val="both"/>
        <w:rPr>
          <w:sz w:val="28"/>
          <w:szCs w:val="28"/>
        </w:rPr>
      </w:pPr>
      <w:r w:rsidRPr="008D1DEB">
        <w:rPr>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555709" w:rsidRPr="008D1DEB" w:rsidRDefault="00555709" w:rsidP="00982187">
      <w:pPr>
        <w:ind w:firstLine="567"/>
        <w:jc w:val="both"/>
        <w:rPr>
          <w:sz w:val="28"/>
          <w:szCs w:val="28"/>
        </w:rPr>
      </w:pPr>
      <w:r w:rsidRPr="008D1DEB">
        <w:rPr>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55709" w:rsidRPr="008D1DEB" w:rsidRDefault="00555709" w:rsidP="00982187">
      <w:pPr>
        <w:ind w:firstLine="567"/>
        <w:jc w:val="both"/>
        <w:rPr>
          <w:sz w:val="28"/>
          <w:szCs w:val="28"/>
        </w:rPr>
      </w:pPr>
      <w:r w:rsidRPr="008D1DEB">
        <w:rPr>
          <w:sz w:val="28"/>
          <w:szCs w:val="28"/>
        </w:rPr>
        <w:t xml:space="preserve">Заявления, поступившие по электронной почте должны содержать следующие реквизиты: </w:t>
      </w:r>
    </w:p>
    <w:p w:rsidR="00555709" w:rsidRPr="008D1DEB" w:rsidRDefault="00555709" w:rsidP="00982187">
      <w:pPr>
        <w:ind w:firstLine="567"/>
        <w:jc w:val="both"/>
        <w:rPr>
          <w:sz w:val="28"/>
          <w:szCs w:val="28"/>
        </w:rPr>
      </w:pPr>
      <w:r w:rsidRPr="008D1DEB">
        <w:rPr>
          <w:sz w:val="28"/>
          <w:szCs w:val="28"/>
        </w:rPr>
        <w:t xml:space="preserve">наименование организации или должностного лица, которому они адресованы; </w:t>
      </w:r>
    </w:p>
    <w:p w:rsidR="00555709" w:rsidRPr="008D1DEB" w:rsidRDefault="00555709" w:rsidP="00982187">
      <w:pPr>
        <w:ind w:firstLine="567"/>
        <w:jc w:val="both"/>
        <w:rPr>
          <w:sz w:val="28"/>
          <w:szCs w:val="28"/>
        </w:rPr>
      </w:pPr>
      <w:r w:rsidRPr="008D1DEB">
        <w:rPr>
          <w:sz w:val="28"/>
          <w:szCs w:val="28"/>
        </w:rPr>
        <w:t xml:space="preserve">дата, регистрационный номер и полное наименование запрашиваемого документа (копии), </w:t>
      </w:r>
    </w:p>
    <w:p w:rsidR="00555709" w:rsidRPr="008D1DEB" w:rsidRDefault="00555709" w:rsidP="00982187">
      <w:pPr>
        <w:ind w:firstLine="567"/>
        <w:jc w:val="both"/>
        <w:rPr>
          <w:sz w:val="28"/>
          <w:szCs w:val="28"/>
        </w:rPr>
      </w:pPr>
      <w:r w:rsidRPr="008D1DEB">
        <w:rPr>
          <w:sz w:val="28"/>
          <w:szCs w:val="28"/>
        </w:rPr>
        <w:t>дата отправления письма.</w:t>
      </w:r>
    </w:p>
    <w:p w:rsidR="00555709" w:rsidRPr="008D1DEB" w:rsidRDefault="00555709" w:rsidP="00982187">
      <w:pPr>
        <w:ind w:firstLine="567"/>
        <w:jc w:val="both"/>
        <w:rPr>
          <w:sz w:val="28"/>
          <w:szCs w:val="28"/>
        </w:rPr>
      </w:pPr>
      <w:r w:rsidRPr="008D1DEB">
        <w:rPr>
          <w:sz w:val="28"/>
          <w:szCs w:val="28"/>
        </w:rPr>
        <w:t>Должны указываться:</w:t>
      </w:r>
    </w:p>
    <w:p w:rsidR="00555709" w:rsidRPr="008D1DEB" w:rsidRDefault="00555709" w:rsidP="00982187">
      <w:pPr>
        <w:ind w:firstLine="567"/>
        <w:jc w:val="both"/>
        <w:rPr>
          <w:sz w:val="28"/>
          <w:szCs w:val="28"/>
        </w:rPr>
      </w:pPr>
      <w:r w:rsidRPr="008D1DEB">
        <w:rPr>
          <w:sz w:val="28"/>
          <w:szCs w:val="28"/>
        </w:rPr>
        <w:t xml:space="preserve">причина обращения; </w:t>
      </w:r>
    </w:p>
    <w:p w:rsidR="00555709" w:rsidRPr="008D1DEB" w:rsidRDefault="00555709" w:rsidP="00982187">
      <w:pPr>
        <w:ind w:firstLine="567"/>
        <w:jc w:val="both"/>
        <w:rPr>
          <w:sz w:val="28"/>
          <w:szCs w:val="28"/>
        </w:rPr>
      </w:pPr>
      <w:r w:rsidRPr="008D1DEB">
        <w:rPr>
          <w:sz w:val="28"/>
          <w:szCs w:val="28"/>
        </w:rPr>
        <w:t xml:space="preserve">фамилия, имя, отчество заявителя; </w:t>
      </w:r>
    </w:p>
    <w:p w:rsidR="00555709" w:rsidRPr="008D1DEB" w:rsidRDefault="00555709" w:rsidP="00982187">
      <w:pPr>
        <w:ind w:firstLine="567"/>
        <w:jc w:val="both"/>
        <w:rPr>
          <w:sz w:val="28"/>
          <w:szCs w:val="28"/>
        </w:rPr>
      </w:pPr>
      <w:r w:rsidRPr="008D1DEB">
        <w:rPr>
          <w:sz w:val="28"/>
          <w:szCs w:val="28"/>
        </w:rPr>
        <w:t xml:space="preserve">почтовый адрес места жительства; </w:t>
      </w:r>
    </w:p>
    <w:p w:rsidR="00555709" w:rsidRPr="008D1DEB" w:rsidRDefault="00555709" w:rsidP="00982187">
      <w:pPr>
        <w:ind w:firstLine="567"/>
        <w:jc w:val="both"/>
        <w:rPr>
          <w:sz w:val="28"/>
          <w:szCs w:val="28"/>
        </w:rPr>
      </w:pPr>
      <w:r w:rsidRPr="008D1DEB">
        <w:rPr>
          <w:sz w:val="28"/>
          <w:szCs w:val="28"/>
        </w:rPr>
        <w:t>электронный адрес.</w:t>
      </w:r>
    </w:p>
    <w:p w:rsidR="00555709" w:rsidRPr="008D1DEB" w:rsidRDefault="00555709" w:rsidP="00982187">
      <w:pPr>
        <w:ind w:firstLine="567"/>
        <w:jc w:val="both"/>
        <w:rPr>
          <w:sz w:val="28"/>
          <w:szCs w:val="28"/>
        </w:rPr>
      </w:pPr>
      <w:r w:rsidRPr="008D1DEB">
        <w:rPr>
          <w:sz w:val="28"/>
          <w:szCs w:val="28"/>
        </w:rPr>
        <w:t>При получении копии правового акта заявитель предъявляет документ, удостоверяющий личность.</w:t>
      </w:r>
      <w:bookmarkStart w:id="9" w:name="sub_270"/>
    </w:p>
    <w:p w:rsidR="00555709" w:rsidRPr="008D1DEB" w:rsidRDefault="00555709" w:rsidP="00982187">
      <w:pPr>
        <w:ind w:firstLine="567"/>
        <w:jc w:val="both"/>
        <w:rPr>
          <w:sz w:val="28"/>
          <w:szCs w:val="28"/>
        </w:rPr>
      </w:pPr>
      <w:r w:rsidRPr="008D1DEB">
        <w:rPr>
          <w:sz w:val="28"/>
          <w:szCs w:val="28"/>
        </w:rPr>
        <w:t xml:space="preserve">Согласно статье 7 </w:t>
      </w:r>
      <w:hyperlink r:id="rId13" w:history="1">
        <w:r w:rsidRPr="008D1DEB">
          <w:rPr>
            <w:rStyle w:val="a2"/>
            <w:color w:val="auto"/>
            <w:sz w:val="28"/>
            <w:szCs w:val="28"/>
          </w:rPr>
          <w:t>Федерального закона</w:t>
        </w:r>
      </w:hyperlink>
      <w:r w:rsidRPr="008D1DEB">
        <w:rPr>
          <w:sz w:val="28"/>
          <w:szCs w:val="28"/>
        </w:rPr>
        <w:t xml:space="preserve"> от 27 июля 2010 года № 210-ФЗ «Об организации предоставления государственных и муниципальных услуг» органы, предоставляющие </w:t>
      </w:r>
      <w:hyperlink w:anchor="sub_2002" w:history="1">
        <w:r w:rsidRPr="008D1DEB">
          <w:rPr>
            <w:rStyle w:val="a2"/>
            <w:color w:val="auto"/>
            <w:sz w:val="28"/>
            <w:szCs w:val="28"/>
          </w:rPr>
          <w:t>муниципальные услуги</w:t>
        </w:r>
      </w:hyperlink>
      <w:r w:rsidRPr="008D1DEB">
        <w:rPr>
          <w:sz w:val="28"/>
          <w:szCs w:val="28"/>
        </w:rPr>
        <w:t xml:space="preserve">, не вправе требовать от </w:t>
      </w:r>
      <w:hyperlink w:anchor="sub_2003" w:history="1">
        <w:r w:rsidRPr="008D1DEB">
          <w:rPr>
            <w:rStyle w:val="a2"/>
            <w:color w:val="auto"/>
            <w:sz w:val="28"/>
            <w:szCs w:val="28"/>
          </w:rPr>
          <w:t>заявителя</w:t>
        </w:r>
      </w:hyperlink>
      <w:bookmarkStart w:id="10" w:name="sub_71"/>
      <w:r w:rsidRPr="008D1DEB">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bookmarkEnd w:id="10"/>
    <w:p w:rsidR="00555709" w:rsidRPr="008D1DEB" w:rsidRDefault="00555709" w:rsidP="00982187">
      <w:pPr>
        <w:ind w:firstLine="567"/>
        <w:jc w:val="both"/>
        <w:rPr>
          <w:sz w:val="28"/>
          <w:szCs w:val="28"/>
        </w:rPr>
      </w:pPr>
      <w:r w:rsidRPr="008D1DEB">
        <w:rPr>
          <w:sz w:val="28"/>
          <w:szCs w:val="28"/>
        </w:rPr>
        <w:t>2.7. Перечень оснований для отказа в приеме документов, необходимых для предоставления Муниципальной услуги.</w:t>
      </w:r>
    </w:p>
    <w:bookmarkEnd w:id="9"/>
    <w:p w:rsidR="00555709" w:rsidRPr="008D1DEB" w:rsidRDefault="00555709" w:rsidP="00982187">
      <w:pPr>
        <w:ind w:firstLine="567"/>
        <w:jc w:val="both"/>
        <w:rPr>
          <w:sz w:val="28"/>
          <w:szCs w:val="28"/>
        </w:rPr>
      </w:pPr>
      <w:r w:rsidRPr="008D1DEB">
        <w:rPr>
          <w:sz w:val="28"/>
          <w:szCs w:val="28"/>
        </w:rPr>
        <w:t xml:space="preserve">Не подлежат приему заявления в случае: </w:t>
      </w:r>
    </w:p>
    <w:p w:rsidR="00555709" w:rsidRPr="008D1DEB" w:rsidRDefault="00555709" w:rsidP="00982187">
      <w:pPr>
        <w:ind w:firstLine="567"/>
        <w:jc w:val="both"/>
        <w:rPr>
          <w:sz w:val="28"/>
          <w:szCs w:val="28"/>
        </w:rPr>
      </w:pPr>
      <w:r w:rsidRPr="008D1DEB">
        <w:rPr>
          <w:sz w:val="28"/>
          <w:szCs w:val="28"/>
        </w:rPr>
        <w:t xml:space="preserve">отсутствия фамилии, почтового адреса и/или электронного адреса заявителя; </w:t>
      </w:r>
    </w:p>
    <w:p w:rsidR="00555709" w:rsidRPr="008D1DEB" w:rsidRDefault="00555709" w:rsidP="00982187">
      <w:pPr>
        <w:ind w:firstLine="567"/>
        <w:jc w:val="both"/>
        <w:rPr>
          <w:sz w:val="28"/>
          <w:szCs w:val="28"/>
        </w:rPr>
      </w:pPr>
      <w:r w:rsidRPr="008D1DEB">
        <w:rPr>
          <w:sz w:val="28"/>
          <w:szCs w:val="28"/>
        </w:rPr>
        <w:t xml:space="preserve">отсутствия даты, регистрационного номера, полного наименования запрашиваемого документа (копии); </w:t>
      </w:r>
    </w:p>
    <w:p w:rsidR="00555709" w:rsidRPr="008D1DEB" w:rsidRDefault="00555709" w:rsidP="00982187">
      <w:pPr>
        <w:ind w:firstLine="567"/>
        <w:jc w:val="both"/>
        <w:rPr>
          <w:sz w:val="28"/>
          <w:szCs w:val="28"/>
        </w:rPr>
      </w:pPr>
      <w:r w:rsidRPr="008D1DEB">
        <w:rPr>
          <w:sz w:val="28"/>
          <w:szCs w:val="28"/>
        </w:rPr>
        <w:t xml:space="preserve">если текст заявления не поддается прочтению; </w:t>
      </w:r>
    </w:p>
    <w:p w:rsidR="00555709" w:rsidRPr="008D1DEB" w:rsidRDefault="00555709" w:rsidP="00982187">
      <w:pPr>
        <w:ind w:firstLine="567"/>
        <w:jc w:val="both"/>
        <w:rPr>
          <w:sz w:val="28"/>
          <w:szCs w:val="28"/>
        </w:rPr>
      </w:pPr>
      <w:r w:rsidRPr="008D1DEB">
        <w:rPr>
          <w:sz w:val="28"/>
          <w:szCs w:val="28"/>
        </w:rPr>
        <w:t xml:space="preserve">если заявление содержит ненормативную лексику и оскорбительные высказывания; </w:t>
      </w:r>
    </w:p>
    <w:p w:rsidR="00555709" w:rsidRPr="008D1DEB" w:rsidRDefault="00555709" w:rsidP="00982187">
      <w:pPr>
        <w:ind w:firstLine="567"/>
        <w:jc w:val="both"/>
        <w:rPr>
          <w:sz w:val="28"/>
          <w:szCs w:val="28"/>
        </w:rPr>
      </w:pPr>
      <w:r w:rsidRPr="008D1DEB">
        <w:rPr>
          <w:sz w:val="28"/>
          <w:szCs w:val="28"/>
        </w:rPr>
        <w:t xml:space="preserve">невозможности установления запрашиваемой информации по содержанию заявления; </w:t>
      </w:r>
    </w:p>
    <w:p w:rsidR="00555709" w:rsidRPr="008D1DEB" w:rsidRDefault="00555709" w:rsidP="00982187">
      <w:pPr>
        <w:ind w:firstLine="567"/>
        <w:jc w:val="both"/>
        <w:rPr>
          <w:sz w:val="28"/>
          <w:szCs w:val="28"/>
        </w:rPr>
      </w:pPr>
      <w:r w:rsidRPr="008D1DEB">
        <w:rPr>
          <w:sz w:val="28"/>
          <w:szCs w:val="28"/>
        </w:rPr>
        <w:t xml:space="preserve">заявление содержит запрос о выдаче копии правового акта, не являющегося муниципальным правовым актом, изданным главой (администрацией) </w:t>
      </w: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pStyle w:val="Heading1"/>
        <w:ind w:firstLine="567"/>
        <w:jc w:val="both"/>
        <w:rPr>
          <w:rFonts w:ascii="Times New Roman" w:hAnsi="Times New Roman" w:cs="Times New Roman"/>
          <w:b w:val="0"/>
          <w:color w:val="auto"/>
          <w:sz w:val="28"/>
          <w:szCs w:val="28"/>
        </w:rPr>
      </w:pPr>
      <w:bookmarkStart w:id="11" w:name="sub_280"/>
      <w:r w:rsidRPr="008D1DEB">
        <w:rPr>
          <w:rFonts w:ascii="Times New Roman" w:hAnsi="Times New Roman" w:cs="Times New Roman"/>
          <w:color w:val="auto"/>
          <w:sz w:val="28"/>
          <w:szCs w:val="28"/>
        </w:rPr>
        <w:t>2.8. Перечень оснований для отказа в предоставлении Муниципальной услуги.</w:t>
      </w:r>
    </w:p>
    <w:bookmarkEnd w:id="11"/>
    <w:p w:rsidR="00555709" w:rsidRPr="008D1DEB" w:rsidRDefault="00555709" w:rsidP="00982187">
      <w:pPr>
        <w:ind w:firstLine="567"/>
        <w:jc w:val="both"/>
        <w:rPr>
          <w:sz w:val="28"/>
          <w:szCs w:val="28"/>
        </w:rPr>
      </w:pPr>
      <w:r w:rsidRPr="008D1DEB">
        <w:rPr>
          <w:sz w:val="28"/>
          <w:szCs w:val="28"/>
        </w:rPr>
        <w:t xml:space="preserve">Муниципальная услуга не предоставляется в случае: </w:t>
      </w:r>
    </w:p>
    <w:p w:rsidR="00555709" w:rsidRPr="008D1DEB" w:rsidRDefault="00555709" w:rsidP="00982187">
      <w:pPr>
        <w:ind w:firstLine="567"/>
        <w:jc w:val="both"/>
        <w:rPr>
          <w:sz w:val="28"/>
          <w:szCs w:val="28"/>
        </w:rPr>
      </w:pPr>
      <w:r w:rsidRPr="008D1DEB">
        <w:rPr>
          <w:sz w:val="28"/>
          <w:szCs w:val="28"/>
        </w:rPr>
        <w:t xml:space="preserve">отсутствия или ненадлежащего оформления заявления заинтересованного лица о выдаче копии правового акта; </w:t>
      </w:r>
    </w:p>
    <w:p w:rsidR="00555709" w:rsidRPr="008D1DEB" w:rsidRDefault="00555709" w:rsidP="00982187">
      <w:pPr>
        <w:ind w:firstLine="567"/>
        <w:jc w:val="both"/>
        <w:rPr>
          <w:sz w:val="28"/>
          <w:szCs w:val="28"/>
        </w:rPr>
      </w:pPr>
      <w:r w:rsidRPr="008D1DEB">
        <w:rPr>
          <w:sz w:val="28"/>
          <w:szCs w:val="28"/>
        </w:rPr>
        <w:t xml:space="preserve">обращения заявителя о выдаче копий правовых актов, не затрагивающих его права и свободы; </w:t>
      </w:r>
    </w:p>
    <w:p w:rsidR="00555709" w:rsidRPr="008D1DEB" w:rsidRDefault="00555709" w:rsidP="00982187">
      <w:pPr>
        <w:ind w:firstLine="567"/>
        <w:jc w:val="both"/>
        <w:rPr>
          <w:sz w:val="28"/>
          <w:szCs w:val="28"/>
        </w:rPr>
      </w:pPr>
      <w:r w:rsidRPr="008D1DEB">
        <w:rPr>
          <w:sz w:val="28"/>
          <w:szCs w:val="28"/>
        </w:rPr>
        <w:t xml:space="preserve">отсутствия даты, регистрационного номера, полного наименования запрашиваемого документа (копии); </w:t>
      </w:r>
    </w:p>
    <w:p w:rsidR="00555709" w:rsidRPr="008D1DEB" w:rsidRDefault="00555709" w:rsidP="00982187">
      <w:pPr>
        <w:ind w:firstLine="567"/>
        <w:jc w:val="both"/>
        <w:rPr>
          <w:sz w:val="28"/>
          <w:szCs w:val="28"/>
        </w:rPr>
      </w:pPr>
      <w:r w:rsidRPr="008D1DEB">
        <w:rPr>
          <w:sz w:val="28"/>
          <w:szCs w:val="28"/>
        </w:rPr>
        <w:t xml:space="preserve">невозможности установления запрашиваемой информации по содержанию заявления; </w:t>
      </w:r>
    </w:p>
    <w:p w:rsidR="00555709" w:rsidRPr="008D1DEB" w:rsidRDefault="00555709" w:rsidP="00982187">
      <w:pPr>
        <w:ind w:firstLine="567"/>
        <w:jc w:val="both"/>
        <w:rPr>
          <w:sz w:val="28"/>
          <w:szCs w:val="28"/>
        </w:rPr>
      </w:pPr>
      <w:r w:rsidRPr="008D1DEB">
        <w:rPr>
          <w:sz w:val="28"/>
          <w:szCs w:val="28"/>
        </w:rPr>
        <w:t xml:space="preserve">если текст заявления не поддается прочтению; </w:t>
      </w:r>
    </w:p>
    <w:p w:rsidR="00555709" w:rsidRPr="008D1DEB" w:rsidRDefault="00555709" w:rsidP="00982187">
      <w:pPr>
        <w:ind w:firstLine="567"/>
        <w:jc w:val="both"/>
        <w:rPr>
          <w:sz w:val="28"/>
          <w:szCs w:val="28"/>
        </w:rPr>
      </w:pPr>
      <w:r w:rsidRPr="008D1DEB">
        <w:rPr>
          <w:sz w:val="28"/>
          <w:szCs w:val="28"/>
        </w:rPr>
        <w:t>если заявление содержит ненормативную лексику и оскорбительные высказывания.</w:t>
      </w:r>
    </w:p>
    <w:p w:rsidR="00555709" w:rsidRPr="008D1DEB" w:rsidRDefault="00555709" w:rsidP="00982187">
      <w:pPr>
        <w:ind w:firstLine="567"/>
        <w:rPr>
          <w:b/>
          <w:sz w:val="28"/>
          <w:szCs w:val="28"/>
        </w:rPr>
      </w:pPr>
      <w:bookmarkStart w:id="12" w:name="sub_290"/>
      <w:r w:rsidRPr="008D1DEB">
        <w:rPr>
          <w:sz w:val="28"/>
          <w:szCs w:val="28"/>
        </w:rPr>
        <w:t>2.9. Требования о платной (бесплатной) основе</w:t>
      </w:r>
    </w:p>
    <w:bookmarkEnd w:id="12"/>
    <w:p w:rsidR="00555709" w:rsidRPr="008D1DEB" w:rsidRDefault="00555709" w:rsidP="00982187">
      <w:pPr>
        <w:ind w:firstLine="567"/>
        <w:rPr>
          <w:sz w:val="28"/>
          <w:szCs w:val="28"/>
        </w:rPr>
      </w:pPr>
      <w:r w:rsidRPr="008D1DEB">
        <w:rPr>
          <w:sz w:val="28"/>
          <w:szCs w:val="28"/>
        </w:rPr>
        <w:t>Муниципальная услуга предоставляется бесплатно.</w:t>
      </w:r>
    </w:p>
    <w:p w:rsidR="00555709" w:rsidRPr="008D1DEB" w:rsidRDefault="00555709" w:rsidP="00982187">
      <w:pPr>
        <w:ind w:firstLine="567"/>
        <w:jc w:val="both"/>
        <w:rPr>
          <w:bCs/>
          <w:sz w:val="28"/>
          <w:szCs w:val="28"/>
        </w:rPr>
      </w:pPr>
      <w:r w:rsidRPr="008D1DEB">
        <w:rPr>
          <w:sz w:val="28"/>
          <w:szCs w:val="28"/>
        </w:rPr>
        <w:t xml:space="preserve">2.10. </w:t>
      </w:r>
      <w:r w:rsidRPr="008D1DEB">
        <w:rPr>
          <w:bCs/>
          <w:sz w:val="28"/>
          <w:szCs w:val="28"/>
        </w:rPr>
        <w:t>Максимальный срок ожидания в очереди при подаче запроса о</w:t>
      </w:r>
      <w:r>
        <w:rPr>
          <w:bCs/>
          <w:sz w:val="28"/>
          <w:szCs w:val="28"/>
        </w:rPr>
        <w:t xml:space="preserve"> </w:t>
      </w:r>
      <w:r w:rsidRPr="008D1DEB">
        <w:rPr>
          <w:bCs/>
          <w:sz w:val="28"/>
          <w:szCs w:val="28"/>
        </w:rPr>
        <w:t>предоставлении муниципальной услуги и при получении результата предоставления муниципальной услуги составляет не более пятнадцати минут.</w:t>
      </w:r>
    </w:p>
    <w:p w:rsidR="00555709" w:rsidRPr="008D1DEB" w:rsidRDefault="00555709" w:rsidP="00982187">
      <w:pPr>
        <w:pStyle w:val="Heading1"/>
        <w:ind w:firstLine="567"/>
        <w:jc w:val="both"/>
        <w:rPr>
          <w:rFonts w:ascii="Times New Roman" w:hAnsi="Times New Roman" w:cs="Times New Roman"/>
          <w:b w:val="0"/>
          <w:color w:val="auto"/>
          <w:sz w:val="28"/>
          <w:szCs w:val="28"/>
        </w:rPr>
      </w:pPr>
      <w:r w:rsidRPr="008D1DEB">
        <w:rPr>
          <w:rFonts w:ascii="Times New Roman" w:hAnsi="Times New Roman" w:cs="Times New Roman"/>
          <w:color w:val="auto"/>
          <w:sz w:val="28"/>
          <w:szCs w:val="28"/>
        </w:rPr>
        <w:t>2.11. Срок регистрации запроса заявителя о предоставлении</w:t>
      </w:r>
      <w:r w:rsidRPr="008D1DEB">
        <w:rPr>
          <w:rFonts w:ascii="Times New Roman" w:hAnsi="Times New Roman" w:cs="Times New Roman"/>
          <w:color w:val="auto"/>
          <w:sz w:val="28"/>
          <w:szCs w:val="28"/>
        </w:rPr>
        <w:br/>
        <w:t>Муниципальной услуги.</w:t>
      </w:r>
    </w:p>
    <w:p w:rsidR="00555709" w:rsidRPr="008D1DEB" w:rsidRDefault="00555709" w:rsidP="00982187">
      <w:pPr>
        <w:ind w:firstLine="567"/>
        <w:jc w:val="both"/>
        <w:rPr>
          <w:sz w:val="28"/>
          <w:szCs w:val="28"/>
        </w:rPr>
      </w:pPr>
      <w:r w:rsidRPr="008D1DEB">
        <w:rPr>
          <w:sz w:val="28"/>
          <w:szCs w:val="28"/>
        </w:rPr>
        <w:t>Запрос заявителя о предоставлении копии правового акта регистрируется в течение 30 минут.</w:t>
      </w:r>
    </w:p>
    <w:p w:rsidR="00555709" w:rsidRPr="008D1DEB" w:rsidRDefault="00555709" w:rsidP="00982187">
      <w:pPr>
        <w:pStyle w:val="Heading1"/>
        <w:ind w:firstLine="567"/>
        <w:jc w:val="both"/>
        <w:rPr>
          <w:rFonts w:ascii="Times New Roman" w:hAnsi="Times New Roman" w:cs="Times New Roman"/>
          <w:b w:val="0"/>
          <w:color w:val="auto"/>
          <w:sz w:val="28"/>
          <w:szCs w:val="28"/>
        </w:rPr>
      </w:pPr>
      <w:bookmarkStart w:id="13" w:name="sub_212"/>
      <w:r w:rsidRPr="008D1DEB">
        <w:rPr>
          <w:rFonts w:ascii="Times New Roman" w:hAnsi="Times New Roman" w:cs="Times New Roman"/>
          <w:color w:val="auto"/>
          <w:sz w:val="28"/>
          <w:szCs w:val="28"/>
        </w:rPr>
        <w:t>2.12. Требования к помещениям, в которых предоставляется</w:t>
      </w:r>
      <w:r w:rsidRPr="008D1DEB">
        <w:rPr>
          <w:rFonts w:ascii="Times New Roman" w:hAnsi="Times New Roman" w:cs="Times New Roman"/>
          <w:color w:val="auto"/>
          <w:sz w:val="28"/>
          <w:szCs w:val="28"/>
        </w:rPr>
        <w:br/>
        <w:t>Муниципальная услуга.</w:t>
      </w:r>
    </w:p>
    <w:bookmarkEnd w:id="13"/>
    <w:p w:rsidR="00555709" w:rsidRPr="008D1DEB" w:rsidRDefault="00555709" w:rsidP="00982187">
      <w:pPr>
        <w:ind w:firstLine="567"/>
        <w:jc w:val="both"/>
        <w:rPr>
          <w:sz w:val="28"/>
          <w:szCs w:val="28"/>
        </w:rPr>
      </w:pPr>
      <w:r w:rsidRPr="008D1DEB">
        <w:rPr>
          <w:sz w:val="28"/>
          <w:szCs w:val="28"/>
        </w:rPr>
        <w:t>Прием заявителей для оказания Муниципальной услуги осуществляется согласно графику приема граждан общего отдела. Помещение для оказания Муниципальной услуги должно быть оснащено стульями, столами, компьютером с возможностью печати и выхода в Интернет. Для ожидания приема заявителям отводится специальное место, оборудованное стульями, столами для возможности оформления документов.</w:t>
      </w:r>
    </w:p>
    <w:p w:rsidR="00555709" w:rsidRPr="008D1DEB" w:rsidRDefault="00555709" w:rsidP="00982187">
      <w:pPr>
        <w:ind w:firstLine="567"/>
        <w:jc w:val="both"/>
        <w:rPr>
          <w:sz w:val="28"/>
          <w:szCs w:val="28"/>
        </w:rPr>
      </w:pPr>
      <w:r w:rsidRPr="008D1DEB">
        <w:rPr>
          <w:sz w:val="28"/>
          <w:szCs w:val="28"/>
        </w:rPr>
        <w:t>Помещения, выделенные для осуществления Муниципальной услуги, должны соответствовать санитарно-эпидемиологическим правилам и нормативам.</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2.13. Показатели доступности и качества муниципальной услуги:</w:t>
      </w:r>
    </w:p>
    <w:p w:rsidR="00555709" w:rsidRPr="008D1DEB" w:rsidRDefault="00555709" w:rsidP="00982187">
      <w:pPr>
        <w:pStyle w:val="NoSpacing"/>
        <w:ind w:firstLine="567"/>
        <w:jc w:val="both"/>
        <w:rPr>
          <w:rFonts w:ascii="Times New Roman" w:hAnsi="Times New Roman"/>
          <w:sz w:val="28"/>
          <w:szCs w:val="28"/>
        </w:rPr>
      </w:pPr>
      <w:r>
        <w:rPr>
          <w:rFonts w:ascii="Times New Roman" w:hAnsi="Times New Roman"/>
          <w:sz w:val="28"/>
          <w:szCs w:val="28"/>
        </w:rPr>
        <w:t xml:space="preserve"> </w:t>
      </w:r>
      <w:r w:rsidRPr="008D1DEB">
        <w:rPr>
          <w:rFonts w:ascii="Times New Roman" w:hAnsi="Times New Roman"/>
          <w:spacing w:val="-5"/>
          <w:sz w:val="28"/>
          <w:szCs w:val="28"/>
        </w:rPr>
        <w:t>сроки предоставления муниципальной услуги;</w:t>
      </w:r>
      <w:r w:rsidRPr="008D1DEB">
        <w:rPr>
          <w:rFonts w:ascii="Times New Roman" w:hAnsi="Times New Roman"/>
          <w:spacing w:val="-5"/>
          <w:sz w:val="28"/>
          <w:szCs w:val="28"/>
        </w:rPr>
        <w:tab/>
      </w:r>
    </w:p>
    <w:p w:rsidR="00555709" w:rsidRPr="008D1DEB" w:rsidRDefault="00555709" w:rsidP="00982187">
      <w:pPr>
        <w:shd w:val="clear" w:color="auto" w:fill="FFFFFF"/>
        <w:ind w:firstLine="567"/>
        <w:rPr>
          <w:sz w:val="28"/>
          <w:szCs w:val="28"/>
        </w:rPr>
      </w:pPr>
      <w:r w:rsidRPr="008D1DEB">
        <w:rPr>
          <w:spacing w:val="-5"/>
          <w:sz w:val="28"/>
          <w:szCs w:val="28"/>
        </w:rPr>
        <w:t>обоснованность отказов в предоставлении муниципальной услуги;</w:t>
      </w:r>
    </w:p>
    <w:p w:rsidR="00555709" w:rsidRPr="008D1DEB" w:rsidRDefault="00555709" w:rsidP="00982187">
      <w:pPr>
        <w:shd w:val="clear" w:color="auto" w:fill="FFFFFF"/>
        <w:ind w:firstLine="567"/>
        <w:rPr>
          <w:sz w:val="28"/>
          <w:szCs w:val="28"/>
        </w:rPr>
      </w:pPr>
      <w:r w:rsidRPr="008D1DEB">
        <w:rPr>
          <w:spacing w:val="-5"/>
          <w:sz w:val="28"/>
          <w:szCs w:val="28"/>
        </w:rPr>
        <w:t>отсутствие избыточных административных действий;</w:t>
      </w:r>
    </w:p>
    <w:p w:rsidR="00555709" w:rsidRPr="008D1DEB" w:rsidRDefault="00555709" w:rsidP="00982187">
      <w:pPr>
        <w:shd w:val="clear" w:color="auto" w:fill="FFFFFF"/>
        <w:ind w:firstLine="567"/>
        <w:rPr>
          <w:sz w:val="28"/>
          <w:szCs w:val="28"/>
        </w:rPr>
      </w:pPr>
      <w:r w:rsidRPr="008D1DEB">
        <w:rPr>
          <w:spacing w:val="-5"/>
          <w:sz w:val="28"/>
          <w:szCs w:val="28"/>
        </w:rPr>
        <w:t>условия ожидания приема;</w:t>
      </w:r>
    </w:p>
    <w:p w:rsidR="00555709" w:rsidRPr="008D1DEB" w:rsidRDefault="00555709" w:rsidP="00982187">
      <w:pPr>
        <w:shd w:val="clear" w:color="auto" w:fill="FFFFFF"/>
        <w:ind w:firstLine="567"/>
        <w:jc w:val="both"/>
        <w:rPr>
          <w:sz w:val="28"/>
          <w:szCs w:val="28"/>
        </w:rPr>
      </w:pPr>
      <w:r w:rsidRPr="008D1DEB">
        <w:rPr>
          <w:sz w:val="28"/>
          <w:szCs w:val="28"/>
        </w:rPr>
        <w:t xml:space="preserve">количество и продолжительность взаимодействий заявителя с </w:t>
      </w:r>
      <w:r w:rsidRPr="008D1DEB">
        <w:rPr>
          <w:spacing w:val="-4"/>
          <w:sz w:val="28"/>
          <w:szCs w:val="28"/>
        </w:rPr>
        <w:t xml:space="preserve">должностными лицами администрации, работниками администрации, </w:t>
      </w:r>
      <w:r w:rsidRPr="008D1DEB">
        <w:rPr>
          <w:spacing w:val="-5"/>
          <w:sz w:val="28"/>
          <w:szCs w:val="28"/>
        </w:rPr>
        <w:t xml:space="preserve">осуществляющими предоставление муниципальной услуги. Все консультации </w:t>
      </w:r>
      <w:r w:rsidRPr="008D1DEB">
        <w:rPr>
          <w:sz w:val="28"/>
          <w:szCs w:val="28"/>
        </w:rPr>
        <w:t>являются бесплатными;</w:t>
      </w:r>
    </w:p>
    <w:p w:rsidR="00555709" w:rsidRPr="008D1DEB" w:rsidRDefault="00555709" w:rsidP="00982187">
      <w:pPr>
        <w:shd w:val="clear" w:color="auto" w:fill="FFFFFF"/>
        <w:ind w:firstLine="567"/>
        <w:rPr>
          <w:sz w:val="28"/>
          <w:szCs w:val="28"/>
        </w:rPr>
      </w:pPr>
      <w:r w:rsidRPr="008D1DEB">
        <w:rPr>
          <w:spacing w:val="-5"/>
          <w:sz w:val="28"/>
          <w:szCs w:val="28"/>
        </w:rPr>
        <w:t>доступность по времени и месту приема заявителей;</w:t>
      </w:r>
    </w:p>
    <w:p w:rsidR="00555709" w:rsidRPr="008D1DEB" w:rsidRDefault="00555709" w:rsidP="00982187">
      <w:pPr>
        <w:shd w:val="clear" w:color="auto" w:fill="FFFFFF"/>
        <w:ind w:firstLine="567"/>
        <w:jc w:val="both"/>
        <w:rPr>
          <w:sz w:val="28"/>
          <w:szCs w:val="28"/>
        </w:rPr>
      </w:pPr>
      <w:r w:rsidRPr="008D1DEB">
        <w:rPr>
          <w:spacing w:val="-5"/>
          <w:sz w:val="28"/>
          <w:szCs w:val="28"/>
        </w:rPr>
        <w:t xml:space="preserve">наличие и доступность полной, актуальной, достоверной и доступной </w:t>
      </w:r>
      <w:r w:rsidRPr="008D1DEB">
        <w:rPr>
          <w:spacing w:val="-6"/>
          <w:sz w:val="28"/>
          <w:szCs w:val="28"/>
        </w:rPr>
        <w:t xml:space="preserve">информации о порядке предоставления муниципальной услуги (достоверность </w:t>
      </w:r>
      <w:r w:rsidRPr="008D1DEB">
        <w:rPr>
          <w:spacing w:val="-4"/>
          <w:sz w:val="28"/>
          <w:szCs w:val="28"/>
        </w:rPr>
        <w:t xml:space="preserve">предоставляемой заявителям информации о ходе рассмотрения обращения, </w:t>
      </w:r>
      <w:r w:rsidRPr="008D1DEB">
        <w:rPr>
          <w:sz w:val="28"/>
          <w:szCs w:val="28"/>
        </w:rPr>
        <w:t xml:space="preserve">полнота информирования заявителей о ходе рассмотрения обращения, </w:t>
      </w:r>
      <w:r w:rsidRPr="008D1DEB">
        <w:rPr>
          <w:spacing w:val="-3"/>
          <w:sz w:val="28"/>
          <w:szCs w:val="28"/>
        </w:rPr>
        <w:t xml:space="preserve">размещение информационных материалов на сайте администрации в сети </w:t>
      </w:r>
      <w:r w:rsidRPr="008D1DEB">
        <w:rPr>
          <w:spacing w:val="-5"/>
          <w:sz w:val="28"/>
          <w:szCs w:val="28"/>
        </w:rPr>
        <w:t>Интернет, размещение информационных материалов на стендах);</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техническое оснащение органа власти (оборудование, приборы, аппаратура);</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z w:val="28"/>
          <w:szCs w:val="28"/>
        </w:rPr>
        <w:t xml:space="preserve">возможность получения информации о ходе предоставления </w:t>
      </w:r>
      <w:r w:rsidRPr="008D1DEB">
        <w:rPr>
          <w:rFonts w:ascii="Times New Roman" w:hAnsi="Times New Roman"/>
          <w:spacing w:val="-6"/>
          <w:sz w:val="28"/>
          <w:szCs w:val="28"/>
        </w:rPr>
        <w:t>муниципальной услуги, в том числе с использованием информационно-</w:t>
      </w:r>
      <w:r w:rsidRPr="008D1DEB">
        <w:rPr>
          <w:rFonts w:ascii="Times New Roman" w:hAnsi="Times New Roman"/>
          <w:sz w:val="28"/>
          <w:szCs w:val="28"/>
        </w:rPr>
        <w:t>коммуникационных технологий;</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pacing w:val="-5"/>
          <w:sz w:val="28"/>
          <w:szCs w:val="28"/>
        </w:rPr>
        <w:t xml:space="preserve">отсутствие в контрольном листе хода предоставления муниципальной </w:t>
      </w:r>
      <w:r w:rsidRPr="008D1DEB">
        <w:rPr>
          <w:rFonts w:ascii="Times New Roman" w:hAnsi="Times New Roman"/>
          <w:spacing w:val="-6"/>
          <w:sz w:val="28"/>
          <w:szCs w:val="28"/>
        </w:rPr>
        <w:t>услуги отклонений от норматива исполнения административного действия;</w:t>
      </w:r>
    </w:p>
    <w:p w:rsidR="00555709" w:rsidRPr="008D1DEB" w:rsidRDefault="00555709" w:rsidP="00982187">
      <w:pPr>
        <w:pStyle w:val="NoSpacing"/>
        <w:ind w:firstLine="567"/>
        <w:jc w:val="both"/>
        <w:rPr>
          <w:rFonts w:ascii="Times New Roman" w:hAnsi="Times New Roman"/>
          <w:sz w:val="28"/>
          <w:szCs w:val="28"/>
        </w:rPr>
      </w:pPr>
      <w:r w:rsidRPr="008D1DEB">
        <w:rPr>
          <w:rFonts w:ascii="Times New Roman" w:hAnsi="Times New Roman"/>
          <w:spacing w:val="-1"/>
          <w:sz w:val="28"/>
          <w:szCs w:val="28"/>
        </w:rPr>
        <w:t xml:space="preserve">соответствие должностных инструкций ответственных должностных </w:t>
      </w:r>
      <w:r w:rsidRPr="008D1DEB">
        <w:rPr>
          <w:rFonts w:ascii="Times New Roman" w:hAnsi="Times New Roman"/>
          <w:sz w:val="28"/>
          <w:szCs w:val="28"/>
        </w:rPr>
        <w:t xml:space="preserve">лиц, работников администрации, участвующих в предоставлении </w:t>
      </w:r>
      <w:r w:rsidRPr="008D1DEB">
        <w:rPr>
          <w:rFonts w:ascii="Times New Roman" w:hAnsi="Times New Roman"/>
          <w:spacing w:val="-5"/>
          <w:sz w:val="28"/>
          <w:szCs w:val="28"/>
        </w:rPr>
        <w:t xml:space="preserve">муниципальной услуги, настоящему административному регламенту в части </w:t>
      </w:r>
      <w:r w:rsidRPr="008D1DEB">
        <w:rPr>
          <w:rFonts w:ascii="Times New Roman" w:hAnsi="Times New Roman"/>
          <w:sz w:val="28"/>
          <w:szCs w:val="28"/>
        </w:rPr>
        <w:t>описания прав и обязанностей;</w:t>
      </w:r>
    </w:p>
    <w:p w:rsidR="00555709" w:rsidRPr="008D1DEB" w:rsidRDefault="00555709" w:rsidP="00982187">
      <w:pPr>
        <w:shd w:val="clear" w:color="auto" w:fill="FFFFFF"/>
        <w:ind w:firstLine="567"/>
        <w:jc w:val="both"/>
        <w:rPr>
          <w:sz w:val="28"/>
          <w:szCs w:val="28"/>
        </w:rPr>
      </w:pPr>
      <w:r w:rsidRPr="008D1DEB">
        <w:rPr>
          <w:spacing w:val="-7"/>
          <w:sz w:val="28"/>
          <w:szCs w:val="28"/>
        </w:rPr>
        <w:t xml:space="preserve">возможность установления персональной ответственности должностных </w:t>
      </w:r>
      <w:r w:rsidRPr="008D1DEB">
        <w:rPr>
          <w:spacing w:val="-6"/>
          <w:sz w:val="28"/>
          <w:szCs w:val="28"/>
        </w:rPr>
        <w:t xml:space="preserve">лиц, специалистов администрации, работников администрации, участвующих в </w:t>
      </w:r>
      <w:r w:rsidRPr="008D1DEB">
        <w:rPr>
          <w:sz w:val="28"/>
          <w:szCs w:val="28"/>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555709" w:rsidRPr="008D1DEB" w:rsidRDefault="00555709" w:rsidP="00982187">
      <w:pPr>
        <w:ind w:firstLine="567"/>
        <w:jc w:val="both"/>
        <w:rPr>
          <w:sz w:val="28"/>
          <w:szCs w:val="28"/>
        </w:rPr>
      </w:pPr>
      <w:r w:rsidRPr="008D1DEB">
        <w:rPr>
          <w:spacing w:val="-1"/>
          <w:sz w:val="28"/>
          <w:szCs w:val="28"/>
        </w:rPr>
        <w:t xml:space="preserve">возможность досудебного (внесудебного) обжалования решений и </w:t>
      </w:r>
      <w:r w:rsidRPr="008D1DEB">
        <w:rPr>
          <w:sz w:val="28"/>
          <w:szCs w:val="28"/>
        </w:rPr>
        <w:t>действий (бездействия) администрации, а также должностных лиц и муниципальных служащих администрации.</w:t>
      </w:r>
    </w:p>
    <w:p w:rsidR="00555709" w:rsidRPr="008D1DEB" w:rsidRDefault="00555709" w:rsidP="00982187">
      <w:pPr>
        <w:ind w:firstLine="567"/>
        <w:jc w:val="both"/>
        <w:rPr>
          <w:sz w:val="28"/>
          <w:szCs w:val="28"/>
        </w:rPr>
      </w:pPr>
      <w:r w:rsidRPr="008D1DEB">
        <w:rPr>
          <w:sz w:val="28"/>
          <w:szCs w:val="28"/>
        </w:rPr>
        <w:t>2.14. Если учет в системе электронного документооборота не ведется, анализ практики применения административного регламента проводится на основании информации, содержащейся в контрольном листе хода предоставления муниципальной услуги.</w:t>
      </w:r>
    </w:p>
    <w:p w:rsidR="00555709" w:rsidRPr="008D1DEB" w:rsidRDefault="00555709" w:rsidP="00982187">
      <w:pPr>
        <w:ind w:firstLine="567"/>
        <w:jc w:val="both"/>
        <w:rPr>
          <w:sz w:val="28"/>
          <w:szCs w:val="28"/>
        </w:rPr>
      </w:pPr>
      <w:r w:rsidRPr="008D1DEB">
        <w:rPr>
          <w:sz w:val="28"/>
          <w:szCs w:val="28"/>
        </w:rPr>
        <w:t>2.15. Форма контрольного листа хода предоставления муниципальной услуги приводится в приложении № 4 к административному регламенту предоставления муниципальной услуги.</w:t>
      </w:r>
    </w:p>
    <w:p w:rsidR="00555709" w:rsidRPr="008D1DEB" w:rsidRDefault="00555709" w:rsidP="00982187">
      <w:pPr>
        <w:ind w:firstLine="567"/>
        <w:jc w:val="both"/>
        <w:rPr>
          <w:sz w:val="28"/>
          <w:szCs w:val="28"/>
        </w:rPr>
      </w:pPr>
      <w:r w:rsidRPr="008D1DEB">
        <w:rPr>
          <w:sz w:val="28"/>
          <w:szCs w:val="28"/>
        </w:rPr>
        <w:t>2.16. Для получения муниципальной услуги в электронной форме, для получения и копирования форм заявлений и иных документов, необходимых для получения муниципальной услуги, для получения сведений о ходе предоставления муниципальной услуги заявитель может выйти на портал государственных и муниципальных услуг Краснодарского края: rgu.krasnodar.ru, мобильная версия портала - m.rgu.krasnodar.ru.</w:t>
      </w:r>
    </w:p>
    <w:p w:rsidR="00555709" w:rsidRPr="008D1DEB" w:rsidRDefault="00555709" w:rsidP="00982187">
      <w:pPr>
        <w:ind w:firstLine="567"/>
        <w:rPr>
          <w:sz w:val="28"/>
          <w:szCs w:val="28"/>
        </w:rPr>
      </w:pPr>
    </w:p>
    <w:p w:rsidR="00555709" w:rsidRPr="008D1DEB" w:rsidRDefault="00555709" w:rsidP="00982187">
      <w:pPr>
        <w:ind w:firstLine="567"/>
        <w:rPr>
          <w:sz w:val="28"/>
          <w:szCs w:val="28"/>
        </w:rPr>
      </w:pPr>
      <w:r w:rsidRPr="008D1DEB">
        <w:rPr>
          <w:sz w:val="28"/>
          <w:szCs w:val="28"/>
        </w:rPr>
        <w:tab/>
      </w:r>
    </w:p>
    <w:p w:rsidR="00555709" w:rsidRPr="008D1DEB" w:rsidRDefault="00555709" w:rsidP="00982187">
      <w:pPr>
        <w:pStyle w:val="Heading1"/>
        <w:ind w:firstLine="567"/>
        <w:rPr>
          <w:rFonts w:ascii="Times New Roman" w:hAnsi="Times New Roman" w:cs="Times New Roman"/>
          <w:b w:val="0"/>
          <w:color w:val="auto"/>
          <w:sz w:val="28"/>
          <w:szCs w:val="28"/>
        </w:rPr>
      </w:pPr>
      <w:bookmarkStart w:id="14" w:name="sub_300"/>
      <w:r w:rsidRPr="008D1DEB">
        <w:rPr>
          <w:rFonts w:ascii="Times New Roman" w:hAnsi="Times New Roman" w:cs="Times New Roman"/>
          <w:color w:val="auto"/>
          <w:sz w:val="28"/>
          <w:szCs w:val="28"/>
        </w:rPr>
        <w:t>III. Административные процедуры</w:t>
      </w:r>
    </w:p>
    <w:p w:rsidR="00555709" w:rsidRPr="008D1DEB" w:rsidRDefault="00555709" w:rsidP="00982187">
      <w:pPr>
        <w:ind w:firstLine="567"/>
        <w:rPr>
          <w:sz w:val="28"/>
          <w:szCs w:val="28"/>
        </w:rPr>
      </w:pPr>
    </w:p>
    <w:p w:rsidR="00555709" w:rsidRPr="008D1DEB" w:rsidRDefault="00555709" w:rsidP="00982187">
      <w:pPr>
        <w:pStyle w:val="NoSpacing"/>
        <w:ind w:firstLine="567"/>
        <w:jc w:val="both"/>
        <w:rPr>
          <w:rFonts w:ascii="Times New Roman" w:hAnsi="Times New Roman"/>
          <w:sz w:val="28"/>
          <w:szCs w:val="28"/>
        </w:rPr>
      </w:pPr>
      <w:bookmarkStart w:id="15" w:name="sub_331"/>
      <w:bookmarkEnd w:id="14"/>
      <w:r w:rsidRPr="008D1DEB">
        <w:rPr>
          <w:rFonts w:ascii="Times New Roman" w:hAnsi="Times New Roman"/>
          <w:sz w:val="28"/>
          <w:szCs w:val="28"/>
        </w:rPr>
        <w:t>3.1. Описание последовательности действий при предоставлении Муниципальной услуги.</w:t>
      </w:r>
    </w:p>
    <w:bookmarkEnd w:id="15"/>
    <w:p w:rsidR="00555709" w:rsidRPr="008D1DEB" w:rsidRDefault="00555709" w:rsidP="00982187">
      <w:pPr>
        <w:ind w:firstLine="567"/>
        <w:jc w:val="both"/>
        <w:rPr>
          <w:sz w:val="28"/>
          <w:szCs w:val="28"/>
        </w:rPr>
      </w:pPr>
      <w:r w:rsidRPr="008D1DEB">
        <w:rPr>
          <w:sz w:val="28"/>
          <w:szCs w:val="28"/>
        </w:rPr>
        <w:t xml:space="preserve">Описание последовательности прохождения процедуры предоставления Муниципальной услуги представлено в блок-схеме </w:t>
      </w:r>
      <w:r w:rsidRPr="00E65EA1">
        <w:rPr>
          <w:color w:val="000000"/>
          <w:sz w:val="28"/>
          <w:szCs w:val="28"/>
        </w:rPr>
        <w:t>(</w:t>
      </w:r>
      <w:hyperlink w:anchor="sub_1200" w:history="1">
        <w:r w:rsidRPr="00E65EA1">
          <w:rPr>
            <w:rStyle w:val="a2"/>
            <w:b/>
            <w:color w:val="000000"/>
            <w:sz w:val="28"/>
            <w:szCs w:val="28"/>
          </w:rPr>
          <w:t>приложение № 2</w:t>
        </w:r>
      </w:hyperlink>
      <w:r w:rsidRPr="008D1DEB">
        <w:rPr>
          <w:sz w:val="28"/>
          <w:szCs w:val="28"/>
        </w:rPr>
        <w:t xml:space="preserve">). </w:t>
      </w:r>
      <w:bookmarkStart w:id="16" w:name="sub_332"/>
    </w:p>
    <w:p w:rsidR="00555709" w:rsidRPr="008D1DEB" w:rsidRDefault="00555709" w:rsidP="00982187">
      <w:pPr>
        <w:ind w:firstLine="567"/>
        <w:jc w:val="both"/>
        <w:rPr>
          <w:sz w:val="28"/>
          <w:szCs w:val="28"/>
        </w:rPr>
      </w:pPr>
      <w:r w:rsidRPr="008D1DEB">
        <w:rPr>
          <w:sz w:val="28"/>
          <w:szCs w:val="28"/>
        </w:rPr>
        <w:t>3.2. Первичный прием документов от заявителей:</w:t>
      </w:r>
    </w:p>
    <w:bookmarkEnd w:id="16"/>
    <w:p w:rsidR="00555709" w:rsidRPr="008D1DEB" w:rsidRDefault="00555709" w:rsidP="00982187">
      <w:pPr>
        <w:jc w:val="both"/>
        <w:rPr>
          <w:sz w:val="28"/>
          <w:szCs w:val="28"/>
        </w:rPr>
      </w:pPr>
      <w:r>
        <w:rPr>
          <w:sz w:val="28"/>
          <w:szCs w:val="28"/>
        </w:rPr>
        <w:t xml:space="preserve"> </w:t>
      </w:r>
      <w:r w:rsidRPr="008D1DEB">
        <w:rPr>
          <w:sz w:val="28"/>
          <w:szCs w:val="28"/>
        </w:rPr>
        <w:t>Специалист общего отдела производит прием заявления (приложение №1) лично от заявителей, либо от имени заявителей заявление может быть представлено уполномоченным лицом при наличии надлежаще оформленных документов.</w:t>
      </w:r>
    </w:p>
    <w:p w:rsidR="00555709" w:rsidRPr="008D1DEB" w:rsidRDefault="00555709" w:rsidP="00982187">
      <w:pPr>
        <w:ind w:firstLine="567"/>
        <w:jc w:val="both"/>
        <w:rPr>
          <w:sz w:val="28"/>
          <w:szCs w:val="28"/>
        </w:rPr>
      </w:pPr>
      <w:r w:rsidRPr="008D1DEB">
        <w:rPr>
          <w:sz w:val="28"/>
          <w:szCs w:val="28"/>
        </w:rPr>
        <w:t>При подготовке заявления, представляемого в общий отдел, не допускается применение факсимильных подписей.</w:t>
      </w:r>
    </w:p>
    <w:p w:rsidR="00555709" w:rsidRPr="008D1DEB" w:rsidRDefault="00555709" w:rsidP="00982187">
      <w:pPr>
        <w:ind w:firstLine="567"/>
        <w:jc w:val="both"/>
        <w:rPr>
          <w:sz w:val="28"/>
          <w:szCs w:val="28"/>
        </w:rPr>
      </w:pPr>
      <w:r w:rsidRPr="008D1DEB">
        <w:rPr>
          <w:sz w:val="28"/>
          <w:szCs w:val="28"/>
        </w:rPr>
        <w:t xml:space="preserve">При приеме заявления о выдаче заверенной копии правового акта, разработанного администрацией </w:t>
      </w:r>
      <w:r>
        <w:rPr>
          <w:sz w:val="28"/>
          <w:szCs w:val="28"/>
        </w:rPr>
        <w:t>Адагумского</w:t>
      </w:r>
      <w:r w:rsidRPr="008D1DEB">
        <w:rPr>
          <w:sz w:val="28"/>
          <w:szCs w:val="28"/>
        </w:rPr>
        <w:t xml:space="preserve"> сельского поселения Крымского района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Если заявитель является юридическим лицом, то в обязательном порядке необходимо представить заявление, составленное на фирменном бланке, поставить подпись руководителя и печать организации.</w:t>
      </w:r>
    </w:p>
    <w:p w:rsidR="00555709" w:rsidRPr="008D1DEB" w:rsidRDefault="00555709" w:rsidP="00982187">
      <w:pPr>
        <w:ind w:firstLine="567"/>
        <w:jc w:val="both"/>
        <w:rPr>
          <w:sz w:val="28"/>
          <w:szCs w:val="28"/>
        </w:rPr>
      </w:pPr>
      <w:r w:rsidRPr="008D1DEB">
        <w:rPr>
          <w:sz w:val="28"/>
          <w:szCs w:val="28"/>
        </w:rPr>
        <w:t>Специалист общего отдела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w:t>
      </w:r>
    </w:p>
    <w:p w:rsidR="00555709" w:rsidRPr="008D1DEB" w:rsidRDefault="00555709" w:rsidP="00982187">
      <w:pPr>
        <w:ind w:firstLine="567"/>
        <w:jc w:val="both"/>
        <w:rPr>
          <w:sz w:val="28"/>
          <w:szCs w:val="28"/>
        </w:rPr>
      </w:pPr>
      <w:r w:rsidRPr="008D1DEB">
        <w:rPr>
          <w:sz w:val="28"/>
          <w:szCs w:val="28"/>
        </w:rPr>
        <w:t xml:space="preserve">При приеме заявления специалист отдела осуществляет его проверку на </w:t>
      </w:r>
      <w:r w:rsidRPr="00E65EA1">
        <w:rPr>
          <w:color w:val="000000"/>
          <w:sz w:val="28"/>
          <w:szCs w:val="28"/>
        </w:rPr>
        <w:t xml:space="preserve">соответствие </w:t>
      </w:r>
      <w:hyperlink w:anchor="sub_260" w:history="1">
        <w:r w:rsidRPr="00E65EA1">
          <w:rPr>
            <w:rStyle w:val="a2"/>
            <w:color w:val="000000"/>
            <w:sz w:val="28"/>
            <w:szCs w:val="28"/>
          </w:rPr>
          <w:t>пункту 2.6</w:t>
        </w:r>
      </w:hyperlink>
      <w:r w:rsidRPr="00E65EA1">
        <w:rPr>
          <w:color w:val="000000"/>
          <w:sz w:val="28"/>
          <w:szCs w:val="28"/>
        </w:rPr>
        <w:t xml:space="preserve"> настоящего</w:t>
      </w:r>
      <w:r w:rsidRPr="008D1DEB">
        <w:rPr>
          <w:sz w:val="28"/>
          <w:szCs w:val="28"/>
        </w:rPr>
        <w:t xml:space="preserve"> Административного регламента.</w:t>
      </w:r>
    </w:p>
    <w:p w:rsidR="00555709" w:rsidRPr="008D1DEB" w:rsidRDefault="00555709" w:rsidP="00982187">
      <w:pPr>
        <w:ind w:firstLine="567"/>
        <w:jc w:val="both"/>
        <w:rPr>
          <w:sz w:val="28"/>
          <w:szCs w:val="28"/>
        </w:rPr>
      </w:pPr>
      <w:r w:rsidRPr="008D1DEB">
        <w:rPr>
          <w:sz w:val="28"/>
          <w:szCs w:val="28"/>
        </w:rPr>
        <w:t xml:space="preserve">При приеме заявления проставляется дата получения документа, которое регистрируется в системе электронного документооборота администрации </w:t>
      </w: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ind w:firstLine="567"/>
        <w:jc w:val="both"/>
        <w:rPr>
          <w:sz w:val="28"/>
          <w:szCs w:val="28"/>
        </w:rPr>
      </w:pPr>
      <w:r w:rsidRPr="008D1DEB">
        <w:rPr>
          <w:sz w:val="28"/>
          <w:szCs w:val="28"/>
        </w:rPr>
        <w:t>При установлении фактов несоответствия заявления требованиям специалист общего отдела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555709" w:rsidRPr="008D1DEB" w:rsidRDefault="00555709" w:rsidP="00982187">
      <w:pPr>
        <w:ind w:firstLine="567"/>
        <w:jc w:val="both"/>
        <w:rPr>
          <w:sz w:val="28"/>
          <w:szCs w:val="28"/>
        </w:rPr>
      </w:pPr>
      <w:r w:rsidRPr="008D1DEB">
        <w:rPr>
          <w:sz w:val="28"/>
          <w:szCs w:val="28"/>
        </w:rPr>
        <w:t xml:space="preserve">Если имеются основания для отказа в приеме заявления, но заявитель настаивает на его принятии, специалист общего отдела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w:t>
      </w: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pStyle w:val="NoSpacing"/>
        <w:ind w:firstLine="567"/>
        <w:rPr>
          <w:rFonts w:ascii="Times New Roman" w:hAnsi="Times New Roman"/>
          <w:sz w:val="28"/>
          <w:szCs w:val="28"/>
        </w:rPr>
      </w:pPr>
      <w:bookmarkStart w:id="17" w:name="sub_340"/>
      <w:r w:rsidRPr="008D1DEB">
        <w:rPr>
          <w:rFonts w:ascii="Times New Roman" w:hAnsi="Times New Roman"/>
          <w:sz w:val="28"/>
          <w:szCs w:val="28"/>
        </w:rPr>
        <w:t>3.3. Рассмотрение заявления</w:t>
      </w:r>
    </w:p>
    <w:bookmarkEnd w:id="17"/>
    <w:p w:rsidR="00555709" w:rsidRPr="008D1DEB" w:rsidRDefault="00555709" w:rsidP="00982187">
      <w:pPr>
        <w:ind w:firstLine="567"/>
        <w:jc w:val="both"/>
        <w:rPr>
          <w:sz w:val="28"/>
          <w:szCs w:val="28"/>
        </w:rPr>
      </w:pPr>
      <w:r w:rsidRPr="008D1DEB">
        <w:rPr>
          <w:sz w:val="28"/>
          <w:szCs w:val="28"/>
        </w:rPr>
        <w:t xml:space="preserve">После регистрации в общем отделе заявление направляется на рассмотрение главе </w:t>
      </w:r>
      <w:r>
        <w:rPr>
          <w:sz w:val="28"/>
          <w:szCs w:val="28"/>
        </w:rPr>
        <w:t>Адагумского</w:t>
      </w:r>
      <w:r w:rsidRPr="008D1DEB">
        <w:rPr>
          <w:sz w:val="28"/>
          <w:szCs w:val="28"/>
        </w:rPr>
        <w:t xml:space="preserve"> сельского поселения Крымского района, который в течение одного рабочего дня со дня регистрации заявления рассматривает его, выносит резолюцию, направляет начальнику общего отдела для дальнейшей работы, подготовки ответа заявителю.</w:t>
      </w:r>
    </w:p>
    <w:p w:rsidR="00555709" w:rsidRPr="008D1DEB" w:rsidRDefault="00555709" w:rsidP="00982187">
      <w:pPr>
        <w:pStyle w:val="NoSpacing"/>
        <w:ind w:firstLine="567"/>
        <w:rPr>
          <w:rFonts w:ascii="Times New Roman" w:hAnsi="Times New Roman"/>
          <w:sz w:val="28"/>
          <w:szCs w:val="28"/>
        </w:rPr>
      </w:pPr>
      <w:bookmarkStart w:id="18" w:name="sub_350"/>
      <w:r w:rsidRPr="008D1DEB">
        <w:rPr>
          <w:rFonts w:ascii="Times New Roman" w:hAnsi="Times New Roman"/>
          <w:sz w:val="28"/>
          <w:szCs w:val="28"/>
        </w:rPr>
        <w:t>3.4. Выдача заверенной копии правового акта</w:t>
      </w:r>
    </w:p>
    <w:bookmarkEnd w:id="18"/>
    <w:p w:rsidR="00555709" w:rsidRPr="008D1DEB" w:rsidRDefault="00555709" w:rsidP="00982187">
      <w:pPr>
        <w:ind w:firstLine="567"/>
        <w:jc w:val="both"/>
        <w:rPr>
          <w:sz w:val="28"/>
          <w:szCs w:val="28"/>
        </w:rPr>
      </w:pPr>
      <w:r w:rsidRPr="008D1DEB">
        <w:rPr>
          <w:sz w:val="28"/>
          <w:szCs w:val="28"/>
        </w:rPr>
        <w:t xml:space="preserve">В случае соответствия заявления </w:t>
      </w:r>
      <w:hyperlink w:anchor="sub_260" w:history="1">
        <w:r w:rsidRPr="00E65EA1">
          <w:rPr>
            <w:rStyle w:val="a2"/>
            <w:color w:val="000000"/>
            <w:sz w:val="28"/>
            <w:szCs w:val="28"/>
          </w:rPr>
          <w:t>пункту 2.6</w:t>
        </w:r>
      </w:hyperlink>
      <w:r w:rsidRPr="00E65EA1">
        <w:rPr>
          <w:color w:val="000000"/>
          <w:sz w:val="28"/>
          <w:szCs w:val="28"/>
        </w:rPr>
        <w:t xml:space="preserve"> </w:t>
      </w:r>
      <w:r w:rsidRPr="008D1DEB">
        <w:rPr>
          <w:sz w:val="28"/>
          <w:szCs w:val="28"/>
        </w:rPr>
        <w:t xml:space="preserve">настоящего Административного регламента специалист общего отдела готовит копию запрашиваемого правового акта, заверяет его подписью начальника общего отдела и печатью общего отдела администрации </w:t>
      </w:r>
      <w:r>
        <w:rPr>
          <w:sz w:val="28"/>
          <w:szCs w:val="28"/>
        </w:rPr>
        <w:t>Адагумского</w:t>
      </w:r>
      <w:r w:rsidRPr="008D1DEB">
        <w:rPr>
          <w:sz w:val="28"/>
          <w:szCs w:val="28"/>
        </w:rPr>
        <w:t xml:space="preserve"> сельского поселения Крымского района, после чего выдает заявителю, при предъявлении документа, удостоверяющего личность.</w:t>
      </w:r>
    </w:p>
    <w:p w:rsidR="00555709" w:rsidRPr="008D1DEB" w:rsidRDefault="00555709" w:rsidP="00982187">
      <w:pPr>
        <w:ind w:firstLine="567"/>
        <w:jc w:val="both"/>
        <w:rPr>
          <w:sz w:val="28"/>
          <w:szCs w:val="28"/>
        </w:rPr>
      </w:pPr>
      <w:r w:rsidRPr="008D1DEB">
        <w:rPr>
          <w:sz w:val="28"/>
          <w:szCs w:val="28"/>
        </w:rPr>
        <w:t xml:space="preserve">Выдача заверенной копии правового акта заявителю фиксируется в общем отделе администрации </w:t>
      </w: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ind w:firstLine="567"/>
        <w:jc w:val="both"/>
        <w:rPr>
          <w:sz w:val="28"/>
          <w:szCs w:val="28"/>
        </w:rPr>
      </w:pPr>
      <w:r w:rsidRPr="008D1DEB">
        <w:rPr>
          <w:sz w:val="28"/>
          <w:szCs w:val="28"/>
        </w:rPr>
        <w:t>При получении заверенной копии правового акта заявитель ставит дату и подпись о получении на заявлении, которое остается в общем отделе.</w:t>
      </w:r>
    </w:p>
    <w:p w:rsidR="00555709" w:rsidRPr="008D1DEB" w:rsidRDefault="00555709" w:rsidP="00982187">
      <w:pPr>
        <w:ind w:firstLine="567"/>
        <w:jc w:val="both"/>
        <w:rPr>
          <w:sz w:val="28"/>
          <w:szCs w:val="28"/>
        </w:rPr>
      </w:pPr>
    </w:p>
    <w:p w:rsidR="00555709" w:rsidRPr="008D1DEB" w:rsidRDefault="00555709" w:rsidP="00982187">
      <w:pPr>
        <w:pStyle w:val="Heading1"/>
        <w:ind w:firstLine="567"/>
        <w:rPr>
          <w:rFonts w:ascii="Times New Roman" w:hAnsi="Times New Roman" w:cs="Times New Roman"/>
          <w:b w:val="0"/>
          <w:color w:val="auto"/>
          <w:sz w:val="28"/>
          <w:szCs w:val="28"/>
        </w:rPr>
      </w:pPr>
      <w:bookmarkStart w:id="19" w:name="sub_400"/>
      <w:r w:rsidRPr="008D1DEB">
        <w:rPr>
          <w:rFonts w:ascii="Times New Roman" w:hAnsi="Times New Roman" w:cs="Times New Roman"/>
          <w:color w:val="auto"/>
          <w:sz w:val="28"/>
          <w:szCs w:val="28"/>
        </w:rPr>
        <w:t>IV. Формы контроля за исполнением Муниципальной услуги</w:t>
      </w:r>
    </w:p>
    <w:bookmarkEnd w:id="19"/>
    <w:p w:rsidR="00555709" w:rsidRPr="008D1DEB" w:rsidRDefault="00555709" w:rsidP="00982187">
      <w:pPr>
        <w:ind w:firstLine="567"/>
        <w:jc w:val="both"/>
        <w:rPr>
          <w:sz w:val="28"/>
          <w:szCs w:val="28"/>
        </w:rPr>
      </w:pPr>
    </w:p>
    <w:p w:rsidR="00555709" w:rsidRPr="008D1DEB" w:rsidRDefault="00555709" w:rsidP="00982187">
      <w:pPr>
        <w:ind w:firstLine="567"/>
        <w:jc w:val="both"/>
        <w:rPr>
          <w:sz w:val="28"/>
          <w:szCs w:val="28"/>
        </w:rPr>
      </w:pPr>
      <w:r w:rsidRPr="008D1DEB">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заместителем поселения.</w:t>
      </w:r>
    </w:p>
    <w:p w:rsidR="00555709" w:rsidRPr="008D1DEB" w:rsidRDefault="00555709" w:rsidP="00982187">
      <w:pPr>
        <w:ind w:firstLine="567"/>
        <w:jc w:val="both"/>
        <w:rPr>
          <w:sz w:val="28"/>
          <w:szCs w:val="28"/>
        </w:rPr>
      </w:pPr>
      <w:r w:rsidRPr="008D1DEB">
        <w:rPr>
          <w:sz w:val="28"/>
          <w:szCs w:val="28"/>
        </w:rPr>
        <w:t xml:space="preserve">Текущий контроль осуществляется путем проведения заместителем поселения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555709" w:rsidRPr="008D1DEB" w:rsidRDefault="00555709" w:rsidP="00982187">
      <w:pPr>
        <w:ind w:firstLine="567"/>
        <w:jc w:val="both"/>
        <w:rPr>
          <w:sz w:val="28"/>
          <w:szCs w:val="28"/>
        </w:rPr>
      </w:pPr>
      <w:r w:rsidRPr="008D1DE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555709" w:rsidRPr="008D1DEB" w:rsidRDefault="00555709" w:rsidP="00982187">
      <w:pPr>
        <w:ind w:firstLine="567"/>
        <w:jc w:val="both"/>
        <w:rPr>
          <w:sz w:val="28"/>
          <w:szCs w:val="28"/>
        </w:rPr>
      </w:pPr>
      <w:r w:rsidRPr="008D1DEB">
        <w:rPr>
          <w:sz w:val="28"/>
          <w:szCs w:val="28"/>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получателей) и внеплановый характер (по конкретному обращению получателя Муниципальной услуги).</w:t>
      </w:r>
    </w:p>
    <w:p w:rsidR="00555709" w:rsidRPr="008D1DEB" w:rsidRDefault="00555709" w:rsidP="00982187">
      <w:pPr>
        <w:ind w:firstLine="567"/>
        <w:jc w:val="both"/>
        <w:rPr>
          <w:sz w:val="28"/>
          <w:szCs w:val="28"/>
        </w:rPr>
      </w:pPr>
      <w:r w:rsidRPr="008D1DEB">
        <w:rPr>
          <w:sz w:val="28"/>
          <w:szCs w:val="28"/>
        </w:rPr>
        <w:t xml:space="preserve">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 </w:t>
      </w:r>
    </w:p>
    <w:p w:rsidR="00555709" w:rsidRPr="008D1DEB" w:rsidRDefault="00555709" w:rsidP="00982187">
      <w:pPr>
        <w:ind w:firstLine="567"/>
        <w:jc w:val="both"/>
        <w:rPr>
          <w:sz w:val="28"/>
          <w:szCs w:val="28"/>
        </w:rPr>
      </w:pPr>
    </w:p>
    <w:p w:rsidR="00555709" w:rsidRPr="00F0146C" w:rsidRDefault="00555709" w:rsidP="00982187">
      <w:pPr>
        <w:pStyle w:val="Heading1"/>
        <w:ind w:firstLine="567"/>
        <w:rPr>
          <w:rFonts w:ascii="Times New Roman" w:hAnsi="Times New Roman" w:cs="Times New Roman"/>
          <w:b w:val="0"/>
          <w:color w:val="auto"/>
          <w:sz w:val="28"/>
          <w:szCs w:val="28"/>
        </w:rPr>
      </w:pPr>
      <w:bookmarkStart w:id="20" w:name="sub_500"/>
      <w:r w:rsidRPr="00F0146C">
        <w:rPr>
          <w:rFonts w:ascii="Times New Roman" w:hAnsi="Times New Roman" w:cs="Times New Roman"/>
          <w:color w:val="auto"/>
          <w:sz w:val="28"/>
          <w:szCs w:val="28"/>
        </w:rPr>
        <w:t>V. Досудебный (внесудебный) порядок обжалования решений</w:t>
      </w:r>
      <w:r w:rsidRPr="00F0146C">
        <w:rPr>
          <w:rFonts w:ascii="Times New Roman" w:hAnsi="Times New Roman" w:cs="Times New Roman"/>
          <w:color w:val="auto"/>
          <w:sz w:val="28"/>
          <w:szCs w:val="28"/>
        </w:rPr>
        <w:br/>
        <w:t>и действий (бездействия) органа, предоставляющего</w:t>
      </w:r>
      <w:r w:rsidRPr="00F0146C">
        <w:rPr>
          <w:rFonts w:ascii="Times New Roman" w:hAnsi="Times New Roman" w:cs="Times New Roman"/>
          <w:color w:val="auto"/>
          <w:sz w:val="28"/>
          <w:szCs w:val="28"/>
        </w:rPr>
        <w:br/>
        <w:t>Муниципальную услугу</w:t>
      </w:r>
      <w:bookmarkEnd w:id="20"/>
    </w:p>
    <w:p w:rsidR="00555709" w:rsidRPr="008D1DEB" w:rsidRDefault="00555709" w:rsidP="00982187">
      <w:pPr>
        <w:ind w:firstLine="567"/>
        <w:jc w:val="both"/>
        <w:rPr>
          <w:sz w:val="28"/>
          <w:szCs w:val="28"/>
        </w:rPr>
      </w:pPr>
    </w:p>
    <w:p w:rsidR="00555709" w:rsidRPr="008D1DEB" w:rsidRDefault="00555709" w:rsidP="00982187">
      <w:pPr>
        <w:ind w:firstLine="567"/>
        <w:jc w:val="both"/>
        <w:rPr>
          <w:sz w:val="28"/>
          <w:szCs w:val="28"/>
        </w:rPr>
      </w:pPr>
      <w:bookmarkStart w:id="21" w:name="sub_1101"/>
      <w:r w:rsidRPr="008D1DEB">
        <w:rPr>
          <w:sz w:val="28"/>
          <w:szCs w:val="28"/>
        </w:rPr>
        <w:t>5.1. Заявитель имеет право на обжалование решений и действий (бездействий) органа, предоставляющего Муниципальную услугу, должностного лица органа, предоставляющего Муниципального услугу, либо муниципального служащего в ходе предоставления Муниципальной услуги:</w:t>
      </w:r>
    </w:p>
    <w:p w:rsidR="00555709" w:rsidRPr="008D1DEB" w:rsidRDefault="00555709" w:rsidP="00982187">
      <w:pPr>
        <w:ind w:firstLine="567"/>
        <w:jc w:val="both"/>
        <w:rPr>
          <w:sz w:val="28"/>
          <w:szCs w:val="28"/>
        </w:rPr>
      </w:pPr>
      <w:r w:rsidRPr="008D1DEB">
        <w:rPr>
          <w:sz w:val="28"/>
          <w:szCs w:val="28"/>
        </w:rPr>
        <w:t>- во внесудебном порядке (далее – досудебное (внесудебное) обжалование);</w:t>
      </w:r>
    </w:p>
    <w:p w:rsidR="00555709" w:rsidRPr="008D1DEB" w:rsidRDefault="00555709" w:rsidP="00982187">
      <w:pPr>
        <w:ind w:firstLine="567"/>
        <w:jc w:val="both"/>
        <w:rPr>
          <w:sz w:val="28"/>
          <w:szCs w:val="28"/>
        </w:rPr>
      </w:pPr>
      <w:r w:rsidRPr="008D1DEB">
        <w:rPr>
          <w:sz w:val="28"/>
          <w:szCs w:val="28"/>
        </w:rPr>
        <w:t>- в судебном порядке.</w:t>
      </w:r>
    </w:p>
    <w:p w:rsidR="00555709" w:rsidRPr="008D1DEB" w:rsidRDefault="00555709" w:rsidP="00982187">
      <w:pPr>
        <w:ind w:firstLine="567"/>
        <w:jc w:val="both"/>
        <w:rPr>
          <w:sz w:val="28"/>
          <w:szCs w:val="28"/>
        </w:rPr>
      </w:pPr>
      <w:r w:rsidRPr="008D1DEB">
        <w:rPr>
          <w:sz w:val="28"/>
          <w:szCs w:val="28"/>
        </w:rPr>
        <w:t xml:space="preserve"> 5.2. Заявитель может обжаловать действия (бездействие), конкретное решение Общего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55709" w:rsidRPr="008D1DEB" w:rsidRDefault="00555709" w:rsidP="00982187">
      <w:pPr>
        <w:ind w:firstLine="567"/>
        <w:jc w:val="both"/>
        <w:rPr>
          <w:sz w:val="28"/>
          <w:szCs w:val="28"/>
        </w:rPr>
      </w:pPr>
      <w:r w:rsidRPr="008D1DEB">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5709" w:rsidRPr="008D1DEB" w:rsidRDefault="00555709" w:rsidP="00982187">
      <w:pPr>
        <w:ind w:firstLine="567"/>
        <w:jc w:val="both"/>
        <w:rPr>
          <w:sz w:val="28"/>
          <w:szCs w:val="28"/>
        </w:rPr>
      </w:pPr>
      <w:r w:rsidRPr="008D1DEB">
        <w:rPr>
          <w:sz w:val="28"/>
          <w:szCs w:val="28"/>
        </w:rPr>
        <w:t>Заявитель может обратиться с жалобой, в том числе в следующих случаях:</w:t>
      </w:r>
    </w:p>
    <w:p w:rsidR="00555709" w:rsidRPr="008D1DEB" w:rsidRDefault="00555709" w:rsidP="00982187">
      <w:pPr>
        <w:ind w:firstLine="567"/>
        <w:jc w:val="both"/>
        <w:rPr>
          <w:sz w:val="28"/>
          <w:szCs w:val="28"/>
        </w:rPr>
      </w:pPr>
      <w:bookmarkStart w:id="22" w:name="sub_110101"/>
      <w:bookmarkEnd w:id="21"/>
      <w:r w:rsidRPr="008D1DEB">
        <w:rPr>
          <w:sz w:val="28"/>
          <w:szCs w:val="28"/>
        </w:rPr>
        <w:t>5.4. Нарушение срока регистрации запроса заявителя о предоставлении Муниципальной услуги.</w:t>
      </w:r>
    </w:p>
    <w:p w:rsidR="00555709" w:rsidRPr="008D1DEB" w:rsidRDefault="00555709" w:rsidP="00982187">
      <w:pPr>
        <w:ind w:firstLine="567"/>
        <w:jc w:val="both"/>
        <w:rPr>
          <w:sz w:val="28"/>
          <w:szCs w:val="28"/>
        </w:rPr>
      </w:pPr>
      <w:bookmarkStart w:id="23" w:name="sub_110102"/>
      <w:bookmarkEnd w:id="22"/>
      <w:r w:rsidRPr="008D1DEB">
        <w:rPr>
          <w:sz w:val="28"/>
          <w:szCs w:val="28"/>
        </w:rPr>
        <w:t>5.4.2. Нарушение срока предоставления Муниципальной услуги.</w:t>
      </w:r>
    </w:p>
    <w:p w:rsidR="00555709" w:rsidRPr="008D1DEB" w:rsidRDefault="00555709" w:rsidP="00982187">
      <w:pPr>
        <w:ind w:firstLine="567"/>
        <w:jc w:val="both"/>
        <w:rPr>
          <w:sz w:val="28"/>
          <w:szCs w:val="28"/>
        </w:rPr>
      </w:pPr>
      <w:bookmarkStart w:id="24" w:name="sub_110103"/>
      <w:bookmarkEnd w:id="23"/>
      <w:r w:rsidRPr="008D1DEB">
        <w:rPr>
          <w:sz w:val="28"/>
          <w:szCs w:val="28"/>
        </w:rPr>
        <w:t>5.4.3.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709" w:rsidRPr="008D1DEB" w:rsidRDefault="00555709" w:rsidP="00982187">
      <w:pPr>
        <w:ind w:firstLine="567"/>
        <w:jc w:val="both"/>
        <w:rPr>
          <w:sz w:val="28"/>
          <w:szCs w:val="28"/>
        </w:rPr>
      </w:pPr>
      <w:bookmarkStart w:id="25" w:name="sub_110104"/>
      <w:bookmarkEnd w:id="24"/>
      <w:r w:rsidRPr="008D1DEB">
        <w:rPr>
          <w:sz w:val="28"/>
          <w:szCs w:val="28"/>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709" w:rsidRPr="008D1DEB" w:rsidRDefault="00555709" w:rsidP="00982187">
      <w:pPr>
        <w:ind w:firstLine="567"/>
        <w:jc w:val="both"/>
        <w:rPr>
          <w:sz w:val="28"/>
          <w:szCs w:val="28"/>
        </w:rPr>
      </w:pPr>
      <w:bookmarkStart w:id="26" w:name="sub_110105"/>
      <w:bookmarkEnd w:id="25"/>
      <w:r w:rsidRPr="008D1DEB">
        <w:rPr>
          <w:sz w:val="28"/>
          <w:szCs w:val="28"/>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709" w:rsidRPr="008D1DEB" w:rsidRDefault="00555709" w:rsidP="00982187">
      <w:pPr>
        <w:ind w:firstLine="567"/>
        <w:jc w:val="both"/>
        <w:rPr>
          <w:sz w:val="28"/>
          <w:szCs w:val="28"/>
        </w:rPr>
      </w:pPr>
      <w:bookmarkStart w:id="27" w:name="sub_110106"/>
      <w:bookmarkEnd w:id="26"/>
      <w:r w:rsidRPr="008D1DEB">
        <w:rPr>
          <w:sz w:val="28"/>
          <w:szCs w:val="28"/>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709" w:rsidRPr="008D1DEB" w:rsidRDefault="00555709" w:rsidP="00982187">
      <w:pPr>
        <w:ind w:firstLine="567"/>
        <w:jc w:val="both"/>
        <w:rPr>
          <w:sz w:val="28"/>
          <w:szCs w:val="28"/>
        </w:rPr>
      </w:pPr>
      <w:bookmarkStart w:id="28" w:name="sub_110107"/>
      <w:bookmarkEnd w:id="27"/>
      <w:r w:rsidRPr="008D1DEB">
        <w:rPr>
          <w:sz w:val="28"/>
          <w:szCs w:val="28"/>
        </w:rPr>
        <w:t>5.4.7.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5709" w:rsidRPr="008D1DEB" w:rsidRDefault="00555709" w:rsidP="00982187">
      <w:pPr>
        <w:ind w:firstLine="567"/>
        <w:jc w:val="both"/>
        <w:rPr>
          <w:sz w:val="28"/>
          <w:szCs w:val="28"/>
        </w:rPr>
      </w:pPr>
      <w:bookmarkStart w:id="29" w:name="sub_1102"/>
      <w:bookmarkEnd w:id="28"/>
      <w:r w:rsidRPr="00E65EA1">
        <w:rPr>
          <w:rStyle w:val="a6"/>
          <w:b w:val="0"/>
          <w:bCs/>
          <w:color w:val="000000"/>
          <w:sz w:val="28"/>
          <w:szCs w:val="28"/>
        </w:rPr>
        <w:t>5.5.</w:t>
      </w:r>
      <w:r w:rsidRPr="008D1DEB">
        <w:rPr>
          <w:sz w:val="28"/>
          <w:szCs w:val="28"/>
        </w:rPr>
        <w:t xml:space="preserve"> Требования к порядку подачи и рассмотрения жалобы.</w:t>
      </w:r>
    </w:p>
    <w:p w:rsidR="00555709" w:rsidRPr="008D1DEB" w:rsidRDefault="00555709" w:rsidP="00982187">
      <w:pPr>
        <w:ind w:firstLine="567"/>
        <w:jc w:val="both"/>
        <w:rPr>
          <w:sz w:val="28"/>
          <w:szCs w:val="28"/>
        </w:rPr>
      </w:pPr>
      <w:bookmarkStart w:id="30" w:name="sub_11021"/>
      <w:bookmarkEnd w:id="29"/>
      <w:r w:rsidRPr="008D1DEB">
        <w:rPr>
          <w:sz w:val="28"/>
          <w:szCs w:val="28"/>
        </w:rPr>
        <w:t xml:space="preserve">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общего отдела рассматриваются непосредственно руководителем органа, предоставляющего Муниципальную услугу – главой </w:t>
      </w: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ind w:firstLine="567"/>
        <w:jc w:val="both"/>
        <w:rPr>
          <w:sz w:val="28"/>
          <w:szCs w:val="28"/>
        </w:rPr>
      </w:pPr>
      <w:bookmarkStart w:id="31" w:name="sub_11022"/>
      <w:bookmarkEnd w:id="30"/>
      <w:r w:rsidRPr="008D1DEB">
        <w:rPr>
          <w:sz w:val="28"/>
          <w:szCs w:val="28"/>
        </w:rPr>
        <w:t>5.5.2. Жалоба может быть направлена по почте, через МАУ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5709" w:rsidRPr="008D1DEB" w:rsidRDefault="00555709" w:rsidP="00982187">
      <w:pPr>
        <w:ind w:firstLine="567"/>
        <w:jc w:val="both"/>
        <w:rPr>
          <w:sz w:val="28"/>
          <w:szCs w:val="28"/>
        </w:rPr>
      </w:pPr>
      <w:bookmarkStart w:id="32" w:name="sub_11025"/>
      <w:bookmarkEnd w:id="31"/>
      <w:r w:rsidRPr="008D1DEB">
        <w:rPr>
          <w:sz w:val="28"/>
          <w:szCs w:val="28"/>
        </w:rPr>
        <w:t>5.4. Жалоба должна содержать:</w:t>
      </w:r>
    </w:p>
    <w:p w:rsidR="00555709" w:rsidRPr="008D1DEB" w:rsidRDefault="00555709" w:rsidP="00982187">
      <w:pPr>
        <w:ind w:firstLine="567"/>
        <w:jc w:val="both"/>
        <w:rPr>
          <w:sz w:val="28"/>
          <w:szCs w:val="28"/>
        </w:rPr>
      </w:pPr>
      <w:bookmarkStart w:id="33" w:name="sub_110251"/>
      <w:bookmarkEnd w:id="32"/>
      <w:r w:rsidRPr="008D1DEB">
        <w:rPr>
          <w:sz w:val="28"/>
          <w:szCs w:val="28"/>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5709" w:rsidRPr="008D1DEB" w:rsidRDefault="00555709" w:rsidP="00982187">
      <w:pPr>
        <w:ind w:firstLine="567"/>
        <w:jc w:val="both"/>
        <w:rPr>
          <w:sz w:val="28"/>
          <w:szCs w:val="28"/>
        </w:rPr>
      </w:pPr>
      <w:bookmarkStart w:id="34" w:name="sub_110252"/>
      <w:bookmarkEnd w:id="33"/>
      <w:r w:rsidRPr="008D1DEB">
        <w:rPr>
          <w:sz w:val="28"/>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709" w:rsidRPr="008D1DEB" w:rsidRDefault="00555709" w:rsidP="00982187">
      <w:pPr>
        <w:ind w:firstLine="567"/>
        <w:jc w:val="both"/>
        <w:rPr>
          <w:sz w:val="28"/>
          <w:szCs w:val="28"/>
        </w:rPr>
      </w:pPr>
      <w:bookmarkStart w:id="35" w:name="sub_110253"/>
      <w:bookmarkEnd w:id="34"/>
      <w:r w:rsidRPr="008D1DEB">
        <w:rPr>
          <w:sz w:val="28"/>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5709" w:rsidRPr="008D1DEB" w:rsidRDefault="00555709" w:rsidP="00982187">
      <w:pPr>
        <w:ind w:firstLine="567"/>
        <w:jc w:val="both"/>
        <w:rPr>
          <w:sz w:val="28"/>
          <w:szCs w:val="28"/>
        </w:rPr>
      </w:pPr>
      <w:bookmarkStart w:id="36" w:name="sub_110254"/>
      <w:bookmarkEnd w:id="35"/>
      <w:r w:rsidRPr="008D1DEB">
        <w:rPr>
          <w:sz w:val="28"/>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5709" w:rsidRPr="008D1DEB" w:rsidRDefault="00555709" w:rsidP="00982187">
      <w:pPr>
        <w:ind w:firstLine="567"/>
        <w:jc w:val="both"/>
        <w:rPr>
          <w:sz w:val="28"/>
          <w:szCs w:val="28"/>
        </w:rPr>
      </w:pPr>
      <w:bookmarkStart w:id="37" w:name="sub_11026"/>
      <w:bookmarkEnd w:id="36"/>
      <w:r w:rsidRPr="008D1DEB">
        <w:rPr>
          <w:sz w:val="28"/>
          <w:szCs w:val="28"/>
        </w:rPr>
        <w:t xml:space="preserve">5.6. Жалоба, поступившая в орган, предоставляющий Муниципальную услугу, подлежит рассмотрению главой </w:t>
      </w:r>
      <w:r>
        <w:rPr>
          <w:sz w:val="28"/>
          <w:szCs w:val="28"/>
        </w:rPr>
        <w:t>Адагумского</w:t>
      </w:r>
      <w:r w:rsidRPr="008D1DEB">
        <w:rPr>
          <w:sz w:val="28"/>
          <w:szCs w:val="28"/>
        </w:rPr>
        <w:t xml:space="preserve"> сельского поселения Крымского района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8" w:name="sub_11027"/>
      <w:bookmarkEnd w:id="37"/>
    </w:p>
    <w:p w:rsidR="00555709" w:rsidRPr="008D1DEB" w:rsidRDefault="00555709" w:rsidP="00982187">
      <w:pPr>
        <w:ind w:firstLine="567"/>
        <w:jc w:val="both"/>
        <w:rPr>
          <w:sz w:val="28"/>
          <w:szCs w:val="28"/>
        </w:rPr>
      </w:pPr>
      <w:r w:rsidRPr="008D1DEB">
        <w:rPr>
          <w:sz w:val="28"/>
          <w:szCs w:val="28"/>
        </w:rPr>
        <w:t>5.7. По результатам рассмотрения жалобы орган, предоставляющий Муниципальную услугу, принимает одно из следующих решений:</w:t>
      </w:r>
    </w:p>
    <w:p w:rsidR="00555709" w:rsidRPr="008D1DEB" w:rsidRDefault="00555709" w:rsidP="00982187">
      <w:pPr>
        <w:ind w:firstLine="567"/>
        <w:jc w:val="both"/>
        <w:rPr>
          <w:sz w:val="28"/>
          <w:szCs w:val="28"/>
        </w:rPr>
      </w:pPr>
      <w:bookmarkStart w:id="39" w:name="sub_110271"/>
      <w:bookmarkEnd w:id="38"/>
      <w:r w:rsidRPr="008D1DEB">
        <w:rPr>
          <w:sz w:val="28"/>
          <w:szCs w:val="28"/>
        </w:rPr>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55709" w:rsidRPr="008D1DEB" w:rsidRDefault="00555709" w:rsidP="00982187">
      <w:pPr>
        <w:ind w:firstLine="567"/>
        <w:jc w:val="both"/>
        <w:rPr>
          <w:sz w:val="28"/>
          <w:szCs w:val="28"/>
        </w:rPr>
      </w:pPr>
      <w:bookmarkStart w:id="40" w:name="sub_110272"/>
      <w:bookmarkEnd w:id="39"/>
      <w:r w:rsidRPr="008D1DEB">
        <w:rPr>
          <w:sz w:val="28"/>
          <w:szCs w:val="28"/>
        </w:rPr>
        <w:t>5.7.2. Отказывает в удовлетворении жалобы.</w:t>
      </w:r>
    </w:p>
    <w:p w:rsidR="00555709" w:rsidRDefault="00555709" w:rsidP="00982187">
      <w:pPr>
        <w:ind w:firstLine="567"/>
        <w:jc w:val="both"/>
        <w:rPr>
          <w:sz w:val="28"/>
          <w:szCs w:val="28"/>
        </w:rPr>
      </w:pPr>
      <w:bookmarkStart w:id="41" w:name="sub_11028"/>
      <w:bookmarkEnd w:id="40"/>
      <w:r w:rsidRPr="008D1DEB">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709" w:rsidRPr="008D1DEB" w:rsidRDefault="00555709" w:rsidP="00982187">
      <w:pPr>
        <w:ind w:firstLine="567"/>
        <w:jc w:val="both"/>
        <w:rPr>
          <w:sz w:val="28"/>
          <w:szCs w:val="28"/>
        </w:rPr>
      </w:pPr>
    </w:p>
    <w:tbl>
      <w:tblPr>
        <w:tblW w:w="0" w:type="auto"/>
        <w:tblInd w:w="108" w:type="dxa"/>
        <w:tblLook w:val="0000"/>
      </w:tblPr>
      <w:tblGrid>
        <w:gridCol w:w="9744"/>
      </w:tblGrid>
      <w:tr w:rsidR="00555709" w:rsidRPr="008D1DEB" w:rsidTr="008D49A6">
        <w:tc>
          <w:tcPr>
            <w:tcW w:w="9744" w:type="dxa"/>
            <w:tcBorders>
              <w:top w:val="nil"/>
              <w:left w:val="nil"/>
              <w:bottom w:val="nil"/>
              <w:right w:val="nil"/>
            </w:tcBorders>
            <w:vAlign w:val="bottom"/>
          </w:tcPr>
          <w:bookmarkEnd w:id="41"/>
          <w:p w:rsidR="00555709" w:rsidRPr="008D1DEB" w:rsidRDefault="00555709" w:rsidP="008D49A6">
            <w:pPr>
              <w:pStyle w:val="af1"/>
              <w:rPr>
                <w:rFonts w:ascii="Times New Roman" w:hAnsi="Times New Roman" w:cs="Times New Roman"/>
                <w:sz w:val="28"/>
                <w:szCs w:val="28"/>
              </w:rPr>
            </w:pPr>
            <w:r w:rsidRPr="008D1DEB">
              <w:rPr>
                <w:rFonts w:ascii="Times New Roman" w:hAnsi="Times New Roman" w:cs="Times New Roman"/>
                <w:sz w:val="28"/>
                <w:szCs w:val="28"/>
              </w:rPr>
              <w:t xml:space="preserve">Глава </w:t>
            </w:r>
            <w:r>
              <w:rPr>
                <w:rFonts w:ascii="Times New Roman" w:hAnsi="Times New Roman" w:cs="Times New Roman"/>
                <w:sz w:val="28"/>
                <w:szCs w:val="28"/>
              </w:rPr>
              <w:t>Адагумского</w:t>
            </w:r>
            <w:r w:rsidRPr="008D1DEB">
              <w:rPr>
                <w:rFonts w:ascii="Times New Roman" w:hAnsi="Times New Roman" w:cs="Times New Roman"/>
                <w:sz w:val="28"/>
                <w:szCs w:val="28"/>
              </w:rPr>
              <w:t xml:space="preserve"> сельского </w:t>
            </w:r>
          </w:p>
          <w:p w:rsidR="00555709" w:rsidRPr="00E65EA1" w:rsidRDefault="00555709" w:rsidP="008D49A6">
            <w:pPr>
              <w:pStyle w:val="af1"/>
              <w:rPr>
                <w:rFonts w:ascii="Times New Roman" w:hAnsi="Times New Roman" w:cs="Times New Roman"/>
                <w:sz w:val="28"/>
                <w:szCs w:val="28"/>
              </w:rPr>
            </w:pPr>
            <w:r w:rsidRPr="008D1DEB">
              <w:rPr>
                <w:rFonts w:ascii="Times New Roman" w:hAnsi="Times New Roman" w:cs="Times New Roman"/>
                <w:sz w:val="28"/>
                <w:szCs w:val="28"/>
              </w:rPr>
              <w:t>поселения Крымского</w:t>
            </w:r>
            <w:r>
              <w:rPr>
                <w:rFonts w:ascii="Times New Roman" w:hAnsi="Times New Roman" w:cs="Times New Roman"/>
                <w:sz w:val="28"/>
                <w:szCs w:val="28"/>
              </w:rPr>
              <w:t xml:space="preserve"> района                 П.Д.Багмут</w:t>
            </w:r>
          </w:p>
        </w:tc>
      </w:tr>
    </w:tbl>
    <w:p w:rsidR="00555709" w:rsidRPr="008D1DEB"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Default="00555709" w:rsidP="00982187">
      <w:pPr>
        <w:rPr>
          <w:sz w:val="28"/>
          <w:szCs w:val="28"/>
        </w:rPr>
      </w:pPr>
    </w:p>
    <w:p w:rsidR="00555709" w:rsidRPr="008D1DEB" w:rsidRDefault="00555709" w:rsidP="00982187">
      <w:pPr>
        <w:rPr>
          <w:sz w:val="28"/>
          <w:szCs w:val="28"/>
        </w:rPr>
      </w:pPr>
    </w:p>
    <w:p w:rsidR="00555709" w:rsidRPr="00F0146C" w:rsidRDefault="00555709" w:rsidP="00982187">
      <w:pPr>
        <w:ind w:left="4248" w:firstLine="572"/>
        <w:jc w:val="center"/>
        <w:rPr>
          <w:sz w:val="28"/>
          <w:szCs w:val="28"/>
        </w:rPr>
      </w:pPr>
      <w:r w:rsidRPr="00F0146C">
        <w:rPr>
          <w:rStyle w:val="a6"/>
          <w:bCs/>
          <w:color w:val="auto"/>
          <w:sz w:val="28"/>
          <w:szCs w:val="28"/>
        </w:rPr>
        <w:t>ПРИЛОЖНИЕ № 1</w:t>
      </w:r>
    </w:p>
    <w:p w:rsidR="00555709" w:rsidRPr="00F0146C" w:rsidRDefault="00555709" w:rsidP="00F0146C">
      <w:pPr>
        <w:tabs>
          <w:tab w:val="center" w:pos="7228"/>
        </w:tabs>
        <w:ind w:left="4248" w:firstLine="572"/>
        <w:rPr>
          <w:sz w:val="28"/>
          <w:szCs w:val="28"/>
        </w:rPr>
      </w:pPr>
      <w:r>
        <w:rPr>
          <w:rStyle w:val="a6"/>
          <w:bCs/>
          <w:color w:val="auto"/>
          <w:sz w:val="28"/>
          <w:szCs w:val="28"/>
        </w:rPr>
        <w:tab/>
      </w:r>
      <w:r w:rsidRPr="00F0146C">
        <w:rPr>
          <w:rStyle w:val="a6"/>
          <w:b w:val="0"/>
          <w:bCs/>
          <w:color w:val="auto"/>
          <w:sz w:val="28"/>
          <w:szCs w:val="28"/>
        </w:rPr>
        <w:t>к</w:t>
      </w:r>
      <w:r w:rsidRPr="00F0146C">
        <w:rPr>
          <w:rStyle w:val="a6"/>
          <w:bCs/>
          <w:color w:val="auto"/>
          <w:sz w:val="28"/>
          <w:szCs w:val="28"/>
        </w:rPr>
        <w:t xml:space="preserve"> </w:t>
      </w:r>
      <w:hyperlink w:anchor="sub_1000" w:history="1">
        <w:r w:rsidRPr="00F0146C">
          <w:rPr>
            <w:rStyle w:val="a2"/>
            <w:color w:val="auto"/>
            <w:sz w:val="28"/>
            <w:szCs w:val="28"/>
          </w:rPr>
          <w:t>Административному регламенту</w:t>
        </w:r>
      </w:hyperlink>
    </w:p>
    <w:p w:rsidR="00555709" w:rsidRPr="00F0146C" w:rsidRDefault="00555709" w:rsidP="00982187">
      <w:pPr>
        <w:ind w:left="4248" w:firstLine="572"/>
        <w:jc w:val="center"/>
        <w:rPr>
          <w:b/>
          <w:sz w:val="28"/>
          <w:szCs w:val="28"/>
        </w:rPr>
      </w:pPr>
      <w:r w:rsidRPr="00F0146C">
        <w:rPr>
          <w:rStyle w:val="a6"/>
          <w:b w:val="0"/>
          <w:bCs/>
          <w:color w:val="auto"/>
          <w:sz w:val="28"/>
          <w:szCs w:val="28"/>
        </w:rPr>
        <w:t>предоставления муниципальной услуги</w:t>
      </w:r>
    </w:p>
    <w:p w:rsidR="00555709" w:rsidRPr="008D1DEB" w:rsidRDefault="00555709" w:rsidP="00982187">
      <w:pPr>
        <w:ind w:left="4248" w:firstLine="572"/>
        <w:jc w:val="center"/>
        <w:rPr>
          <w:sz w:val="28"/>
          <w:szCs w:val="28"/>
        </w:rPr>
      </w:pPr>
      <w:r w:rsidRPr="008D1DEB">
        <w:rPr>
          <w:sz w:val="28"/>
          <w:szCs w:val="28"/>
        </w:rPr>
        <w:t xml:space="preserve">«Предоставление копий правовых </w:t>
      </w:r>
    </w:p>
    <w:p w:rsidR="00555709" w:rsidRPr="008D1DEB" w:rsidRDefault="00555709" w:rsidP="00982187">
      <w:pPr>
        <w:ind w:left="4248" w:firstLine="572"/>
        <w:jc w:val="center"/>
        <w:rPr>
          <w:sz w:val="28"/>
          <w:szCs w:val="28"/>
        </w:rPr>
      </w:pPr>
      <w:r w:rsidRPr="008D1DEB">
        <w:rPr>
          <w:sz w:val="28"/>
          <w:szCs w:val="28"/>
        </w:rPr>
        <w:t xml:space="preserve">актов администрации </w:t>
      </w:r>
    </w:p>
    <w:p w:rsidR="00555709" w:rsidRPr="008D1DEB" w:rsidRDefault="00555709" w:rsidP="00982187">
      <w:pPr>
        <w:ind w:left="4248" w:firstLine="572"/>
        <w:jc w:val="center"/>
        <w:rPr>
          <w:sz w:val="28"/>
          <w:szCs w:val="28"/>
        </w:rPr>
      </w:pPr>
      <w:r>
        <w:rPr>
          <w:sz w:val="28"/>
          <w:szCs w:val="28"/>
        </w:rPr>
        <w:t>Адагумского</w:t>
      </w:r>
      <w:r w:rsidRPr="008D1DEB">
        <w:rPr>
          <w:sz w:val="28"/>
          <w:szCs w:val="28"/>
        </w:rPr>
        <w:t xml:space="preserve"> сельского поселения Крымского района»</w:t>
      </w:r>
    </w:p>
    <w:p w:rsidR="00555709" w:rsidRPr="008D1DEB" w:rsidRDefault="00555709" w:rsidP="00982187">
      <w:pPr>
        <w:jc w:val="both"/>
        <w:rPr>
          <w:sz w:val="28"/>
          <w:szCs w:val="28"/>
        </w:rPr>
      </w:pPr>
    </w:p>
    <w:p w:rsidR="00555709" w:rsidRPr="008D1DEB" w:rsidRDefault="00555709" w:rsidP="00982187">
      <w:pPr>
        <w:jc w:val="both"/>
        <w:rPr>
          <w:sz w:val="28"/>
          <w:szCs w:val="28"/>
        </w:rPr>
      </w:pPr>
    </w:p>
    <w:tbl>
      <w:tblPr>
        <w:tblW w:w="0" w:type="auto"/>
        <w:tblInd w:w="-106" w:type="dxa"/>
        <w:tblLook w:val="00A0"/>
      </w:tblPr>
      <w:tblGrid>
        <w:gridCol w:w="5148"/>
        <w:gridCol w:w="4680"/>
      </w:tblGrid>
      <w:tr w:rsidR="00555709" w:rsidRPr="008D1DEB" w:rsidTr="008D49A6">
        <w:tc>
          <w:tcPr>
            <w:tcW w:w="5148" w:type="dxa"/>
          </w:tcPr>
          <w:p w:rsidR="00555709" w:rsidRPr="008D1DEB" w:rsidRDefault="00555709" w:rsidP="008D49A6">
            <w:pPr>
              <w:jc w:val="both"/>
              <w:rPr>
                <w:sz w:val="28"/>
                <w:szCs w:val="28"/>
              </w:rPr>
            </w:pPr>
          </w:p>
        </w:tc>
        <w:tc>
          <w:tcPr>
            <w:tcW w:w="4680" w:type="dxa"/>
          </w:tcPr>
          <w:p w:rsidR="00555709" w:rsidRPr="008D1DEB" w:rsidRDefault="00555709" w:rsidP="008D49A6">
            <w:pPr>
              <w:rPr>
                <w:sz w:val="28"/>
                <w:szCs w:val="28"/>
              </w:rPr>
            </w:pPr>
            <w:r w:rsidRPr="008D1DEB">
              <w:rPr>
                <w:sz w:val="28"/>
                <w:szCs w:val="28"/>
              </w:rPr>
              <w:t xml:space="preserve">Главе </w:t>
            </w:r>
            <w:r>
              <w:rPr>
                <w:sz w:val="28"/>
                <w:szCs w:val="28"/>
              </w:rPr>
              <w:t>Адагумского</w:t>
            </w:r>
            <w:r w:rsidRPr="008D1DEB">
              <w:rPr>
                <w:sz w:val="28"/>
                <w:szCs w:val="28"/>
              </w:rPr>
              <w:t xml:space="preserve"> сельского поселения Крымского района </w:t>
            </w:r>
          </w:p>
        </w:tc>
      </w:tr>
    </w:tbl>
    <w:p w:rsidR="00555709" w:rsidRPr="008D1DEB" w:rsidRDefault="00555709" w:rsidP="00982187">
      <w:pPr>
        <w:rPr>
          <w:sz w:val="28"/>
          <w:szCs w:val="28"/>
        </w:rPr>
      </w:pPr>
      <w:r>
        <w:rPr>
          <w:sz w:val="28"/>
          <w:szCs w:val="28"/>
        </w:rPr>
        <w:t xml:space="preserve"> </w:t>
      </w:r>
      <w:r w:rsidRPr="008D1DEB">
        <w:rPr>
          <w:sz w:val="28"/>
          <w:szCs w:val="28"/>
        </w:rPr>
        <w:t>от __________________________</w:t>
      </w:r>
    </w:p>
    <w:p w:rsidR="00555709" w:rsidRPr="008D1DEB" w:rsidRDefault="00555709" w:rsidP="00982187">
      <w:pPr>
        <w:jc w:val="center"/>
        <w:rPr>
          <w:sz w:val="28"/>
          <w:szCs w:val="28"/>
        </w:rPr>
      </w:pPr>
      <w:r>
        <w:rPr>
          <w:sz w:val="28"/>
          <w:szCs w:val="28"/>
        </w:rPr>
        <w:t xml:space="preserve"> </w:t>
      </w:r>
      <w:r w:rsidRPr="008D1DEB">
        <w:rPr>
          <w:sz w:val="28"/>
          <w:szCs w:val="28"/>
        </w:rPr>
        <w:t xml:space="preserve">ФИО </w:t>
      </w:r>
    </w:p>
    <w:p w:rsidR="00555709" w:rsidRPr="008D1DEB" w:rsidRDefault="00555709" w:rsidP="00982187">
      <w:pPr>
        <w:jc w:val="right"/>
        <w:rPr>
          <w:sz w:val="28"/>
          <w:szCs w:val="28"/>
        </w:rPr>
      </w:pPr>
      <w:r w:rsidRPr="008D1DEB">
        <w:rPr>
          <w:sz w:val="28"/>
          <w:szCs w:val="28"/>
        </w:rPr>
        <w:t>________________________________________</w:t>
      </w:r>
    </w:p>
    <w:tbl>
      <w:tblPr>
        <w:tblW w:w="3827" w:type="dxa"/>
        <w:tblInd w:w="-106" w:type="dxa"/>
        <w:tblLook w:val="00A0"/>
      </w:tblPr>
      <w:tblGrid>
        <w:gridCol w:w="3827"/>
      </w:tblGrid>
      <w:tr w:rsidR="00555709" w:rsidRPr="008D1DEB" w:rsidTr="008D49A6">
        <w:tc>
          <w:tcPr>
            <w:tcW w:w="3827" w:type="dxa"/>
          </w:tcPr>
          <w:p w:rsidR="00555709" w:rsidRPr="008D1DEB" w:rsidRDefault="00555709" w:rsidP="008D49A6">
            <w:pPr>
              <w:jc w:val="both"/>
              <w:rPr>
                <w:color w:val="0070C0"/>
                <w:sz w:val="28"/>
                <w:szCs w:val="28"/>
              </w:rPr>
            </w:pPr>
          </w:p>
        </w:tc>
      </w:tr>
    </w:tbl>
    <w:p w:rsidR="00555709" w:rsidRPr="008D1DEB" w:rsidRDefault="00555709" w:rsidP="00982187">
      <w:pPr>
        <w:jc w:val="both"/>
        <w:rPr>
          <w:sz w:val="28"/>
          <w:szCs w:val="28"/>
        </w:rPr>
      </w:pPr>
      <w:r>
        <w:rPr>
          <w:sz w:val="28"/>
          <w:szCs w:val="28"/>
        </w:rPr>
        <w:t xml:space="preserve"> </w:t>
      </w:r>
      <w:r w:rsidRPr="008D1DEB">
        <w:rPr>
          <w:sz w:val="28"/>
          <w:szCs w:val="28"/>
        </w:rPr>
        <w:t>адрес проживания</w:t>
      </w:r>
      <w:r>
        <w:rPr>
          <w:sz w:val="28"/>
          <w:szCs w:val="28"/>
        </w:rPr>
        <w:t xml:space="preserve"> </w:t>
      </w:r>
      <w:r w:rsidRPr="008D1DEB">
        <w:rPr>
          <w:sz w:val="28"/>
          <w:szCs w:val="28"/>
        </w:rPr>
        <w:t>№ тел.</w:t>
      </w:r>
    </w:p>
    <w:p w:rsidR="00555709" w:rsidRPr="008D1DEB" w:rsidRDefault="00555709" w:rsidP="00982187">
      <w:pPr>
        <w:jc w:val="center"/>
        <w:rPr>
          <w:sz w:val="28"/>
          <w:szCs w:val="28"/>
        </w:rPr>
      </w:pPr>
    </w:p>
    <w:p w:rsidR="00555709" w:rsidRPr="008D1DEB" w:rsidRDefault="00555709" w:rsidP="00982187">
      <w:pPr>
        <w:jc w:val="center"/>
        <w:rPr>
          <w:sz w:val="28"/>
          <w:szCs w:val="28"/>
        </w:rPr>
      </w:pPr>
    </w:p>
    <w:p w:rsidR="00555709" w:rsidRPr="008D1DEB" w:rsidRDefault="00555709" w:rsidP="00982187">
      <w:pPr>
        <w:jc w:val="center"/>
        <w:rPr>
          <w:sz w:val="28"/>
          <w:szCs w:val="28"/>
        </w:rPr>
      </w:pPr>
      <w:r w:rsidRPr="008D1DEB">
        <w:rPr>
          <w:sz w:val="28"/>
          <w:szCs w:val="28"/>
        </w:rPr>
        <w:t>Заявление.</w:t>
      </w:r>
    </w:p>
    <w:p w:rsidR="00555709" w:rsidRPr="008D1DEB" w:rsidRDefault="00555709" w:rsidP="00982187">
      <w:pPr>
        <w:ind w:firstLine="851"/>
        <w:jc w:val="both"/>
        <w:rPr>
          <w:sz w:val="28"/>
          <w:szCs w:val="28"/>
        </w:rPr>
      </w:pPr>
      <w:r w:rsidRPr="008D1DEB">
        <w:rPr>
          <w:sz w:val="28"/>
          <w:szCs w:val="28"/>
        </w:rPr>
        <w:t xml:space="preserve">Прошу предоставить заверенную копию постановления (распоряжения) главы (администрации) </w:t>
      </w:r>
      <w:r>
        <w:rPr>
          <w:sz w:val="28"/>
          <w:szCs w:val="28"/>
        </w:rPr>
        <w:t>Адагумского</w:t>
      </w:r>
      <w:r w:rsidRPr="008D1DEB">
        <w:rPr>
          <w:sz w:val="28"/>
          <w:szCs w:val="28"/>
        </w:rPr>
        <w:t xml:space="preserve"> сельского поселения Крымского района от «___» ________ 20__ года № ________ (дата, регистрационный номер) «__________________________________________________________________» (наименование документа) для _________________________________________ (цель получения копии).</w:t>
      </w:r>
    </w:p>
    <w:p w:rsidR="00555709" w:rsidRPr="008D1DEB" w:rsidRDefault="00555709" w:rsidP="00982187">
      <w:pPr>
        <w:ind w:firstLine="851"/>
        <w:jc w:val="both"/>
        <w:rPr>
          <w:sz w:val="28"/>
          <w:szCs w:val="28"/>
        </w:rPr>
      </w:pPr>
    </w:p>
    <w:p w:rsidR="00555709" w:rsidRPr="008D1DEB" w:rsidRDefault="00555709" w:rsidP="00982187">
      <w:pPr>
        <w:jc w:val="both"/>
        <w:rPr>
          <w:sz w:val="28"/>
          <w:szCs w:val="28"/>
        </w:rPr>
      </w:pPr>
      <w:r w:rsidRPr="008D1DEB">
        <w:rPr>
          <w:sz w:val="28"/>
          <w:szCs w:val="28"/>
        </w:rPr>
        <w:t>_________________</w:t>
      </w:r>
      <w:r>
        <w:rPr>
          <w:sz w:val="28"/>
          <w:szCs w:val="28"/>
        </w:rPr>
        <w:t xml:space="preserve"> </w:t>
      </w:r>
      <w:r w:rsidRPr="008D1DEB">
        <w:rPr>
          <w:sz w:val="28"/>
          <w:szCs w:val="28"/>
        </w:rPr>
        <w:t xml:space="preserve">________________ </w:t>
      </w:r>
    </w:p>
    <w:p w:rsidR="00555709" w:rsidRPr="008D1DEB" w:rsidRDefault="00555709" w:rsidP="00982187">
      <w:pPr>
        <w:jc w:val="both"/>
        <w:rPr>
          <w:sz w:val="28"/>
          <w:szCs w:val="28"/>
        </w:rPr>
      </w:pPr>
      <w:r w:rsidRPr="008D1DEB">
        <w:rPr>
          <w:sz w:val="28"/>
          <w:szCs w:val="28"/>
        </w:rPr>
        <w:t>(подпись заявителя)</w:t>
      </w:r>
      <w:r>
        <w:rPr>
          <w:sz w:val="28"/>
          <w:szCs w:val="28"/>
        </w:rPr>
        <w:t xml:space="preserve"> </w:t>
      </w:r>
      <w:r w:rsidRPr="008D1DEB">
        <w:rPr>
          <w:sz w:val="28"/>
          <w:szCs w:val="28"/>
        </w:rPr>
        <w:t>(ФИО заявителя)</w:t>
      </w:r>
    </w:p>
    <w:p w:rsidR="00555709" w:rsidRPr="008D1DEB" w:rsidRDefault="00555709" w:rsidP="00982187">
      <w:pPr>
        <w:jc w:val="both"/>
        <w:rPr>
          <w:sz w:val="28"/>
          <w:szCs w:val="28"/>
        </w:rPr>
      </w:pPr>
      <w:r w:rsidRPr="008D1DEB">
        <w:rPr>
          <w:sz w:val="28"/>
          <w:szCs w:val="28"/>
        </w:rPr>
        <w:t>«___» __________ 20__ год</w:t>
      </w:r>
    </w:p>
    <w:p w:rsidR="00555709" w:rsidRPr="008D1DEB" w:rsidRDefault="00555709" w:rsidP="00982187">
      <w:pPr>
        <w:rPr>
          <w:sz w:val="28"/>
          <w:szCs w:val="28"/>
        </w:rPr>
      </w:pPr>
    </w:p>
    <w:p w:rsidR="00555709" w:rsidRPr="00F0146C" w:rsidRDefault="00555709" w:rsidP="00982187">
      <w:pPr>
        <w:rPr>
          <w:sz w:val="28"/>
          <w:szCs w:val="28"/>
        </w:rPr>
      </w:pPr>
    </w:p>
    <w:p w:rsidR="00555709" w:rsidRPr="00F0146C" w:rsidRDefault="00555709" w:rsidP="00982187">
      <w:pPr>
        <w:rPr>
          <w:sz w:val="28"/>
          <w:szCs w:val="28"/>
        </w:rPr>
      </w:pPr>
      <w:r w:rsidRPr="00F0146C">
        <w:rPr>
          <w:rStyle w:val="a6"/>
          <w:b w:val="0"/>
          <w:bCs/>
          <w:color w:val="auto"/>
          <w:sz w:val="28"/>
          <w:szCs w:val="28"/>
        </w:rPr>
        <w:t xml:space="preserve">Глава </w:t>
      </w:r>
      <w:r>
        <w:rPr>
          <w:sz w:val="28"/>
          <w:szCs w:val="28"/>
        </w:rPr>
        <w:t>Адагумского</w:t>
      </w:r>
      <w:r w:rsidRPr="00F0146C">
        <w:rPr>
          <w:sz w:val="28"/>
          <w:szCs w:val="28"/>
        </w:rPr>
        <w:t xml:space="preserve"> сельского </w:t>
      </w:r>
    </w:p>
    <w:p w:rsidR="00555709" w:rsidRPr="00F0146C" w:rsidRDefault="00555709" w:rsidP="00982187">
      <w:pPr>
        <w:rPr>
          <w:rStyle w:val="a6"/>
          <w:b w:val="0"/>
          <w:color w:val="auto"/>
          <w:sz w:val="28"/>
          <w:szCs w:val="28"/>
        </w:rPr>
      </w:pPr>
      <w:r w:rsidRPr="00F0146C">
        <w:rPr>
          <w:sz w:val="28"/>
          <w:szCs w:val="28"/>
        </w:rPr>
        <w:t xml:space="preserve">поселения Крымского района </w:t>
      </w:r>
      <w:r w:rsidRPr="00F0146C">
        <w:rPr>
          <w:sz w:val="28"/>
          <w:szCs w:val="28"/>
        </w:rPr>
        <w:tab/>
      </w:r>
      <w:r w:rsidRPr="00F0146C">
        <w:rPr>
          <w:sz w:val="28"/>
          <w:szCs w:val="28"/>
        </w:rPr>
        <w:tab/>
      </w:r>
      <w:r w:rsidRPr="00F0146C">
        <w:rPr>
          <w:sz w:val="28"/>
          <w:szCs w:val="28"/>
        </w:rPr>
        <w:tab/>
      </w:r>
      <w:r w:rsidRPr="00F0146C">
        <w:rPr>
          <w:sz w:val="28"/>
          <w:szCs w:val="28"/>
        </w:rPr>
        <w:tab/>
      </w:r>
      <w:r>
        <w:rPr>
          <w:sz w:val="28"/>
          <w:szCs w:val="28"/>
        </w:rPr>
        <w:tab/>
      </w:r>
      <w:r w:rsidRPr="00F0146C">
        <w:rPr>
          <w:sz w:val="28"/>
          <w:szCs w:val="28"/>
        </w:rPr>
        <w:tab/>
      </w:r>
      <w:r>
        <w:rPr>
          <w:rStyle w:val="a6"/>
          <w:b w:val="0"/>
          <w:bCs/>
          <w:color w:val="auto"/>
          <w:sz w:val="28"/>
          <w:szCs w:val="28"/>
        </w:rPr>
        <w:t>П.Д.</w:t>
      </w:r>
      <w:r w:rsidRPr="00F0146C">
        <w:rPr>
          <w:rStyle w:val="a6"/>
          <w:b w:val="0"/>
          <w:bCs/>
          <w:color w:val="auto"/>
          <w:sz w:val="28"/>
          <w:szCs w:val="28"/>
        </w:rPr>
        <w:t>.</w:t>
      </w:r>
      <w:r>
        <w:rPr>
          <w:rStyle w:val="a6"/>
          <w:b w:val="0"/>
          <w:bCs/>
          <w:color w:val="auto"/>
          <w:sz w:val="28"/>
          <w:szCs w:val="28"/>
        </w:rPr>
        <w:t>Багмут</w:t>
      </w:r>
    </w:p>
    <w:p w:rsidR="00555709" w:rsidRPr="00F0146C" w:rsidRDefault="00555709" w:rsidP="00982187">
      <w:pPr>
        <w:rPr>
          <w:sz w:val="28"/>
          <w:szCs w:val="28"/>
        </w:rPr>
      </w:pPr>
    </w:p>
    <w:p w:rsidR="00555709" w:rsidRPr="00F0146C" w:rsidRDefault="00555709" w:rsidP="00982187">
      <w:pPr>
        <w:pStyle w:val="Heading1"/>
        <w:rPr>
          <w:rFonts w:ascii="Times New Roman" w:hAnsi="Times New Roman" w:cs="Times New Roman"/>
          <w:b w:val="0"/>
          <w:color w:val="auto"/>
          <w:sz w:val="28"/>
          <w:szCs w:val="28"/>
        </w:rPr>
      </w:pPr>
    </w:p>
    <w:p w:rsidR="00555709" w:rsidRPr="00F0146C" w:rsidRDefault="00555709" w:rsidP="00982187">
      <w:pPr>
        <w:rPr>
          <w:sz w:val="28"/>
          <w:szCs w:val="28"/>
        </w:rPr>
      </w:pPr>
    </w:p>
    <w:p w:rsidR="00555709" w:rsidRPr="00F0146C" w:rsidRDefault="00555709" w:rsidP="00982187">
      <w:pPr>
        <w:ind w:firstLine="4820"/>
        <w:jc w:val="center"/>
        <w:rPr>
          <w:sz w:val="28"/>
          <w:szCs w:val="28"/>
        </w:rPr>
      </w:pPr>
      <w:r w:rsidRPr="00F0146C">
        <w:rPr>
          <w:rStyle w:val="a6"/>
          <w:b w:val="0"/>
          <w:bCs/>
          <w:color w:val="auto"/>
          <w:sz w:val="28"/>
          <w:szCs w:val="28"/>
        </w:rPr>
        <w:t>ПРИЛОЖНИЕ № 2</w:t>
      </w:r>
    </w:p>
    <w:p w:rsidR="00555709" w:rsidRPr="00F0146C" w:rsidRDefault="00555709" w:rsidP="00982187">
      <w:pPr>
        <w:ind w:left="4820"/>
        <w:jc w:val="center"/>
        <w:rPr>
          <w:sz w:val="28"/>
          <w:szCs w:val="28"/>
        </w:rPr>
      </w:pPr>
      <w:r w:rsidRPr="00F0146C">
        <w:rPr>
          <w:rStyle w:val="a6"/>
          <w:b w:val="0"/>
          <w:bCs/>
          <w:color w:val="auto"/>
          <w:sz w:val="28"/>
          <w:szCs w:val="28"/>
        </w:rPr>
        <w:t xml:space="preserve">к </w:t>
      </w:r>
      <w:hyperlink w:anchor="sub_1000" w:history="1">
        <w:r w:rsidRPr="00F0146C">
          <w:rPr>
            <w:rStyle w:val="a2"/>
            <w:color w:val="auto"/>
            <w:sz w:val="28"/>
            <w:szCs w:val="28"/>
          </w:rPr>
          <w:t>Административному регламенту</w:t>
        </w:r>
      </w:hyperlink>
    </w:p>
    <w:p w:rsidR="00555709" w:rsidRPr="00F0146C" w:rsidRDefault="00555709" w:rsidP="00982187">
      <w:pPr>
        <w:ind w:left="4820"/>
        <w:jc w:val="center"/>
        <w:rPr>
          <w:sz w:val="28"/>
          <w:szCs w:val="28"/>
        </w:rPr>
      </w:pPr>
      <w:r w:rsidRPr="00F0146C">
        <w:rPr>
          <w:rStyle w:val="a6"/>
          <w:b w:val="0"/>
          <w:bCs/>
          <w:color w:val="auto"/>
          <w:sz w:val="28"/>
          <w:szCs w:val="28"/>
        </w:rPr>
        <w:t>предоставления муниципальной услуги</w:t>
      </w:r>
    </w:p>
    <w:p w:rsidR="00555709" w:rsidRPr="00F0146C" w:rsidRDefault="00555709" w:rsidP="00982187">
      <w:pPr>
        <w:ind w:left="4820"/>
        <w:jc w:val="center"/>
        <w:rPr>
          <w:sz w:val="28"/>
          <w:szCs w:val="28"/>
        </w:rPr>
      </w:pPr>
      <w:r w:rsidRPr="00F0146C">
        <w:rPr>
          <w:sz w:val="28"/>
          <w:szCs w:val="28"/>
        </w:rPr>
        <w:t xml:space="preserve">«Предоставление копий правовых </w:t>
      </w:r>
    </w:p>
    <w:p w:rsidR="00555709" w:rsidRPr="00F0146C" w:rsidRDefault="00555709" w:rsidP="00982187">
      <w:pPr>
        <w:ind w:left="4820"/>
        <w:jc w:val="center"/>
        <w:rPr>
          <w:sz w:val="28"/>
          <w:szCs w:val="28"/>
        </w:rPr>
      </w:pPr>
      <w:r w:rsidRPr="00F0146C">
        <w:rPr>
          <w:sz w:val="28"/>
          <w:szCs w:val="28"/>
        </w:rPr>
        <w:t xml:space="preserve">актов администрации </w:t>
      </w:r>
    </w:p>
    <w:p w:rsidR="00555709" w:rsidRPr="00F0146C" w:rsidRDefault="00555709" w:rsidP="00982187">
      <w:pPr>
        <w:ind w:left="4820"/>
        <w:jc w:val="center"/>
        <w:rPr>
          <w:sz w:val="28"/>
          <w:szCs w:val="28"/>
        </w:rPr>
      </w:pPr>
      <w:r>
        <w:rPr>
          <w:sz w:val="28"/>
          <w:szCs w:val="28"/>
        </w:rPr>
        <w:t>Адагумского</w:t>
      </w:r>
      <w:r w:rsidRPr="00F0146C">
        <w:rPr>
          <w:sz w:val="28"/>
          <w:szCs w:val="28"/>
        </w:rPr>
        <w:t xml:space="preserve"> сельского поселения </w:t>
      </w:r>
    </w:p>
    <w:p w:rsidR="00555709" w:rsidRPr="00F0146C" w:rsidRDefault="00555709" w:rsidP="00982187">
      <w:pPr>
        <w:ind w:left="4820"/>
        <w:jc w:val="center"/>
        <w:rPr>
          <w:sz w:val="28"/>
          <w:szCs w:val="28"/>
        </w:rPr>
      </w:pPr>
      <w:r w:rsidRPr="00F0146C">
        <w:rPr>
          <w:sz w:val="28"/>
          <w:szCs w:val="28"/>
        </w:rPr>
        <w:t>Крымского района»</w:t>
      </w:r>
    </w:p>
    <w:p w:rsidR="00555709" w:rsidRPr="00F0146C" w:rsidRDefault="00555709" w:rsidP="00982187">
      <w:pPr>
        <w:pStyle w:val="Heading1"/>
        <w:rPr>
          <w:rFonts w:ascii="Times New Roman" w:hAnsi="Times New Roman" w:cs="Times New Roman"/>
          <w:b w:val="0"/>
          <w:bCs w:val="0"/>
          <w:color w:val="auto"/>
          <w:sz w:val="28"/>
          <w:szCs w:val="28"/>
        </w:rPr>
      </w:pPr>
    </w:p>
    <w:p w:rsidR="00555709" w:rsidRPr="00F0146C" w:rsidRDefault="00555709" w:rsidP="00982187">
      <w:pPr>
        <w:pStyle w:val="Heading1"/>
        <w:rPr>
          <w:rFonts w:ascii="Times New Roman" w:hAnsi="Times New Roman" w:cs="Times New Roman"/>
          <w:b w:val="0"/>
          <w:bCs w:val="0"/>
          <w:color w:val="auto"/>
          <w:sz w:val="28"/>
          <w:szCs w:val="28"/>
        </w:rPr>
      </w:pPr>
      <w:r w:rsidRPr="00F0146C">
        <w:rPr>
          <w:rFonts w:ascii="Times New Roman" w:hAnsi="Times New Roman" w:cs="Times New Roman"/>
          <w:b w:val="0"/>
          <w:color w:val="auto"/>
          <w:sz w:val="28"/>
          <w:szCs w:val="28"/>
        </w:rPr>
        <w:t>БЛОК-СХЕМА</w:t>
      </w:r>
      <w:r w:rsidRPr="00F0146C">
        <w:rPr>
          <w:rFonts w:ascii="Times New Roman" w:hAnsi="Times New Roman" w:cs="Times New Roman"/>
          <w:b w:val="0"/>
          <w:color w:val="auto"/>
          <w:sz w:val="28"/>
          <w:szCs w:val="28"/>
        </w:rPr>
        <w:br/>
        <w:t>последовательности действий при предоставлении Муниципальной услуги</w:t>
      </w:r>
    </w:p>
    <w:p w:rsidR="00555709" w:rsidRPr="00F0146C" w:rsidRDefault="00555709" w:rsidP="00982187">
      <w:pPr>
        <w:pStyle w:val="NoSpacing"/>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555709" w:rsidRPr="00F0146C" w:rsidTr="008D49A6">
        <w:trPr>
          <w:trHeight w:val="727"/>
        </w:trPr>
        <w:tc>
          <w:tcPr>
            <w:tcW w:w="5528" w:type="dxa"/>
            <w:vAlign w:val="center"/>
          </w:tcPr>
          <w:p w:rsidR="00555709" w:rsidRPr="00F0146C" w:rsidRDefault="00555709" w:rsidP="008D49A6">
            <w:pPr>
              <w:pStyle w:val="NoSpacing"/>
              <w:jc w:val="center"/>
              <w:rPr>
                <w:rFonts w:ascii="Times New Roman" w:hAnsi="Times New Roman"/>
                <w:sz w:val="28"/>
                <w:szCs w:val="28"/>
              </w:rPr>
            </w:pPr>
            <w:r w:rsidRPr="00F0146C">
              <w:rPr>
                <w:rFonts w:ascii="Times New Roman" w:hAnsi="Times New Roman"/>
                <w:sz w:val="28"/>
                <w:szCs w:val="28"/>
              </w:rPr>
              <w:t>Прием, первичная обработка и регистрация заявления – 1 день</w:t>
            </w:r>
          </w:p>
        </w:tc>
      </w:tr>
    </w:tbl>
    <w:p w:rsidR="00555709" w:rsidRPr="00F0146C" w:rsidRDefault="00555709" w:rsidP="00982187">
      <w:pPr>
        <w:pStyle w:val="NoSpacing"/>
        <w:rPr>
          <w:rFonts w:ascii="Times New Roman" w:hAnsi="Times New Roman"/>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54.95pt;margin-top:.2pt;width:7.15pt;height:15pt;z-index:251654656;mso-position-horizontal-relative:text;mso-position-vertical-relative:tex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555709" w:rsidRPr="00F0146C" w:rsidTr="008D49A6">
        <w:trPr>
          <w:trHeight w:val="986"/>
        </w:trPr>
        <w:tc>
          <w:tcPr>
            <w:tcW w:w="5528" w:type="dxa"/>
            <w:vAlign w:val="center"/>
          </w:tcPr>
          <w:p w:rsidR="00555709" w:rsidRPr="00F0146C" w:rsidRDefault="00555709" w:rsidP="008D49A6">
            <w:pPr>
              <w:pStyle w:val="NoSpacing"/>
              <w:rPr>
                <w:rFonts w:ascii="Times New Roman" w:hAnsi="Times New Roman"/>
                <w:sz w:val="28"/>
                <w:szCs w:val="28"/>
              </w:rPr>
            </w:pPr>
            <w:r w:rsidRPr="00F0146C">
              <w:rPr>
                <w:rFonts w:ascii="Times New Roman" w:hAnsi="Times New Roman"/>
                <w:sz w:val="28"/>
                <w:szCs w:val="28"/>
              </w:rPr>
              <w:t>Рассмотрение принятого заявления – 1 день</w:t>
            </w:r>
          </w:p>
        </w:tc>
      </w:tr>
    </w:tbl>
    <w:p w:rsidR="00555709" w:rsidRPr="00F0146C" w:rsidRDefault="00555709" w:rsidP="00982187">
      <w:pPr>
        <w:pStyle w:val="NoSpacing"/>
        <w:rPr>
          <w:rFonts w:ascii="Times New Roman" w:hAnsi="Times New Roman"/>
          <w:sz w:val="28"/>
          <w:szCs w:val="28"/>
        </w:rPr>
      </w:pPr>
      <w:r>
        <w:rPr>
          <w:noProof/>
          <w:lang w:eastAsia="ru-RU"/>
        </w:rPr>
        <w:pict>
          <v:shape id="_x0000_s1027" type="#_x0000_t67" style="position:absolute;margin-left:258.55pt;margin-top:.15pt;width:7.15pt;height:31pt;z-index:251657728;mso-position-horizontal-relative:text;mso-position-vertical-relative:text"/>
        </w:pict>
      </w:r>
    </w:p>
    <w:p w:rsidR="00555709" w:rsidRPr="00F0146C" w:rsidRDefault="00555709" w:rsidP="00982187">
      <w:pPr>
        <w:pStyle w:val="NoSpacing"/>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555709" w:rsidRPr="00F0146C" w:rsidTr="008D49A6">
        <w:trPr>
          <w:trHeight w:val="731"/>
        </w:trPr>
        <w:tc>
          <w:tcPr>
            <w:tcW w:w="5528" w:type="dxa"/>
          </w:tcPr>
          <w:p w:rsidR="00555709" w:rsidRPr="00F0146C" w:rsidRDefault="00555709" w:rsidP="008D49A6">
            <w:pPr>
              <w:pStyle w:val="NoSpacing"/>
              <w:jc w:val="center"/>
              <w:rPr>
                <w:rFonts w:ascii="Times New Roman" w:hAnsi="Times New Roman"/>
                <w:sz w:val="28"/>
                <w:szCs w:val="28"/>
              </w:rPr>
            </w:pPr>
            <w:r w:rsidRPr="00F0146C">
              <w:rPr>
                <w:rFonts w:ascii="Times New Roman" w:hAnsi="Times New Roman"/>
                <w:sz w:val="28"/>
                <w:szCs w:val="28"/>
              </w:rPr>
              <w:t>Наличие оснований для отказа</w:t>
            </w:r>
          </w:p>
        </w:tc>
      </w:tr>
    </w:tbl>
    <w:p w:rsidR="00555709" w:rsidRPr="00F0146C" w:rsidRDefault="00555709" w:rsidP="00982187">
      <w:pPr>
        <w:pStyle w:val="NoSpacing"/>
        <w:rPr>
          <w:rFonts w:ascii="Times New Roman" w:hAnsi="Times New Roman"/>
          <w:sz w:val="28"/>
          <w:szCs w:val="28"/>
        </w:rPr>
      </w:pPr>
      <w:r>
        <w:rPr>
          <w:noProof/>
          <w:lang w:eastAsia="ru-RU"/>
        </w:rPr>
        <w:pict>
          <v:shape id="_x0000_s1028" type="#_x0000_t67" style="position:absolute;margin-left:323.15pt;margin-top:-.3pt;width:7.15pt;height:14pt;z-index:251659776;mso-position-horizontal-relative:text;mso-position-vertical-relative:text"/>
        </w:pict>
      </w:r>
      <w:r>
        <w:rPr>
          <w:noProof/>
          <w:lang w:eastAsia="ru-RU"/>
        </w:rPr>
        <w:pict>
          <v:shape id="_x0000_s1029" type="#_x0000_t67" style="position:absolute;margin-left:151.8pt;margin-top:-.3pt;width:7.15pt;height:14pt;z-index:251658752;mso-position-horizontal-relative:text;mso-position-vertical-relative:text"/>
        </w:pic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552"/>
        <w:gridCol w:w="3260"/>
      </w:tblGrid>
      <w:tr w:rsidR="00555709" w:rsidRPr="00F0146C" w:rsidTr="008D49A6">
        <w:trPr>
          <w:trHeight w:val="498"/>
        </w:trPr>
        <w:tc>
          <w:tcPr>
            <w:tcW w:w="3402" w:type="dxa"/>
            <w:vAlign w:val="center"/>
          </w:tcPr>
          <w:p w:rsidR="00555709" w:rsidRPr="00F0146C" w:rsidRDefault="00555709" w:rsidP="008D49A6">
            <w:pPr>
              <w:pStyle w:val="NoSpacing"/>
              <w:ind w:left="-10" w:firstLine="10"/>
              <w:jc w:val="center"/>
              <w:rPr>
                <w:rFonts w:ascii="Times New Roman" w:hAnsi="Times New Roman"/>
                <w:sz w:val="28"/>
                <w:szCs w:val="28"/>
              </w:rPr>
            </w:pPr>
            <w:r w:rsidRPr="00F0146C">
              <w:rPr>
                <w:rFonts w:ascii="Times New Roman" w:hAnsi="Times New Roman"/>
                <w:sz w:val="28"/>
                <w:szCs w:val="28"/>
              </w:rPr>
              <w:t>Да</w:t>
            </w:r>
          </w:p>
        </w:tc>
        <w:tc>
          <w:tcPr>
            <w:tcW w:w="2552" w:type="dxa"/>
            <w:tcBorders>
              <w:top w:val="nil"/>
              <w:bottom w:val="nil"/>
            </w:tcBorders>
          </w:tcPr>
          <w:p w:rsidR="00555709" w:rsidRPr="00F0146C" w:rsidRDefault="00555709" w:rsidP="008D49A6">
            <w:pPr>
              <w:pStyle w:val="NoSpacing"/>
              <w:rPr>
                <w:rFonts w:ascii="Times New Roman" w:hAnsi="Times New Roman"/>
                <w:sz w:val="28"/>
                <w:szCs w:val="28"/>
              </w:rPr>
            </w:pPr>
          </w:p>
          <w:p w:rsidR="00555709" w:rsidRPr="00F0146C" w:rsidRDefault="00555709" w:rsidP="008D49A6">
            <w:pPr>
              <w:pStyle w:val="NoSpacing"/>
              <w:rPr>
                <w:rFonts w:ascii="Times New Roman" w:hAnsi="Times New Roman"/>
                <w:sz w:val="28"/>
                <w:szCs w:val="28"/>
              </w:rPr>
            </w:pPr>
          </w:p>
        </w:tc>
        <w:tc>
          <w:tcPr>
            <w:tcW w:w="3260" w:type="dxa"/>
            <w:vAlign w:val="center"/>
          </w:tcPr>
          <w:p w:rsidR="00555709" w:rsidRPr="00F0146C" w:rsidRDefault="00555709" w:rsidP="008D49A6">
            <w:pPr>
              <w:pStyle w:val="NoSpacing"/>
              <w:jc w:val="center"/>
              <w:rPr>
                <w:rFonts w:ascii="Times New Roman" w:hAnsi="Times New Roman"/>
                <w:sz w:val="28"/>
                <w:szCs w:val="28"/>
              </w:rPr>
            </w:pPr>
            <w:r w:rsidRPr="00F0146C">
              <w:rPr>
                <w:rFonts w:ascii="Times New Roman" w:hAnsi="Times New Roman"/>
                <w:sz w:val="28"/>
                <w:szCs w:val="28"/>
              </w:rPr>
              <w:t>Нет</w:t>
            </w:r>
          </w:p>
        </w:tc>
      </w:tr>
    </w:tbl>
    <w:p w:rsidR="00555709" w:rsidRPr="00F0146C" w:rsidRDefault="00555709" w:rsidP="00982187">
      <w:pPr>
        <w:pStyle w:val="NoSpacing"/>
        <w:rPr>
          <w:rFonts w:ascii="Times New Roman" w:hAnsi="Times New Roman"/>
          <w:sz w:val="28"/>
          <w:szCs w:val="28"/>
        </w:rPr>
      </w:pPr>
      <w:r>
        <w:rPr>
          <w:noProof/>
          <w:lang w:eastAsia="ru-RU"/>
        </w:rPr>
        <w:pict>
          <v:shape id="_x0000_s1030" type="#_x0000_t67" style="position:absolute;margin-left:64.25pt;margin-top:.25pt;width:7.15pt;height:15pt;z-index:251655680;mso-position-horizontal-relative:text;mso-position-vertical-relative:text"/>
        </w:pict>
      </w:r>
      <w:r>
        <w:rPr>
          <w:noProof/>
          <w:lang w:eastAsia="ru-RU"/>
        </w:rPr>
        <w:pict>
          <v:shape id="_x0000_s1031" type="#_x0000_t67" style="position:absolute;margin-left:374.95pt;margin-top:.25pt;width:7.15pt;height:15pt;z-index:251656704;mso-position-horizontal-relative:text;mso-position-vertical-relative:text"/>
        </w:pic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552"/>
        <w:gridCol w:w="3260"/>
      </w:tblGrid>
      <w:tr w:rsidR="00555709" w:rsidRPr="00F0146C" w:rsidTr="008D49A6">
        <w:trPr>
          <w:trHeight w:val="1260"/>
        </w:trPr>
        <w:tc>
          <w:tcPr>
            <w:tcW w:w="3402" w:type="dxa"/>
          </w:tcPr>
          <w:p w:rsidR="00555709" w:rsidRPr="00F0146C" w:rsidRDefault="00555709" w:rsidP="008D49A6">
            <w:pPr>
              <w:pStyle w:val="NoSpacing"/>
              <w:rPr>
                <w:rFonts w:ascii="Times New Roman" w:hAnsi="Times New Roman"/>
                <w:sz w:val="28"/>
                <w:szCs w:val="28"/>
              </w:rPr>
            </w:pPr>
            <w:r>
              <w:rPr>
                <w:noProof/>
                <w:lang w:eastAsia="ru-RU"/>
              </w:rPr>
              <w:pict>
                <v:shape id="_x0000_s1032" type="#_x0000_t67" style="position:absolute;margin-left:70.85pt;margin-top:62.25pt;width:7.15pt;height:15pt;z-index:251660800"/>
              </w:pict>
            </w:r>
            <w:r w:rsidRPr="00F0146C">
              <w:rPr>
                <w:rFonts w:ascii="Times New Roman" w:hAnsi="Times New Roman"/>
                <w:sz w:val="28"/>
                <w:szCs w:val="28"/>
              </w:rPr>
              <w:t>Отказ в предоставлении муниципальной услуги</w:t>
            </w:r>
          </w:p>
        </w:tc>
        <w:tc>
          <w:tcPr>
            <w:tcW w:w="2552" w:type="dxa"/>
            <w:tcBorders>
              <w:top w:val="nil"/>
              <w:bottom w:val="nil"/>
            </w:tcBorders>
          </w:tcPr>
          <w:p w:rsidR="00555709" w:rsidRPr="00F0146C" w:rsidRDefault="00555709" w:rsidP="008D49A6">
            <w:pPr>
              <w:pStyle w:val="NoSpacing"/>
              <w:rPr>
                <w:rFonts w:ascii="Times New Roman" w:hAnsi="Times New Roman"/>
                <w:sz w:val="28"/>
                <w:szCs w:val="28"/>
              </w:rPr>
            </w:pPr>
          </w:p>
          <w:p w:rsidR="00555709" w:rsidRPr="00F0146C" w:rsidRDefault="00555709" w:rsidP="008D49A6">
            <w:pPr>
              <w:pStyle w:val="NoSpacing"/>
              <w:rPr>
                <w:rFonts w:ascii="Times New Roman" w:hAnsi="Times New Roman"/>
                <w:sz w:val="28"/>
                <w:szCs w:val="28"/>
              </w:rPr>
            </w:pPr>
          </w:p>
          <w:p w:rsidR="00555709" w:rsidRPr="00F0146C" w:rsidRDefault="00555709" w:rsidP="008D49A6">
            <w:pPr>
              <w:pStyle w:val="NoSpacing"/>
              <w:rPr>
                <w:rFonts w:ascii="Times New Roman" w:hAnsi="Times New Roman"/>
                <w:sz w:val="28"/>
                <w:szCs w:val="28"/>
              </w:rPr>
            </w:pPr>
          </w:p>
        </w:tc>
        <w:tc>
          <w:tcPr>
            <w:tcW w:w="3260" w:type="dxa"/>
            <w:vAlign w:val="center"/>
          </w:tcPr>
          <w:p w:rsidR="00555709" w:rsidRPr="00F0146C" w:rsidRDefault="00555709" w:rsidP="008D49A6">
            <w:pPr>
              <w:pStyle w:val="NoSpacing"/>
              <w:jc w:val="center"/>
              <w:rPr>
                <w:rFonts w:ascii="Times New Roman" w:hAnsi="Times New Roman"/>
                <w:sz w:val="28"/>
                <w:szCs w:val="28"/>
              </w:rPr>
            </w:pPr>
            <w:r w:rsidRPr="00F0146C">
              <w:rPr>
                <w:rFonts w:ascii="Times New Roman" w:hAnsi="Times New Roman"/>
                <w:sz w:val="28"/>
                <w:szCs w:val="28"/>
              </w:rPr>
              <w:t xml:space="preserve">Выдача заверенной копии правового акта – </w:t>
            </w:r>
          </w:p>
          <w:p w:rsidR="00555709" w:rsidRPr="00F0146C" w:rsidRDefault="00555709" w:rsidP="008D49A6">
            <w:pPr>
              <w:pStyle w:val="NoSpacing"/>
              <w:jc w:val="center"/>
              <w:rPr>
                <w:rFonts w:ascii="Times New Roman" w:hAnsi="Times New Roman"/>
                <w:sz w:val="28"/>
                <w:szCs w:val="28"/>
              </w:rPr>
            </w:pPr>
            <w:r w:rsidRPr="00F0146C">
              <w:rPr>
                <w:rFonts w:ascii="Times New Roman" w:hAnsi="Times New Roman"/>
                <w:sz w:val="28"/>
                <w:szCs w:val="28"/>
              </w:rPr>
              <w:t>1 день</w:t>
            </w:r>
          </w:p>
        </w:tc>
      </w:tr>
    </w:tbl>
    <w:p w:rsidR="00555709" w:rsidRPr="00F0146C" w:rsidRDefault="00555709" w:rsidP="00982187">
      <w:pPr>
        <w:pStyle w:val="NoSpacing"/>
        <w:rPr>
          <w:rFonts w:ascii="Times New Roman" w:hAnsi="Times New Roman"/>
          <w:sz w:val="28"/>
          <w:szCs w:val="28"/>
        </w:rPr>
      </w:pPr>
    </w:p>
    <w:tbl>
      <w:tblPr>
        <w:tblW w:w="34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tblGrid>
      <w:tr w:rsidR="00555709" w:rsidRPr="00F0146C" w:rsidTr="008D49A6">
        <w:trPr>
          <w:trHeight w:val="840"/>
        </w:trPr>
        <w:tc>
          <w:tcPr>
            <w:tcW w:w="3402" w:type="dxa"/>
            <w:vAlign w:val="center"/>
          </w:tcPr>
          <w:p w:rsidR="00555709" w:rsidRPr="00F0146C" w:rsidRDefault="00555709" w:rsidP="008D49A6">
            <w:pPr>
              <w:pStyle w:val="NoSpacing"/>
              <w:jc w:val="center"/>
              <w:rPr>
                <w:rFonts w:ascii="Times New Roman" w:hAnsi="Times New Roman"/>
                <w:sz w:val="28"/>
                <w:szCs w:val="28"/>
              </w:rPr>
            </w:pPr>
            <w:r w:rsidRPr="00F0146C">
              <w:rPr>
                <w:rFonts w:ascii="Times New Roman" w:hAnsi="Times New Roman"/>
                <w:sz w:val="28"/>
                <w:szCs w:val="28"/>
              </w:rPr>
              <w:t>Уведомление получателя об отказе в предоставлении</w:t>
            </w:r>
          </w:p>
          <w:p w:rsidR="00555709" w:rsidRPr="00F0146C" w:rsidRDefault="00555709" w:rsidP="008D49A6">
            <w:pPr>
              <w:pStyle w:val="NoSpacing"/>
              <w:jc w:val="center"/>
              <w:rPr>
                <w:rFonts w:ascii="Times New Roman" w:hAnsi="Times New Roman"/>
                <w:sz w:val="28"/>
                <w:szCs w:val="28"/>
              </w:rPr>
            </w:pPr>
            <w:r w:rsidRPr="00F0146C">
              <w:rPr>
                <w:rFonts w:ascii="Times New Roman" w:hAnsi="Times New Roman"/>
                <w:sz w:val="28"/>
                <w:szCs w:val="28"/>
              </w:rPr>
              <w:t>муниципальной услуги</w:t>
            </w:r>
          </w:p>
        </w:tc>
      </w:tr>
    </w:tbl>
    <w:p w:rsidR="00555709" w:rsidRPr="00F0146C" w:rsidRDefault="00555709" w:rsidP="00982187">
      <w:pPr>
        <w:pStyle w:val="NoSpacing"/>
        <w:rPr>
          <w:rFonts w:ascii="Times New Roman" w:hAnsi="Times New Roman"/>
          <w:sz w:val="28"/>
          <w:szCs w:val="28"/>
        </w:rPr>
      </w:pPr>
    </w:p>
    <w:p w:rsidR="00555709" w:rsidRPr="00F0146C" w:rsidRDefault="00555709" w:rsidP="00982187">
      <w:pPr>
        <w:pStyle w:val="NoSpacing"/>
        <w:rPr>
          <w:rFonts w:ascii="Times New Roman" w:hAnsi="Times New Roman"/>
          <w:sz w:val="28"/>
          <w:szCs w:val="28"/>
        </w:rPr>
      </w:pPr>
    </w:p>
    <w:p w:rsidR="00555709" w:rsidRPr="00F0146C" w:rsidRDefault="00555709" w:rsidP="00982187">
      <w:pPr>
        <w:rPr>
          <w:sz w:val="28"/>
          <w:szCs w:val="28"/>
        </w:rPr>
      </w:pPr>
      <w:r w:rsidRPr="00F0146C">
        <w:rPr>
          <w:rStyle w:val="a6"/>
          <w:b w:val="0"/>
          <w:bCs/>
          <w:color w:val="auto"/>
          <w:sz w:val="28"/>
          <w:szCs w:val="28"/>
        </w:rPr>
        <w:t xml:space="preserve">Глава </w:t>
      </w:r>
      <w:r>
        <w:rPr>
          <w:sz w:val="28"/>
          <w:szCs w:val="28"/>
        </w:rPr>
        <w:t>Адагумского</w:t>
      </w:r>
      <w:r w:rsidRPr="00F0146C">
        <w:rPr>
          <w:sz w:val="28"/>
          <w:szCs w:val="28"/>
        </w:rPr>
        <w:t xml:space="preserve"> сельского </w:t>
      </w:r>
    </w:p>
    <w:p w:rsidR="00555709" w:rsidRPr="00F0146C" w:rsidRDefault="00555709" w:rsidP="00982187">
      <w:pPr>
        <w:rPr>
          <w:rStyle w:val="a6"/>
          <w:b w:val="0"/>
          <w:color w:val="auto"/>
          <w:sz w:val="28"/>
          <w:szCs w:val="28"/>
        </w:rPr>
      </w:pPr>
      <w:r w:rsidRPr="00F0146C">
        <w:rPr>
          <w:sz w:val="28"/>
          <w:szCs w:val="28"/>
        </w:rPr>
        <w:t xml:space="preserve">поселения 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Style w:val="a6"/>
          <w:b w:val="0"/>
          <w:bCs/>
          <w:color w:val="auto"/>
          <w:sz w:val="28"/>
          <w:szCs w:val="28"/>
        </w:rPr>
        <w:t>П.Д.Багмут</w:t>
      </w:r>
    </w:p>
    <w:p w:rsidR="00555709" w:rsidRPr="00F0146C" w:rsidRDefault="00555709" w:rsidP="00982187">
      <w:pPr>
        <w:ind w:firstLine="4678"/>
        <w:jc w:val="center"/>
        <w:rPr>
          <w:rStyle w:val="a6"/>
          <w:b w:val="0"/>
          <w:bCs/>
          <w:color w:val="auto"/>
          <w:sz w:val="28"/>
          <w:szCs w:val="28"/>
        </w:rPr>
      </w:pPr>
    </w:p>
    <w:p w:rsidR="00555709" w:rsidRPr="00F0146C" w:rsidRDefault="00555709" w:rsidP="00982187">
      <w:pPr>
        <w:ind w:firstLine="4678"/>
        <w:jc w:val="center"/>
        <w:rPr>
          <w:rStyle w:val="a6"/>
          <w:b w:val="0"/>
          <w:bCs/>
          <w:color w:val="auto"/>
          <w:sz w:val="28"/>
          <w:szCs w:val="28"/>
        </w:rPr>
      </w:pPr>
    </w:p>
    <w:p w:rsidR="00555709" w:rsidRPr="00F0146C" w:rsidRDefault="00555709" w:rsidP="00982187">
      <w:pPr>
        <w:ind w:firstLine="4678"/>
        <w:jc w:val="center"/>
        <w:rPr>
          <w:sz w:val="28"/>
          <w:szCs w:val="28"/>
        </w:rPr>
      </w:pPr>
      <w:r w:rsidRPr="00F0146C">
        <w:rPr>
          <w:rStyle w:val="a6"/>
          <w:b w:val="0"/>
          <w:bCs/>
          <w:color w:val="auto"/>
          <w:sz w:val="28"/>
          <w:szCs w:val="28"/>
        </w:rPr>
        <w:t>ПРИЛОЖНИЕ № 3</w:t>
      </w:r>
    </w:p>
    <w:p w:rsidR="00555709" w:rsidRPr="00F0146C" w:rsidRDefault="00555709" w:rsidP="00982187">
      <w:pPr>
        <w:ind w:left="4536"/>
        <w:jc w:val="center"/>
        <w:rPr>
          <w:sz w:val="28"/>
          <w:szCs w:val="28"/>
        </w:rPr>
      </w:pPr>
      <w:r w:rsidRPr="00F0146C">
        <w:rPr>
          <w:rStyle w:val="a6"/>
          <w:b w:val="0"/>
          <w:bCs/>
          <w:color w:val="auto"/>
          <w:sz w:val="28"/>
          <w:szCs w:val="28"/>
        </w:rPr>
        <w:t xml:space="preserve">к </w:t>
      </w:r>
      <w:hyperlink w:anchor="sub_1000" w:history="1">
        <w:r w:rsidRPr="00F0146C">
          <w:rPr>
            <w:rStyle w:val="a2"/>
            <w:color w:val="auto"/>
            <w:sz w:val="28"/>
            <w:szCs w:val="28"/>
          </w:rPr>
          <w:t>Административному регламенту</w:t>
        </w:r>
      </w:hyperlink>
    </w:p>
    <w:p w:rsidR="00555709" w:rsidRPr="00F0146C" w:rsidRDefault="00555709" w:rsidP="00982187">
      <w:pPr>
        <w:ind w:left="4536"/>
        <w:jc w:val="center"/>
        <w:rPr>
          <w:sz w:val="28"/>
          <w:szCs w:val="28"/>
        </w:rPr>
      </w:pPr>
      <w:r w:rsidRPr="00F0146C">
        <w:rPr>
          <w:rStyle w:val="a6"/>
          <w:b w:val="0"/>
          <w:bCs/>
          <w:color w:val="auto"/>
          <w:sz w:val="28"/>
          <w:szCs w:val="28"/>
        </w:rPr>
        <w:t>предоставления муниципальной услуги</w:t>
      </w:r>
    </w:p>
    <w:p w:rsidR="00555709" w:rsidRPr="00F0146C" w:rsidRDefault="00555709" w:rsidP="00982187">
      <w:pPr>
        <w:ind w:left="4536"/>
        <w:jc w:val="center"/>
        <w:rPr>
          <w:sz w:val="28"/>
          <w:szCs w:val="28"/>
        </w:rPr>
      </w:pPr>
      <w:r w:rsidRPr="00F0146C">
        <w:rPr>
          <w:sz w:val="28"/>
          <w:szCs w:val="28"/>
        </w:rPr>
        <w:t xml:space="preserve">«Предоставление копий правовых </w:t>
      </w:r>
    </w:p>
    <w:p w:rsidR="00555709" w:rsidRPr="00F0146C" w:rsidRDefault="00555709" w:rsidP="00982187">
      <w:pPr>
        <w:ind w:left="4536"/>
        <w:jc w:val="center"/>
        <w:rPr>
          <w:sz w:val="28"/>
          <w:szCs w:val="28"/>
        </w:rPr>
      </w:pPr>
      <w:r w:rsidRPr="00F0146C">
        <w:rPr>
          <w:sz w:val="28"/>
          <w:szCs w:val="28"/>
        </w:rPr>
        <w:t xml:space="preserve">актов администрации </w:t>
      </w:r>
    </w:p>
    <w:p w:rsidR="00555709" w:rsidRPr="00F0146C" w:rsidRDefault="00555709" w:rsidP="00982187">
      <w:pPr>
        <w:ind w:left="4536"/>
        <w:jc w:val="center"/>
        <w:rPr>
          <w:sz w:val="28"/>
          <w:szCs w:val="28"/>
        </w:rPr>
      </w:pPr>
      <w:r>
        <w:rPr>
          <w:sz w:val="28"/>
          <w:szCs w:val="28"/>
        </w:rPr>
        <w:t>Адагумского</w:t>
      </w:r>
      <w:r w:rsidRPr="00F0146C">
        <w:rPr>
          <w:sz w:val="28"/>
          <w:szCs w:val="28"/>
        </w:rPr>
        <w:t xml:space="preserve"> сельского поселения Крымского района»</w:t>
      </w:r>
    </w:p>
    <w:p w:rsidR="00555709" w:rsidRPr="00F0146C" w:rsidRDefault="00555709" w:rsidP="00982187">
      <w:pPr>
        <w:ind w:left="4536"/>
        <w:jc w:val="center"/>
        <w:rPr>
          <w:sz w:val="28"/>
          <w:szCs w:val="28"/>
        </w:rPr>
      </w:pPr>
    </w:p>
    <w:p w:rsidR="00555709" w:rsidRPr="00F0146C" w:rsidRDefault="00555709" w:rsidP="00982187">
      <w:pPr>
        <w:pStyle w:val="Heading1"/>
        <w:rPr>
          <w:rFonts w:ascii="Times New Roman" w:hAnsi="Times New Roman" w:cs="Times New Roman"/>
          <w:b w:val="0"/>
          <w:bCs w:val="0"/>
          <w:color w:val="auto"/>
          <w:sz w:val="28"/>
          <w:szCs w:val="28"/>
        </w:rPr>
      </w:pPr>
      <w:r w:rsidRPr="00F0146C">
        <w:rPr>
          <w:rFonts w:ascii="Times New Roman" w:hAnsi="Times New Roman" w:cs="Times New Roman"/>
          <w:b w:val="0"/>
          <w:color w:val="auto"/>
          <w:sz w:val="28"/>
          <w:szCs w:val="28"/>
        </w:rPr>
        <w:t>СТАНДАРТ</w:t>
      </w:r>
    </w:p>
    <w:p w:rsidR="00555709" w:rsidRPr="00F0146C" w:rsidRDefault="00555709" w:rsidP="00982187">
      <w:pPr>
        <w:pStyle w:val="NoSpacing"/>
        <w:jc w:val="center"/>
        <w:rPr>
          <w:rFonts w:ascii="Times New Roman" w:hAnsi="Times New Roman"/>
          <w:sz w:val="28"/>
          <w:szCs w:val="28"/>
        </w:rPr>
      </w:pPr>
      <w:r w:rsidRPr="00F0146C">
        <w:rPr>
          <w:rFonts w:ascii="Times New Roman" w:hAnsi="Times New Roman"/>
          <w:sz w:val="28"/>
          <w:szCs w:val="28"/>
        </w:rPr>
        <w:t xml:space="preserve"> предоставления услуг через МАУ «МФЦ» </w:t>
      </w:r>
    </w:p>
    <w:p w:rsidR="00555709" w:rsidRPr="00F0146C" w:rsidRDefault="00555709" w:rsidP="00982187">
      <w:pPr>
        <w:pStyle w:val="NoSpacing"/>
        <w:jc w:val="center"/>
        <w:rPr>
          <w:rFonts w:ascii="Times New Roman" w:hAnsi="Times New Roman"/>
          <w:sz w:val="28"/>
          <w:szCs w:val="28"/>
        </w:rPr>
      </w:pPr>
      <w:r w:rsidRPr="00F0146C">
        <w:rPr>
          <w:rFonts w:ascii="Times New Roman" w:hAnsi="Times New Roman"/>
          <w:sz w:val="28"/>
          <w:szCs w:val="28"/>
        </w:rPr>
        <w:t xml:space="preserve">администрацией </w:t>
      </w:r>
      <w:r>
        <w:rPr>
          <w:rFonts w:ascii="Times New Roman" w:hAnsi="Times New Roman"/>
          <w:sz w:val="28"/>
          <w:szCs w:val="28"/>
        </w:rPr>
        <w:t>Адагумского</w:t>
      </w:r>
      <w:r w:rsidRPr="00F0146C">
        <w:rPr>
          <w:rFonts w:ascii="Times New Roman" w:hAnsi="Times New Roman"/>
          <w:sz w:val="28"/>
          <w:szCs w:val="28"/>
        </w:rPr>
        <w:t xml:space="preserve"> сельского поселения </w:t>
      </w:r>
    </w:p>
    <w:p w:rsidR="00555709" w:rsidRPr="00F0146C" w:rsidRDefault="00555709" w:rsidP="00982187">
      <w:pPr>
        <w:pStyle w:val="NoSpacing"/>
        <w:jc w:val="center"/>
        <w:rPr>
          <w:rFonts w:ascii="Times New Roman" w:hAnsi="Times New Roman"/>
          <w:sz w:val="28"/>
          <w:szCs w:val="28"/>
        </w:rPr>
      </w:pPr>
      <w:r w:rsidRPr="00F0146C">
        <w:rPr>
          <w:rFonts w:ascii="Times New Roman" w:hAnsi="Times New Roman"/>
          <w:sz w:val="28"/>
          <w:szCs w:val="28"/>
        </w:rPr>
        <w:t>Крымского района</w:t>
      </w:r>
    </w:p>
    <w:p w:rsidR="00555709" w:rsidRPr="00F0146C" w:rsidRDefault="00555709" w:rsidP="00982187">
      <w:pPr>
        <w:ind w:firstLine="720"/>
        <w:jc w:val="both"/>
        <w:rPr>
          <w:sz w:val="28"/>
          <w:szCs w:val="28"/>
        </w:rPr>
      </w:pPr>
    </w:p>
    <w:p w:rsidR="00555709" w:rsidRPr="00F0146C" w:rsidRDefault="00555709" w:rsidP="00982187">
      <w:pPr>
        <w:pStyle w:val="Heading1"/>
        <w:rPr>
          <w:rFonts w:ascii="Times New Roman" w:hAnsi="Times New Roman" w:cs="Times New Roman"/>
          <w:b w:val="0"/>
          <w:bCs w:val="0"/>
          <w:color w:val="auto"/>
          <w:sz w:val="28"/>
          <w:szCs w:val="28"/>
        </w:rPr>
      </w:pPr>
      <w:bookmarkStart w:id="42" w:name="sub_1301"/>
      <w:r w:rsidRPr="00F0146C">
        <w:rPr>
          <w:rFonts w:ascii="Times New Roman" w:hAnsi="Times New Roman" w:cs="Times New Roman"/>
          <w:b w:val="0"/>
          <w:color w:val="auto"/>
          <w:sz w:val="28"/>
          <w:szCs w:val="28"/>
        </w:rPr>
        <w:t>I. Наименование услуги:</w:t>
      </w:r>
    </w:p>
    <w:bookmarkEnd w:id="42"/>
    <w:p w:rsidR="00555709" w:rsidRPr="00F0146C" w:rsidRDefault="00555709" w:rsidP="00982187">
      <w:pPr>
        <w:jc w:val="both"/>
        <w:rPr>
          <w:sz w:val="28"/>
          <w:szCs w:val="28"/>
        </w:rPr>
      </w:pPr>
      <w:r w:rsidRPr="00F0146C">
        <w:rPr>
          <w:sz w:val="28"/>
          <w:szCs w:val="28"/>
        </w:rPr>
        <w:t xml:space="preserve">«Предоставление копий правовых актов администрации </w:t>
      </w:r>
      <w:r>
        <w:rPr>
          <w:sz w:val="28"/>
          <w:szCs w:val="28"/>
        </w:rPr>
        <w:t>Адагумского</w:t>
      </w:r>
      <w:r w:rsidRPr="00F0146C">
        <w:rPr>
          <w:sz w:val="28"/>
          <w:szCs w:val="28"/>
        </w:rPr>
        <w:t xml:space="preserve"> сельского поселения Крымского района»</w:t>
      </w:r>
    </w:p>
    <w:p w:rsidR="00555709" w:rsidRPr="00F0146C" w:rsidRDefault="00555709" w:rsidP="00982187">
      <w:pPr>
        <w:ind w:firstLine="720"/>
        <w:jc w:val="both"/>
        <w:rPr>
          <w:sz w:val="28"/>
          <w:szCs w:val="28"/>
        </w:rPr>
      </w:pPr>
    </w:p>
    <w:p w:rsidR="00555709" w:rsidRPr="00F0146C" w:rsidRDefault="00555709" w:rsidP="00982187">
      <w:pPr>
        <w:pStyle w:val="Heading1"/>
        <w:rPr>
          <w:rFonts w:ascii="Times New Roman" w:hAnsi="Times New Roman" w:cs="Times New Roman"/>
          <w:b w:val="0"/>
          <w:bCs w:val="0"/>
          <w:color w:val="auto"/>
          <w:sz w:val="28"/>
          <w:szCs w:val="28"/>
        </w:rPr>
      </w:pPr>
      <w:bookmarkStart w:id="43" w:name="sub_1302"/>
      <w:r w:rsidRPr="00F0146C">
        <w:rPr>
          <w:rFonts w:ascii="Times New Roman" w:hAnsi="Times New Roman" w:cs="Times New Roman"/>
          <w:b w:val="0"/>
          <w:color w:val="auto"/>
          <w:sz w:val="28"/>
          <w:szCs w:val="28"/>
        </w:rPr>
        <w:t>II. Перечень документов (ко всем копиям документов гражданам необходимо предъявлять подлинники документов для их сверки специалистом):</w:t>
      </w:r>
      <w:bookmarkEnd w:id="43"/>
    </w:p>
    <w:tbl>
      <w:tblPr>
        <w:tblW w:w="97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8"/>
        <w:gridCol w:w="2605"/>
        <w:gridCol w:w="1416"/>
        <w:gridCol w:w="1096"/>
        <w:gridCol w:w="1843"/>
        <w:gridCol w:w="2280"/>
      </w:tblGrid>
      <w:tr w:rsidR="00555709" w:rsidRPr="00F0146C" w:rsidTr="008D49A6">
        <w:tc>
          <w:tcPr>
            <w:tcW w:w="548"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w:t>
            </w:r>
          </w:p>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п/п</w:t>
            </w:r>
          </w:p>
        </w:tc>
        <w:tc>
          <w:tcPr>
            <w:tcW w:w="2605"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Название документа</w:t>
            </w:r>
          </w:p>
        </w:tc>
        <w:tc>
          <w:tcPr>
            <w:tcW w:w="141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Кол-во подлинников</w:t>
            </w:r>
          </w:p>
        </w:tc>
        <w:tc>
          <w:tcPr>
            <w:tcW w:w="109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Кол-во копий</w:t>
            </w:r>
          </w:p>
        </w:tc>
        <w:tc>
          <w:tcPr>
            <w:tcW w:w="1843"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Кол-во нотариально заверенных копий</w:t>
            </w:r>
          </w:p>
        </w:tc>
        <w:tc>
          <w:tcPr>
            <w:tcW w:w="2280" w:type="dxa"/>
            <w:tcBorders>
              <w:top w:val="single" w:sz="4" w:space="0" w:color="auto"/>
              <w:left w:val="single" w:sz="4" w:space="0" w:color="auto"/>
              <w:bottom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 xml:space="preserve">Орган, </w:t>
            </w:r>
          </w:p>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выдающий документ</w:t>
            </w:r>
          </w:p>
        </w:tc>
      </w:tr>
      <w:tr w:rsidR="00555709" w:rsidRPr="00F0146C" w:rsidTr="008D49A6">
        <w:tc>
          <w:tcPr>
            <w:tcW w:w="548"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c>
          <w:tcPr>
            <w:tcW w:w="2605"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 xml:space="preserve">Заявление в администрацию </w:t>
            </w:r>
            <w:r>
              <w:rPr>
                <w:rFonts w:ascii="Times New Roman" w:hAnsi="Times New Roman" w:cs="Times New Roman"/>
                <w:sz w:val="28"/>
                <w:szCs w:val="28"/>
              </w:rPr>
              <w:t>Адагумского</w:t>
            </w:r>
            <w:r w:rsidRPr="00F0146C">
              <w:rPr>
                <w:rFonts w:ascii="Times New Roman" w:hAnsi="Times New Roman" w:cs="Times New Roman"/>
                <w:sz w:val="28"/>
                <w:szCs w:val="28"/>
              </w:rPr>
              <w:t xml:space="preserve"> сельского поселения Крымского района</w:t>
            </w:r>
          </w:p>
        </w:tc>
        <w:tc>
          <w:tcPr>
            <w:tcW w:w="141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c>
          <w:tcPr>
            <w:tcW w:w="109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w:t>
            </w:r>
          </w:p>
        </w:tc>
        <w:tc>
          <w:tcPr>
            <w:tcW w:w="2280" w:type="dxa"/>
            <w:tcBorders>
              <w:top w:val="single" w:sz="4" w:space="0" w:color="auto"/>
              <w:left w:val="single" w:sz="4" w:space="0" w:color="auto"/>
              <w:bottom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 xml:space="preserve">Образец </w:t>
            </w:r>
          </w:p>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в МАУ «МФЦ»</w:t>
            </w:r>
          </w:p>
        </w:tc>
      </w:tr>
      <w:tr w:rsidR="00555709" w:rsidRPr="00F0146C" w:rsidTr="008D49A6">
        <w:tc>
          <w:tcPr>
            <w:tcW w:w="548"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2</w:t>
            </w:r>
          </w:p>
        </w:tc>
        <w:tc>
          <w:tcPr>
            <w:tcW w:w="2605"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41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w:t>
            </w:r>
          </w:p>
        </w:tc>
        <w:tc>
          <w:tcPr>
            <w:tcW w:w="2280" w:type="dxa"/>
            <w:tcBorders>
              <w:top w:val="single" w:sz="4" w:space="0" w:color="auto"/>
              <w:left w:val="single" w:sz="4" w:space="0" w:color="auto"/>
              <w:bottom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УФМС России</w:t>
            </w:r>
          </w:p>
        </w:tc>
      </w:tr>
      <w:tr w:rsidR="00555709" w:rsidRPr="00F0146C" w:rsidTr="008D49A6">
        <w:tc>
          <w:tcPr>
            <w:tcW w:w="548"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3</w:t>
            </w:r>
          </w:p>
        </w:tc>
        <w:tc>
          <w:tcPr>
            <w:tcW w:w="2605"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41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w:t>
            </w:r>
          </w:p>
        </w:tc>
        <w:tc>
          <w:tcPr>
            <w:tcW w:w="2280" w:type="dxa"/>
            <w:tcBorders>
              <w:top w:val="single" w:sz="4" w:space="0" w:color="auto"/>
              <w:left w:val="single" w:sz="4" w:space="0" w:color="auto"/>
              <w:bottom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Нотариус, организация</w:t>
            </w:r>
          </w:p>
        </w:tc>
      </w:tr>
    </w:tbl>
    <w:p w:rsidR="00555709" w:rsidRPr="00F0146C" w:rsidRDefault="00555709" w:rsidP="00982187">
      <w:pPr>
        <w:pStyle w:val="Heading1"/>
        <w:rPr>
          <w:rFonts w:ascii="Times New Roman" w:hAnsi="Times New Roman" w:cs="Times New Roman"/>
          <w:b w:val="0"/>
          <w:bCs w:val="0"/>
          <w:color w:val="auto"/>
          <w:sz w:val="28"/>
          <w:szCs w:val="28"/>
        </w:rPr>
      </w:pPr>
      <w:bookmarkStart w:id="44" w:name="sub_1303"/>
      <w:r w:rsidRPr="00F0146C">
        <w:rPr>
          <w:rFonts w:ascii="Times New Roman" w:hAnsi="Times New Roman" w:cs="Times New Roman"/>
          <w:b w:val="0"/>
          <w:color w:val="auto"/>
          <w:sz w:val="28"/>
          <w:szCs w:val="28"/>
        </w:rPr>
        <w:t>III. Срок оказания услуги:</w:t>
      </w:r>
    </w:p>
    <w:bookmarkEnd w:id="44"/>
    <w:p w:rsidR="00555709" w:rsidRPr="00F0146C" w:rsidRDefault="00555709" w:rsidP="00982187">
      <w:pPr>
        <w:ind w:firstLine="720"/>
        <w:jc w:val="both"/>
        <w:rPr>
          <w:sz w:val="28"/>
          <w:szCs w:val="28"/>
        </w:rPr>
      </w:pPr>
    </w:p>
    <w:p w:rsidR="00555709" w:rsidRPr="00F0146C" w:rsidRDefault="00555709" w:rsidP="00982187">
      <w:pPr>
        <w:ind w:firstLine="851"/>
        <w:jc w:val="both"/>
        <w:rPr>
          <w:sz w:val="28"/>
          <w:szCs w:val="28"/>
        </w:rPr>
      </w:pPr>
      <w:r w:rsidRPr="00F0146C">
        <w:rPr>
          <w:sz w:val="28"/>
          <w:szCs w:val="28"/>
        </w:rPr>
        <w:t>3 рабочих дня.</w:t>
      </w:r>
    </w:p>
    <w:p w:rsidR="00555709" w:rsidRPr="00F0146C" w:rsidRDefault="00555709" w:rsidP="00982187">
      <w:pPr>
        <w:ind w:firstLine="720"/>
        <w:jc w:val="both"/>
        <w:rPr>
          <w:sz w:val="28"/>
          <w:szCs w:val="28"/>
        </w:rPr>
      </w:pPr>
    </w:p>
    <w:p w:rsidR="00555709" w:rsidRPr="00F0146C" w:rsidRDefault="00555709" w:rsidP="00982187">
      <w:pPr>
        <w:pStyle w:val="Heading1"/>
        <w:rPr>
          <w:rFonts w:ascii="Times New Roman" w:hAnsi="Times New Roman" w:cs="Times New Roman"/>
          <w:b w:val="0"/>
          <w:bCs w:val="0"/>
          <w:color w:val="auto"/>
          <w:sz w:val="28"/>
          <w:szCs w:val="28"/>
        </w:rPr>
      </w:pPr>
      <w:bookmarkStart w:id="45" w:name="sub_1304"/>
      <w:r w:rsidRPr="00F0146C">
        <w:rPr>
          <w:rFonts w:ascii="Times New Roman" w:hAnsi="Times New Roman" w:cs="Times New Roman"/>
          <w:b w:val="0"/>
          <w:color w:val="auto"/>
          <w:sz w:val="28"/>
          <w:szCs w:val="28"/>
        </w:rPr>
        <w:t>IV. Результат услуги:</w:t>
      </w:r>
    </w:p>
    <w:bookmarkEnd w:id="45"/>
    <w:p w:rsidR="00555709" w:rsidRPr="00F0146C" w:rsidRDefault="00555709" w:rsidP="00982187">
      <w:pPr>
        <w:ind w:firstLine="720"/>
        <w:jc w:val="both"/>
        <w:rPr>
          <w:sz w:val="28"/>
          <w:szCs w:val="28"/>
        </w:rPr>
      </w:pPr>
    </w:p>
    <w:p w:rsidR="00555709" w:rsidRPr="00F0146C" w:rsidRDefault="00555709" w:rsidP="00982187">
      <w:pPr>
        <w:ind w:firstLine="851"/>
        <w:jc w:val="both"/>
        <w:rPr>
          <w:sz w:val="28"/>
          <w:szCs w:val="28"/>
        </w:rPr>
      </w:pPr>
      <w:r w:rsidRPr="00F0146C">
        <w:rPr>
          <w:sz w:val="28"/>
          <w:szCs w:val="28"/>
        </w:rPr>
        <w:t xml:space="preserve">Выдача копии правового акта администрации </w:t>
      </w:r>
      <w:r>
        <w:rPr>
          <w:sz w:val="28"/>
          <w:szCs w:val="28"/>
        </w:rPr>
        <w:t>Адагумского</w:t>
      </w:r>
      <w:r w:rsidRPr="00F0146C">
        <w:rPr>
          <w:sz w:val="28"/>
          <w:szCs w:val="28"/>
        </w:rPr>
        <w:t xml:space="preserve"> сельского поселения Крымского района. </w:t>
      </w:r>
    </w:p>
    <w:p w:rsidR="00555709" w:rsidRPr="00F0146C" w:rsidRDefault="00555709" w:rsidP="00982187">
      <w:pPr>
        <w:ind w:firstLine="851"/>
        <w:jc w:val="both"/>
        <w:rPr>
          <w:sz w:val="28"/>
          <w:szCs w:val="28"/>
        </w:rPr>
      </w:pPr>
      <w:r w:rsidRPr="00F0146C">
        <w:rPr>
          <w:sz w:val="28"/>
          <w:szCs w:val="28"/>
        </w:rPr>
        <w:t xml:space="preserve">Отказ в выдаче копии правового акта администрации </w:t>
      </w:r>
      <w:r>
        <w:rPr>
          <w:sz w:val="28"/>
          <w:szCs w:val="28"/>
        </w:rPr>
        <w:t>Адагумского</w:t>
      </w:r>
      <w:r w:rsidRPr="00F0146C">
        <w:rPr>
          <w:sz w:val="28"/>
          <w:szCs w:val="28"/>
        </w:rPr>
        <w:t xml:space="preserve"> сельского поселения Крымского района (с указанием оснований такого отказа).</w:t>
      </w:r>
    </w:p>
    <w:p w:rsidR="00555709" w:rsidRPr="00F0146C" w:rsidRDefault="00555709" w:rsidP="00982187">
      <w:pPr>
        <w:ind w:firstLine="720"/>
        <w:jc w:val="both"/>
        <w:rPr>
          <w:sz w:val="28"/>
          <w:szCs w:val="28"/>
        </w:rPr>
      </w:pPr>
    </w:p>
    <w:p w:rsidR="00555709" w:rsidRPr="00F0146C" w:rsidRDefault="00555709" w:rsidP="00982187">
      <w:pPr>
        <w:pStyle w:val="Heading1"/>
        <w:rPr>
          <w:rFonts w:ascii="Times New Roman" w:hAnsi="Times New Roman" w:cs="Times New Roman"/>
          <w:b w:val="0"/>
          <w:bCs w:val="0"/>
          <w:color w:val="auto"/>
          <w:sz w:val="28"/>
          <w:szCs w:val="28"/>
        </w:rPr>
      </w:pPr>
      <w:bookmarkStart w:id="46" w:name="sub_1305"/>
      <w:r w:rsidRPr="00F0146C">
        <w:rPr>
          <w:rFonts w:ascii="Times New Roman" w:hAnsi="Times New Roman" w:cs="Times New Roman"/>
          <w:b w:val="0"/>
          <w:color w:val="auto"/>
          <w:sz w:val="28"/>
          <w:szCs w:val="28"/>
        </w:rPr>
        <w:t>V. Последовательность действий предоставления муниципальной услуги:</w:t>
      </w:r>
    </w:p>
    <w:bookmarkEnd w:id="46"/>
    <w:p w:rsidR="00555709" w:rsidRPr="00F0146C" w:rsidRDefault="00555709" w:rsidP="00982187">
      <w:pPr>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3368"/>
        <w:gridCol w:w="3286"/>
        <w:gridCol w:w="2307"/>
      </w:tblGrid>
      <w:tr w:rsidR="00555709" w:rsidRPr="00F0146C" w:rsidTr="008D49A6">
        <w:tc>
          <w:tcPr>
            <w:tcW w:w="784"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N</w:t>
            </w:r>
          </w:p>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п/п</w:t>
            </w:r>
          </w:p>
        </w:tc>
        <w:tc>
          <w:tcPr>
            <w:tcW w:w="3368"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Отдел или группа</w:t>
            </w:r>
          </w:p>
        </w:tc>
        <w:tc>
          <w:tcPr>
            <w:tcW w:w="328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Вид работ</w:t>
            </w:r>
          </w:p>
        </w:tc>
        <w:tc>
          <w:tcPr>
            <w:tcW w:w="2307" w:type="dxa"/>
            <w:tcBorders>
              <w:top w:val="single" w:sz="4" w:space="0" w:color="auto"/>
              <w:left w:val="single" w:sz="4" w:space="0" w:color="auto"/>
              <w:bottom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Количество дней</w:t>
            </w:r>
          </w:p>
        </w:tc>
      </w:tr>
      <w:tr w:rsidR="00555709" w:rsidRPr="00F0146C" w:rsidTr="008D49A6">
        <w:tc>
          <w:tcPr>
            <w:tcW w:w="784"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c>
          <w:tcPr>
            <w:tcW w:w="3368"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Специалист МАУ «МФЦ»</w:t>
            </w:r>
          </w:p>
        </w:tc>
        <w:tc>
          <w:tcPr>
            <w:tcW w:w="328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Прием заявления</w:t>
            </w:r>
          </w:p>
        </w:tc>
        <w:tc>
          <w:tcPr>
            <w:tcW w:w="2307" w:type="dxa"/>
            <w:tcBorders>
              <w:top w:val="single" w:sz="4" w:space="0" w:color="auto"/>
              <w:left w:val="single" w:sz="4" w:space="0" w:color="auto"/>
              <w:bottom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r>
      <w:tr w:rsidR="00555709" w:rsidRPr="00F0146C" w:rsidTr="008D49A6">
        <w:tc>
          <w:tcPr>
            <w:tcW w:w="784"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2</w:t>
            </w:r>
          </w:p>
        </w:tc>
        <w:tc>
          <w:tcPr>
            <w:tcW w:w="3368"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 xml:space="preserve">Глава </w:t>
            </w:r>
            <w:r>
              <w:rPr>
                <w:rFonts w:ascii="Times New Roman" w:hAnsi="Times New Roman" w:cs="Times New Roman"/>
                <w:sz w:val="28"/>
                <w:szCs w:val="28"/>
              </w:rPr>
              <w:t>Адагумского</w:t>
            </w:r>
            <w:r w:rsidRPr="00F0146C">
              <w:rPr>
                <w:rFonts w:ascii="Times New Roman" w:hAnsi="Times New Roman" w:cs="Times New Roman"/>
                <w:sz w:val="28"/>
                <w:szCs w:val="28"/>
              </w:rPr>
              <w:t xml:space="preserve"> сельского поселения Крымского района</w:t>
            </w:r>
          </w:p>
        </w:tc>
        <w:tc>
          <w:tcPr>
            <w:tcW w:w="328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Рассматривает поступившее заявление, визирует и направляет начальнику общего отдела</w:t>
            </w:r>
          </w:p>
        </w:tc>
        <w:tc>
          <w:tcPr>
            <w:tcW w:w="2307" w:type="dxa"/>
            <w:tcBorders>
              <w:top w:val="single" w:sz="4" w:space="0" w:color="auto"/>
              <w:left w:val="single" w:sz="4" w:space="0" w:color="auto"/>
              <w:bottom w:val="single" w:sz="4" w:space="0" w:color="auto"/>
            </w:tcBorders>
          </w:tcPr>
          <w:p w:rsidR="00555709" w:rsidRPr="00F0146C" w:rsidRDefault="00555709" w:rsidP="008D49A6">
            <w:pPr>
              <w:pStyle w:val="af"/>
              <w:rPr>
                <w:rFonts w:ascii="Times New Roman" w:hAnsi="Times New Roman" w:cs="Times New Roman"/>
                <w:sz w:val="28"/>
                <w:szCs w:val="28"/>
              </w:rPr>
            </w:pPr>
          </w:p>
        </w:tc>
      </w:tr>
      <w:tr w:rsidR="00555709" w:rsidRPr="00F0146C" w:rsidTr="008D49A6">
        <w:tc>
          <w:tcPr>
            <w:tcW w:w="784"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3</w:t>
            </w:r>
          </w:p>
        </w:tc>
        <w:tc>
          <w:tcPr>
            <w:tcW w:w="3368"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Начальник общего отдела</w:t>
            </w:r>
          </w:p>
        </w:tc>
        <w:tc>
          <w:tcPr>
            <w:tcW w:w="328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Визирует заявление и направляет для исполнения специалисту общего отдела</w:t>
            </w:r>
          </w:p>
        </w:tc>
        <w:tc>
          <w:tcPr>
            <w:tcW w:w="2307" w:type="dxa"/>
            <w:vMerge w:val="restart"/>
            <w:tcBorders>
              <w:top w:val="single" w:sz="4" w:space="0" w:color="auto"/>
              <w:left w:val="single" w:sz="4" w:space="0" w:color="auto"/>
              <w:bottom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r>
      <w:tr w:rsidR="00555709" w:rsidRPr="00F0146C" w:rsidTr="008D49A6">
        <w:tc>
          <w:tcPr>
            <w:tcW w:w="784"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4</w:t>
            </w:r>
          </w:p>
        </w:tc>
        <w:tc>
          <w:tcPr>
            <w:tcW w:w="3368"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Специалист общего отдела</w:t>
            </w:r>
          </w:p>
        </w:tc>
        <w:tc>
          <w:tcPr>
            <w:tcW w:w="328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Осуществляет проверку принятых документов и готовит копию запрашиваемого правового акта</w:t>
            </w:r>
          </w:p>
        </w:tc>
        <w:tc>
          <w:tcPr>
            <w:tcW w:w="2307" w:type="dxa"/>
            <w:vMerge/>
            <w:tcBorders>
              <w:top w:val="single" w:sz="4" w:space="0" w:color="auto"/>
              <w:left w:val="single" w:sz="4" w:space="0" w:color="auto"/>
              <w:bottom w:val="single" w:sz="4" w:space="0" w:color="auto"/>
            </w:tcBorders>
          </w:tcPr>
          <w:p w:rsidR="00555709" w:rsidRPr="00F0146C" w:rsidRDefault="00555709" w:rsidP="008D49A6">
            <w:pPr>
              <w:pStyle w:val="af"/>
              <w:rPr>
                <w:rFonts w:ascii="Times New Roman" w:hAnsi="Times New Roman" w:cs="Times New Roman"/>
                <w:sz w:val="28"/>
                <w:szCs w:val="28"/>
              </w:rPr>
            </w:pPr>
          </w:p>
        </w:tc>
      </w:tr>
      <w:tr w:rsidR="00555709" w:rsidRPr="00F0146C" w:rsidTr="008D49A6">
        <w:tc>
          <w:tcPr>
            <w:tcW w:w="784" w:type="dxa"/>
            <w:tcBorders>
              <w:top w:val="single" w:sz="4" w:space="0" w:color="auto"/>
              <w:bottom w:val="single" w:sz="4" w:space="0" w:color="auto"/>
              <w:right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5</w:t>
            </w:r>
          </w:p>
        </w:tc>
        <w:tc>
          <w:tcPr>
            <w:tcW w:w="3368"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Сотрудник МАУ «МФЦ»</w:t>
            </w:r>
          </w:p>
        </w:tc>
        <w:tc>
          <w:tcPr>
            <w:tcW w:w="3286" w:type="dxa"/>
            <w:tcBorders>
              <w:top w:val="single" w:sz="4" w:space="0" w:color="auto"/>
              <w:left w:val="single" w:sz="4" w:space="0" w:color="auto"/>
              <w:bottom w:val="single" w:sz="4" w:space="0" w:color="auto"/>
              <w:right w:val="single" w:sz="4" w:space="0" w:color="auto"/>
            </w:tcBorders>
          </w:tcPr>
          <w:p w:rsidR="00555709" w:rsidRPr="00F0146C" w:rsidRDefault="00555709" w:rsidP="008D49A6">
            <w:pPr>
              <w:pStyle w:val="af1"/>
              <w:rPr>
                <w:rFonts w:ascii="Times New Roman" w:hAnsi="Times New Roman" w:cs="Times New Roman"/>
                <w:sz w:val="28"/>
                <w:szCs w:val="28"/>
              </w:rPr>
            </w:pPr>
            <w:r w:rsidRPr="00F0146C">
              <w:rPr>
                <w:rFonts w:ascii="Times New Roman" w:hAnsi="Times New Roman" w:cs="Times New Roman"/>
                <w:sz w:val="28"/>
                <w:szCs w:val="28"/>
              </w:rPr>
              <w:t>Выдача копии правового акта</w:t>
            </w:r>
          </w:p>
        </w:tc>
        <w:tc>
          <w:tcPr>
            <w:tcW w:w="2307" w:type="dxa"/>
            <w:tcBorders>
              <w:top w:val="single" w:sz="4" w:space="0" w:color="auto"/>
              <w:left w:val="single" w:sz="4" w:space="0" w:color="auto"/>
              <w:bottom w:val="single" w:sz="4" w:space="0" w:color="auto"/>
            </w:tcBorders>
          </w:tcPr>
          <w:p w:rsidR="00555709" w:rsidRPr="00F0146C" w:rsidRDefault="00555709" w:rsidP="008D49A6">
            <w:pPr>
              <w:pStyle w:val="af"/>
              <w:jc w:val="center"/>
              <w:rPr>
                <w:rFonts w:ascii="Times New Roman" w:hAnsi="Times New Roman" w:cs="Times New Roman"/>
                <w:sz w:val="28"/>
                <w:szCs w:val="28"/>
              </w:rPr>
            </w:pPr>
            <w:r w:rsidRPr="00F0146C">
              <w:rPr>
                <w:rFonts w:ascii="Times New Roman" w:hAnsi="Times New Roman" w:cs="Times New Roman"/>
                <w:sz w:val="28"/>
                <w:szCs w:val="28"/>
              </w:rPr>
              <w:t>1</w:t>
            </w:r>
          </w:p>
        </w:tc>
      </w:tr>
    </w:tbl>
    <w:p w:rsidR="00555709" w:rsidRPr="00F0146C" w:rsidRDefault="00555709" w:rsidP="00982187">
      <w:pPr>
        <w:ind w:firstLine="720"/>
        <w:jc w:val="both"/>
        <w:rPr>
          <w:sz w:val="28"/>
          <w:szCs w:val="28"/>
        </w:rPr>
      </w:pPr>
    </w:p>
    <w:p w:rsidR="00555709" w:rsidRPr="00F0146C" w:rsidRDefault="00555709" w:rsidP="00982187">
      <w:pPr>
        <w:ind w:firstLine="720"/>
        <w:jc w:val="both"/>
        <w:rPr>
          <w:sz w:val="28"/>
          <w:szCs w:val="28"/>
        </w:rPr>
      </w:pPr>
    </w:p>
    <w:p w:rsidR="00555709" w:rsidRPr="00F0146C" w:rsidRDefault="00555709" w:rsidP="00982187">
      <w:pPr>
        <w:rPr>
          <w:sz w:val="28"/>
          <w:szCs w:val="28"/>
        </w:rPr>
      </w:pPr>
    </w:p>
    <w:p w:rsidR="00555709" w:rsidRPr="00F0146C" w:rsidRDefault="00555709" w:rsidP="00982187">
      <w:pPr>
        <w:rPr>
          <w:sz w:val="28"/>
          <w:szCs w:val="28"/>
        </w:rPr>
      </w:pPr>
      <w:r w:rsidRPr="00F0146C">
        <w:rPr>
          <w:rStyle w:val="a6"/>
          <w:b w:val="0"/>
          <w:bCs/>
          <w:color w:val="auto"/>
          <w:sz w:val="28"/>
          <w:szCs w:val="28"/>
        </w:rPr>
        <w:t xml:space="preserve">Глава </w:t>
      </w:r>
      <w:r>
        <w:rPr>
          <w:sz w:val="28"/>
          <w:szCs w:val="28"/>
        </w:rPr>
        <w:t>Адагумского</w:t>
      </w:r>
      <w:r w:rsidRPr="00F0146C">
        <w:rPr>
          <w:sz w:val="28"/>
          <w:szCs w:val="28"/>
        </w:rPr>
        <w:t xml:space="preserve"> сельского </w:t>
      </w:r>
    </w:p>
    <w:p w:rsidR="00555709" w:rsidRPr="00F0146C" w:rsidRDefault="00555709" w:rsidP="00982187">
      <w:pPr>
        <w:rPr>
          <w:rStyle w:val="a6"/>
          <w:b w:val="0"/>
          <w:color w:val="auto"/>
          <w:sz w:val="28"/>
          <w:szCs w:val="28"/>
        </w:rPr>
      </w:pPr>
      <w:r w:rsidRPr="00F0146C">
        <w:rPr>
          <w:sz w:val="28"/>
          <w:szCs w:val="28"/>
        </w:rPr>
        <w:t xml:space="preserve">поселения 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Style w:val="a6"/>
          <w:b w:val="0"/>
          <w:bCs/>
          <w:color w:val="auto"/>
          <w:sz w:val="28"/>
          <w:szCs w:val="28"/>
        </w:rPr>
        <w:t>П.Д.</w:t>
      </w:r>
      <w:r w:rsidRPr="00F0146C">
        <w:rPr>
          <w:rStyle w:val="a6"/>
          <w:b w:val="0"/>
          <w:bCs/>
          <w:color w:val="auto"/>
          <w:sz w:val="28"/>
          <w:szCs w:val="28"/>
        </w:rPr>
        <w:t>.</w:t>
      </w:r>
      <w:r>
        <w:rPr>
          <w:rStyle w:val="a6"/>
          <w:b w:val="0"/>
          <w:bCs/>
          <w:color w:val="auto"/>
          <w:sz w:val="28"/>
          <w:szCs w:val="28"/>
        </w:rPr>
        <w:t>Багмут</w:t>
      </w:r>
    </w:p>
    <w:p w:rsidR="00555709" w:rsidRPr="00F0146C" w:rsidRDefault="00555709" w:rsidP="00982187">
      <w:pPr>
        <w:shd w:val="clear" w:color="auto" w:fill="FFFFFF"/>
        <w:tabs>
          <w:tab w:val="left" w:pos="6521"/>
        </w:tabs>
        <w:rPr>
          <w:spacing w:val="2"/>
          <w:sz w:val="28"/>
          <w:szCs w:val="28"/>
        </w:rPr>
      </w:pPr>
    </w:p>
    <w:p w:rsidR="00555709" w:rsidRPr="00F0146C" w:rsidRDefault="00555709" w:rsidP="00982187">
      <w:pPr>
        <w:pStyle w:val="NoSpacing"/>
        <w:rPr>
          <w:rFonts w:ascii="Times New Roman" w:hAnsi="Times New Roman"/>
          <w:sz w:val="28"/>
          <w:szCs w:val="28"/>
          <w:lang w:eastAsia="ru-RU"/>
        </w:rPr>
      </w:pPr>
    </w:p>
    <w:p w:rsidR="00555709" w:rsidRPr="00F0146C" w:rsidRDefault="00555709" w:rsidP="00982187">
      <w:pPr>
        <w:rPr>
          <w:sz w:val="28"/>
          <w:szCs w:val="28"/>
        </w:rPr>
      </w:pPr>
      <w:r w:rsidRPr="00F0146C">
        <w:rPr>
          <w:sz w:val="28"/>
          <w:szCs w:val="28"/>
        </w:rPr>
        <w:t>ПРИЛОЖЕНИЕ № 4</w:t>
      </w:r>
    </w:p>
    <w:p w:rsidR="00555709" w:rsidRPr="00F0146C" w:rsidRDefault="00555709" w:rsidP="00982187">
      <w:pPr>
        <w:rPr>
          <w:sz w:val="28"/>
          <w:szCs w:val="28"/>
        </w:rPr>
      </w:pPr>
      <w:r w:rsidRPr="00F0146C">
        <w:rPr>
          <w:sz w:val="28"/>
          <w:szCs w:val="28"/>
        </w:rPr>
        <w:t xml:space="preserve"> к административному регламенту</w:t>
      </w:r>
    </w:p>
    <w:p w:rsidR="00555709" w:rsidRPr="00F0146C" w:rsidRDefault="00555709" w:rsidP="00982187">
      <w:pPr>
        <w:rPr>
          <w:sz w:val="28"/>
          <w:szCs w:val="28"/>
        </w:rPr>
      </w:pPr>
      <w:r w:rsidRPr="00F0146C">
        <w:rPr>
          <w:sz w:val="28"/>
          <w:szCs w:val="28"/>
        </w:rPr>
        <w:t>предоставления муниципальной услуги</w:t>
      </w:r>
    </w:p>
    <w:p w:rsidR="00555709" w:rsidRPr="00F0146C" w:rsidRDefault="00555709" w:rsidP="00982187">
      <w:pPr>
        <w:rPr>
          <w:sz w:val="28"/>
          <w:szCs w:val="28"/>
        </w:rPr>
      </w:pPr>
      <w:r w:rsidRPr="00F0146C">
        <w:rPr>
          <w:sz w:val="28"/>
          <w:szCs w:val="28"/>
        </w:rPr>
        <w:t xml:space="preserve"> «Предоставление копий </w:t>
      </w:r>
    </w:p>
    <w:p w:rsidR="00555709" w:rsidRPr="00F0146C" w:rsidRDefault="00555709" w:rsidP="00982187">
      <w:pPr>
        <w:rPr>
          <w:sz w:val="28"/>
          <w:szCs w:val="28"/>
        </w:rPr>
      </w:pPr>
      <w:r w:rsidRPr="00F0146C">
        <w:rPr>
          <w:sz w:val="28"/>
          <w:szCs w:val="28"/>
        </w:rPr>
        <w:t>правовых актов администрации</w:t>
      </w:r>
    </w:p>
    <w:p w:rsidR="00555709" w:rsidRPr="00F0146C" w:rsidRDefault="00555709" w:rsidP="00982187">
      <w:pPr>
        <w:rPr>
          <w:sz w:val="28"/>
          <w:szCs w:val="28"/>
        </w:rPr>
      </w:pPr>
      <w:r w:rsidRPr="00F0146C">
        <w:rPr>
          <w:sz w:val="28"/>
          <w:szCs w:val="28"/>
        </w:rPr>
        <w:t xml:space="preserve"> </w:t>
      </w:r>
      <w:r>
        <w:rPr>
          <w:sz w:val="28"/>
          <w:szCs w:val="28"/>
        </w:rPr>
        <w:t>Адагумского</w:t>
      </w:r>
      <w:r w:rsidRPr="00F0146C">
        <w:rPr>
          <w:sz w:val="28"/>
          <w:szCs w:val="28"/>
        </w:rPr>
        <w:t xml:space="preserve"> сельского поселения </w:t>
      </w:r>
    </w:p>
    <w:p w:rsidR="00555709" w:rsidRPr="00F0146C" w:rsidRDefault="00555709" w:rsidP="00982187">
      <w:pPr>
        <w:rPr>
          <w:sz w:val="28"/>
          <w:szCs w:val="28"/>
        </w:rPr>
      </w:pPr>
      <w:r w:rsidRPr="00F0146C">
        <w:rPr>
          <w:sz w:val="28"/>
          <w:szCs w:val="28"/>
        </w:rPr>
        <w:t>Крымского района»</w:t>
      </w:r>
    </w:p>
    <w:p w:rsidR="00555709" w:rsidRPr="00F0146C" w:rsidRDefault="00555709" w:rsidP="00982187">
      <w:pPr>
        <w:rPr>
          <w:sz w:val="28"/>
          <w:szCs w:val="28"/>
        </w:rPr>
      </w:pPr>
    </w:p>
    <w:p w:rsidR="00555709" w:rsidRPr="00F0146C" w:rsidRDefault="00555709" w:rsidP="00982187">
      <w:pPr>
        <w:jc w:val="center"/>
        <w:rPr>
          <w:sz w:val="28"/>
          <w:szCs w:val="28"/>
        </w:rPr>
      </w:pPr>
      <w:r w:rsidRPr="00F0146C">
        <w:rPr>
          <w:sz w:val="28"/>
          <w:szCs w:val="28"/>
        </w:rPr>
        <w:t>КОНТРОЛЬНЫЙ ЛИСТ</w:t>
      </w:r>
    </w:p>
    <w:p w:rsidR="00555709" w:rsidRPr="00F0146C" w:rsidRDefault="00555709" w:rsidP="00982187">
      <w:pPr>
        <w:jc w:val="center"/>
        <w:rPr>
          <w:sz w:val="28"/>
          <w:szCs w:val="28"/>
        </w:rPr>
      </w:pPr>
      <w:r w:rsidRPr="00F0146C">
        <w:rPr>
          <w:sz w:val="28"/>
          <w:szCs w:val="28"/>
        </w:rPr>
        <w:t>хода предоставления муниципальной услуги</w:t>
      </w:r>
    </w:p>
    <w:p w:rsidR="00555709" w:rsidRPr="00F0146C" w:rsidRDefault="00555709" w:rsidP="00982187">
      <w:pPr>
        <w:jc w:val="center"/>
        <w:rPr>
          <w:sz w:val="28"/>
          <w:szCs w:val="28"/>
        </w:rPr>
      </w:pPr>
      <w:r w:rsidRPr="00F0146C">
        <w:rPr>
          <w:sz w:val="28"/>
          <w:szCs w:val="28"/>
        </w:rPr>
        <w:t xml:space="preserve">«Предоставление копий правовых актов администрации </w:t>
      </w:r>
      <w:r>
        <w:rPr>
          <w:sz w:val="28"/>
          <w:szCs w:val="28"/>
        </w:rPr>
        <w:t>Адагумского</w:t>
      </w:r>
      <w:r w:rsidRPr="00F0146C">
        <w:rPr>
          <w:sz w:val="28"/>
          <w:szCs w:val="28"/>
        </w:rPr>
        <w:t xml:space="preserve"> сельского поселения Крымского района»</w:t>
      </w:r>
    </w:p>
    <w:p w:rsidR="00555709" w:rsidRPr="00F0146C" w:rsidRDefault="00555709" w:rsidP="00982187">
      <w:pPr>
        <w:rPr>
          <w:sz w:val="28"/>
          <w:szCs w:val="28"/>
        </w:rPr>
      </w:pPr>
      <w:r w:rsidRPr="00F0146C">
        <w:rPr>
          <w:sz w:val="28"/>
          <w:szCs w:val="28"/>
        </w:rPr>
        <w:t>1. Входящий номер заявления ___________________________________________________________________</w:t>
      </w:r>
    </w:p>
    <w:p w:rsidR="00555709" w:rsidRPr="00F0146C" w:rsidRDefault="00555709" w:rsidP="00982187">
      <w:pPr>
        <w:rPr>
          <w:sz w:val="28"/>
          <w:szCs w:val="28"/>
        </w:rPr>
      </w:pPr>
      <w:r w:rsidRPr="00F0146C">
        <w:rPr>
          <w:sz w:val="28"/>
          <w:szCs w:val="28"/>
        </w:rPr>
        <w:t>2. Фамилия, имя, отчество заявителя _____________________________________________________________</w:t>
      </w:r>
    </w:p>
    <w:p w:rsidR="00555709" w:rsidRPr="00F0146C" w:rsidRDefault="00555709" w:rsidP="00982187">
      <w:pPr>
        <w:rPr>
          <w:sz w:val="28"/>
          <w:szCs w:val="28"/>
        </w:rPr>
      </w:pPr>
      <w:r w:rsidRPr="00F0146C">
        <w:rPr>
          <w:sz w:val="28"/>
          <w:szCs w:val="28"/>
        </w:rPr>
        <w:t>3. Адрес заявителя _____________________________________________________________________________</w:t>
      </w:r>
    </w:p>
    <w:p w:rsidR="00555709" w:rsidRPr="00F0146C" w:rsidRDefault="00555709" w:rsidP="00982187">
      <w:pPr>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611"/>
        <w:gridCol w:w="992"/>
        <w:gridCol w:w="992"/>
        <w:gridCol w:w="1134"/>
        <w:gridCol w:w="1134"/>
        <w:gridCol w:w="1134"/>
        <w:gridCol w:w="1134"/>
        <w:gridCol w:w="992"/>
      </w:tblGrid>
      <w:tr w:rsidR="00555709" w:rsidRPr="00F0146C" w:rsidTr="008D49A6">
        <w:tc>
          <w:tcPr>
            <w:tcW w:w="482" w:type="dxa"/>
          </w:tcPr>
          <w:p w:rsidR="00555709" w:rsidRPr="00F0146C" w:rsidRDefault="00555709" w:rsidP="008D49A6">
            <w:pPr>
              <w:jc w:val="center"/>
              <w:rPr>
                <w:sz w:val="28"/>
                <w:szCs w:val="28"/>
              </w:rPr>
            </w:pPr>
            <w:r w:rsidRPr="00F0146C">
              <w:rPr>
                <w:sz w:val="28"/>
                <w:szCs w:val="28"/>
              </w:rPr>
              <w:t>№ п/п</w:t>
            </w:r>
          </w:p>
        </w:tc>
        <w:tc>
          <w:tcPr>
            <w:tcW w:w="1611" w:type="dxa"/>
          </w:tcPr>
          <w:p w:rsidR="00555709" w:rsidRPr="00F0146C" w:rsidRDefault="00555709" w:rsidP="008D49A6">
            <w:pPr>
              <w:jc w:val="center"/>
              <w:rPr>
                <w:sz w:val="28"/>
                <w:szCs w:val="28"/>
              </w:rPr>
            </w:pPr>
            <w:r w:rsidRPr="00F0146C">
              <w:rPr>
                <w:sz w:val="28"/>
                <w:szCs w:val="28"/>
              </w:rPr>
              <w:t>Наименование административного действия</w:t>
            </w:r>
          </w:p>
        </w:tc>
        <w:tc>
          <w:tcPr>
            <w:tcW w:w="992" w:type="dxa"/>
          </w:tcPr>
          <w:p w:rsidR="00555709" w:rsidRPr="00F0146C" w:rsidRDefault="00555709" w:rsidP="008D49A6">
            <w:pPr>
              <w:jc w:val="center"/>
              <w:rPr>
                <w:sz w:val="28"/>
                <w:szCs w:val="28"/>
              </w:rPr>
            </w:pPr>
            <w:r w:rsidRPr="00F0146C">
              <w:rPr>
                <w:sz w:val="28"/>
                <w:szCs w:val="28"/>
              </w:rPr>
              <w:t>Фамилия, имя, отчество и должность лица, ответственного за выполнение административного действия</w:t>
            </w:r>
          </w:p>
        </w:tc>
        <w:tc>
          <w:tcPr>
            <w:tcW w:w="992" w:type="dxa"/>
          </w:tcPr>
          <w:p w:rsidR="00555709" w:rsidRPr="00F0146C" w:rsidRDefault="00555709" w:rsidP="008D49A6">
            <w:pPr>
              <w:jc w:val="center"/>
              <w:rPr>
                <w:sz w:val="28"/>
                <w:szCs w:val="28"/>
              </w:rPr>
            </w:pPr>
            <w:r w:rsidRPr="00F0146C">
              <w:rPr>
                <w:sz w:val="28"/>
                <w:szCs w:val="28"/>
              </w:rPr>
              <w:t>Дата и время начала админист-ративного действия</w:t>
            </w:r>
          </w:p>
        </w:tc>
        <w:tc>
          <w:tcPr>
            <w:tcW w:w="1134" w:type="dxa"/>
          </w:tcPr>
          <w:p w:rsidR="00555709" w:rsidRPr="00F0146C" w:rsidRDefault="00555709" w:rsidP="008D49A6">
            <w:pPr>
              <w:jc w:val="center"/>
              <w:rPr>
                <w:sz w:val="28"/>
                <w:szCs w:val="28"/>
              </w:rPr>
            </w:pPr>
            <w:r w:rsidRPr="00F0146C">
              <w:rPr>
                <w:sz w:val="28"/>
                <w:szCs w:val="28"/>
              </w:rPr>
              <w:t>Дата и время окончания админист-ративного действия</w:t>
            </w:r>
          </w:p>
        </w:tc>
        <w:tc>
          <w:tcPr>
            <w:tcW w:w="1134" w:type="dxa"/>
          </w:tcPr>
          <w:p w:rsidR="00555709" w:rsidRPr="00F0146C" w:rsidRDefault="00555709" w:rsidP="008D49A6">
            <w:pPr>
              <w:jc w:val="center"/>
              <w:rPr>
                <w:sz w:val="28"/>
                <w:szCs w:val="28"/>
              </w:rPr>
            </w:pPr>
            <w:r w:rsidRPr="00F0146C">
              <w:rPr>
                <w:sz w:val="28"/>
                <w:szCs w:val="28"/>
              </w:rPr>
              <w:t xml:space="preserve">Результат исполненного админист-ративного </w:t>
            </w:r>
          </w:p>
          <w:p w:rsidR="00555709" w:rsidRPr="00F0146C" w:rsidRDefault="00555709" w:rsidP="008D49A6">
            <w:pPr>
              <w:jc w:val="center"/>
              <w:rPr>
                <w:sz w:val="28"/>
                <w:szCs w:val="28"/>
              </w:rPr>
            </w:pPr>
            <w:r w:rsidRPr="00F0146C">
              <w:rPr>
                <w:sz w:val="28"/>
                <w:szCs w:val="28"/>
              </w:rPr>
              <w:t>действия</w:t>
            </w:r>
          </w:p>
        </w:tc>
        <w:tc>
          <w:tcPr>
            <w:tcW w:w="1134" w:type="dxa"/>
          </w:tcPr>
          <w:p w:rsidR="00555709" w:rsidRPr="00F0146C" w:rsidRDefault="00555709" w:rsidP="008D49A6">
            <w:pPr>
              <w:jc w:val="center"/>
              <w:rPr>
                <w:sz w:val="28"/>
                <w:szCs w:val="28"/>
              </w:rPr>
            </w:pPr>
            <w:r w:rsidRPr="00F0146C">
              <w:rPr>
                <w:sz w:val="28"/>
                <w:szCs w:val="28"/>
              </w:rPr>
              <w:t>Дата и время передачи результатов для осуществления следующего административного действия</w:t>
            </w:r>
          </w:p>
        </w:tc>
        <w:tc>
          <w:tcPr>
            <w:tcW w:w="1134" w:type="dxa"/>
          </w:tcPr>
          <w:p w:rsidR="00555709" w:rsidRPr="00F0146C" w:rsidRDefault="00555709" w:rsidP="008D49A6">
            <w:pPr>
              <w:jc w:val="center"/>
              <w:rPr>
                <w:sz w:val="28"/>
                <w:szCs w:val="28"/>
              </w:rPr>
            </w:pPr>
            <w:r w:rsidRPr="00F0146C">
              <w:rPr>
                <w:sz w:val="28"/>
                <w:szCs w:val="28"/>
              </w:rPr>
              <w:t>Дата получения итогового результата предоставления муниципальной услуги</w:t>
            </w:r>
          </w:p>
        </w:tc>
        <w:tc>
          <w:tcPr>
            <w:tcW w:w="992" w:type="dxa"/>
          </w:tcPr>
          <w:p w:rsidR="00555709" w:rsidRPr="00F0146C" w:rsidRDefault="00555709" w:rsidP="008D49A6">
            <w:pPr>
              <w:jc w:val="center"/>
              <w:rPr>
                <w:sz w:val="28"/>
                <w:szCs w:val="28"/>
              </w:rPr>
            </w:pPr>
            <w:r w:rsidRPr="00F0146C">
              <w:rPr>
                <w:sz w:val="28"/>
                <w:szCs w:val="28"/>
              </w:rPr>
              <w:t>Итоговый результат предоставле-ния муниципальной услуги</w:t>
            </w:r>
          </w:p>
        </w:tc>
      </w:tr>
      <w:tr w:rsidR="00555709" w:rsidRPr="00F0146C" w:rsidTr="008D49A6">
        <w:tc>
          <w:tcPr>
            <w:tcW w:w="482" w:type="dxa"/>
          </w:tcPr>
          <w:p w:rsidR="00555709" w:rsidRPr="00F0146C" w:rsidRDefault="00555709" w:rsidP="008D49A6">
            <w:pPr>
              <w:rPr>
                <w:sz w:val="28"/>
                <w:szCs w:val="28"/>
              </w:rPr>
            </w:pPr>
            <w:r w:rsidRPr="00F0146C">
              <w:rPr>
                <w:sz w:val="28"/>
                <w:szCs w:val="28"/>
              </w:rPr>
              <w:t>1.</w:t>
            </w:r>
          </w:p>
        </w:tc>
        <w:tc>
          <w:tcPr>
            <w:tcW w:w="1611" w:type="dxa"/>
          </w:tcPr>
          <w:p w:rsidR="00555709" w:rsidRPr="00F0146C" w:rsidRDefault="00555709" w:rsidP="008D49A6">
            <w:pPr>
              <w:rPr>
                <w:sz w:val="28"/>
                <w:szCs w:val="28"/>
              </w:rPr>
            </w:pPr>
            <w:r w:rsidRPr="00F0146C">
              <w:rPr>
                <w:sz w:val="28"/>
                <w:szCs w:val="28"/>
              </w:rPr>
              <w:t>Прием, первичная обработка и регистрация заявления</w:t>
            </w:r>
          </w:p>
        </w:tc>
        <w:tc>
          <w:tcPr>
            <w:tcW w:w="992"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r>
      <w:tr w:rsidR="00555709" w:rsidRPr="00F0146C" w:rsidTr="008D49A6">
        <w:tc>
          <w:tcPr>
            <w:tcW w:w="482" w:type="dxa"/>
          </w:tcPr>
          <w:p w:rsidR="00555709" w:rsidRPr="00F0146C" w:rsidRDefault="00555709" w:rsidP="008D49A6">
            <w:pPr>
              <w:rPr>
                <w:sz w:val="28"/>
                <w:szCs w:val="28"/>
              </w:rPr>
            </w:pPr>
            <w:r w:rsidRPr="00F0146C">
              <w:rPr>
                <w:sz w:val="28"/>
                <w:szCs w:val="28"/>
              </w:rPr>
              <w:t>2.</w:t>
            </w:r>
          </w:p>
        </w:tc>
        <w:tc>
          <w:tcPr>
            <w:tcW w:w="1611" w:type="dxa"/>
          </w:tcPr>
          <w:p w:rsidR="00555709" w:rsidRPr="00F0146C" w:rsidRDefault="00555709" w:rsidP="008D49A6">
            <w:pPr>
              <w:rPr>
                <w:sz w:val="28"/>
                <w:szCs w:val="28"/>
              </w:rPr>
            </w:pPr>
            <w:r w:rsidRPr="00F0146C">
              <w:rPr>
                <w:sz w:val="28"/>
                <w:szCs w:val="28"/>
              </w:rPr>
              <w:t>Рассмотрение заявления</w:t>
            </w:r>
          </w:p>
        </w:tc>
        <w:tc>
          <w:tcPr>
            <w:tcW w:w="992"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r>
      <w:tr w:rsidR="00555709" w:rsidRPr="00F0146C" w:rsidTr="008D49A6">
        <w:tc>
          <w:tcPr>
            <w:tcW w:w="482" w:type="dxa"/>
          </w:tcPr>
          <w:p w:rsidR="00555709" w:rsidRPr="00F0146C" w:rsidRDefault="00555709" w:rsidP="008D49A6">
            <w:pPr>
              <w:rPr>
                <w:sz w:val="28"/>
                <w:szCs w:val="28"/>
              </w:rPr>
            </w:pPr>
            <w:r w:rsidRPr="00F0146C">
              <w:rPr>
                <w:sz w:val="28"/>
                <w:szCs w:val="28"/>
              </w:rPr>
              <w:t>3.</w:t>
            </w:r>
          </w:p>
        </w:tc>
        <w:tc>
          <w:tcPr>
            <w:tcW w:w="1611" w:type="dxa"/>
          </w:tcPr>
          <w:p w:rsidR="00555709" w:rsidRPr="00F0146C" w:rsidRDefault="00555709" w:rsidP="008D49A6">
            <w:pPr>
              <w:rPr>
                <w:sz w:val="28"/>
                <w:szCs w:val="28"/>
              </w:rPr>
            </w:pPr>
            <w:r w:rsidRPr="00F0146C">
              <w:rPr>
                <w:sz w:val="28"/>
                <w:szCs w:val="28"/>
              </w:rPr>
              <w:t>Подготовка заверенной копии правового акта</w:t>
            </w:r>
          </w:p>
        </w:tc>
        <w:tc>
          <w:tcPr>
            <w:tcW w:w="992"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r>
      <w:tr w:rsidR="00555709" w:rsidRPr="00F0146C" w:rsidTr="008D49A6">
        <w:tc>
          <w:tcPr>
            <w:tcW w:w="482" w:type="dxa"/>
          </w:tcPr>
          <w:p w:rsidR="00555709" w:rsidRPr="00F0146C" w:rsidRDefault="00555709" w:rsidP="008D49A6">
            <w:pPr>
              <w:rPr>
                <w:sz w:val="28"/>
                <w:szCs w:val="28"/>
              </w:rPr>
            </w:pPr>
            <w:r w:rsidRPr="00F0146C">
              <w:rPr>
                <w:sz w:val="28"/>
                <w:szCs w:val="28"/>
              </w:rPr>
              <w:t>4.</w:t>
            </w:r>
          </w:p>
        </w:tc>
        <w:tc>
          <w:tcPr>
            <w:tcW w:w="1611" w:type="dxa"/>
          </w:tcPr>
          <w:p w:rsidR="00555709" w:rsidRPr="00F0146C" w:rsidRDefault="00555709" w:rsidP="008D49A6">
            <w:pPr>
              <w:rPr>
                <w:sz w:val="28"/>
                <w:szCs w:val="28"/>
              </w:rPr>
            </w:pPr>
            <w:r w:rsidRPr="00F0146C">
              <w:rPr>
                <w:sz w:val="28"/>
                <w:szCs w:val="28"/>
              </w:rPr>
              <w:t>Подготовка уведомления об отказе в выдаче копии правового акта</w:t>
            </w:r>
          </w:p>
        </w:tc>
        <w:tc>
          <w:tcPr>
            <w:tcW w:w="992"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1134" w:type="dxa"/>
          </w:tcPr>
          <w:p w:rsidR="00555709" w:rsidRPr="00F0146C" w:rsidRDefault="00555709" w:rsidP="008D49A6">
            <w:pPr>
              <w:rPr>
                <w:sz w:val="28"/>
                <w:szCs w:val="28"/>
              </w:rPr>
            </w:pPr>
          </w:p>
        </w:tc>
        <w:tc>
          <w:tcPr>
            <w:tcW w:w="992" w:type="dxa"/>
          </w:tcPr>
          <w:p w:rsidR="00555709" w:rsidRPr="00F0146C" w:rsidRDefault="00555709" w:rsidP="008D49A6">
            <w:pPr>
              <w:rPr>
                <w:sz w:val="28"/>
                <w:szCs w:val="28"/>
              </w:rPr>
            </w:pPr>
          </w:p>
        </w:tc>
      </w:tr>
    </w:tbl>
    <w:p w:rsidR="00555709" w:rsidRPr="00F0146C" w:rsidRDefault="00555709" w:rsidP="00982187">
      <w:pPr>
        <w:rPr>
          <w:sz w:val="28"/>
          <w:szCs w:val="28"/>
        </w:rPr>
      </w:pPr>
      <w:r w:rsidRPr="00F0146C">
        <w:rPr>
          <w:sz w:val="28"/>
          <w:szCs w:val="28"/>
        </w:rPr>
        <w:t xml:space="preserve"> </w:t>
      </w:r>
    </w:p>
    <w:p w:rsidR="00555709" w:rsidRPr="00F0146C" w:rsidRDefault="00555709" w:rsidP="00982187">
      <w:pPr>
        <w:rPr>
          <w:sz w:val="28"/>
          <w:szCs w:val="28"/>
        </w:rPr>
      </w:pPr>
      <w:r w:rsidRPr="00F0146C">
        <w:rPr>
          <w:sz w:val="28"/>
          <w:szCs w:val="28"/>
        </w:rPr>
        <w:t xml:space="preserve"> </w:t>
      </w:r>
    </w:p>
    <w:p w:rsidR="00555709" w:rsidRPr="00F0146C" w:rsidRDefault="00555709" w:rsidP="00982187">
      <w:pPr>
        <w:rPr>
          <w:sz w:val="28"/>
          <w:szCs w:val="28"/>
        </w:rPr>
      </w:pPr>
      <w:r w:rsidRPr="00F0146C">
        <w:rPr>
          <w:rStyle w:val="a6"/>
          <w:b w:val="0"/>
          <w:bCs/>
          <w:color w:val="auto"/>
          <w:sz w:val="28"/>
          <w:szCs w:val="28"/>
        </w:rPr>
        <w:t xml:space="preserve">Глава </w:t>
      </w:r>
      <w:r>
        <w:rPr>
          <w:sz w:val="28"/>
          <w:szCs w:val="28"/>
        </w:rPr>
        <w:t>Адагумского</w:t>
      </w:r>
      <w:r w:rsidRPr="00F0146C">
        <w:rPr>
          <w:sz w:val="28"/>
          <w:szCs w:val="28"/>
        </w:rPr>
        <w:t xml:space="preserve"> сельского </w:t>
      </w:r>
    </w:p>
    <w:p w:rsidR="00555709" w:rsidRPr="00F0146C" w:rsidRDefault="00555709" w:rsidP="00F0146C">
      <w:pPr>
        <w:rPr>
          <w:sz w:val="28"/>
          <w:szCs w:val="28"/>
        </w:rPr>
      </w:pPr>
      <w:r w:rsidRPr="00F0146C">
        <w:rPr>
          <w:sz w:val="28"/>
          <w:szCs w:val="28"/>
        </w:rPr>
        <w:t xml:space="preserve">поселения 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Style w:val="a6"/>
          <w:b w:val="0"/>
          <w:bCs/>
          <w:color w:val="auto"/>
          <w:sz w:val="28"/>
          <w:szCs w:val="28"/>
        </w:rPr>
        <w:t>П.Д.Багмут</w:t>
      </w:r>
    </w:p>
    <w:sectPr w:rsidR="00555709" w:rsidRPr="00F0146C" w:rsidSect="000941A4">
      <w:headerReference w:type="even" r:id="rId14"/>
      <w:headerReference w:type="default" r:id="rId15"/>
      <w:pgSz w:w="11905" w:h="16837" w:code="9"/>
      <w:pgMar w:top="180" w:right="567" w:bottom="1134" w:left="1701" w:header="51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09" w:rsidRDefault="00555709" w:rsidP="00461F2A">
      <w:r>
        <w:separator/>
      </w:r>
    </w:p>
  </w:endnote>
  <w:endnote w:type="continuationSeparator" w:id="0">
    <w:p w:rsidR="00555709" w:rsidRDefault="00555709" w:rsidP="00461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arlett">
    <w:panose1 w:val="00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09" w:rsidRDefault="00555709" w:rsidP="00461F2A">
      <w:r>
        <w:separator/>
      </w:r>
    </w:p>
  </w:footnote>
  <w:footnote w:type="continuationSeparator" w:id="0">
    <w:p w:rsidR="00555709" w:rsidRDefault="00555709" w:rsidP="00461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09" w:rsidRDefault="00555709" w:rsidP="006B5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709" w:rsidRDefault="00555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09" w:rsidRDefault="00555709" w:rsidP="006B5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5709" w:rsidRDefault="00555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1FD0B3D6"/>
    <w:name w:val="WW8Num3"/>
    <w:lvl w:ilvl="0">
      <w:start w:val="3"/>
      <w:numFmt w:val="decimal"/>
      <w:lvlText w:val="3.3.%1."/>
      <w:lvlJc w:val="left"/>
      <w:pPr>
        <w:tabs>
          <w:tab w:val="num" w:pos="0"/>
        </w:tabs>
      </w:pPr>
      <w:rPr>
        <w:rFonts w:ascii="Symbol" w:hAnsi="Symbol" w:cs="Times New Roman"/>
        <w:b w:val="0"/>
      </w:rPr>
    </w:lvl>
  </w:abstractNum>
  <w:abstractNum w:abstractNumId="2">
    <w:nsid w:val="00000003"/>
    <w:multiLevelType w:val="singleLevel"/>
    <w:tmpl w:val="00000003"/>
    <w:name w:val="WW8Num9"/>
    <w:lvl w:ilvl="0">
      <w:start w:val="6"/>
      <w:numFmt w:val="decimal"/>
      <w:lvlText w:val="3.4.%1."/>
      <w:lvlJc w:val="left"/>
      <w:pPr>
        <w:tabs>
          <w:tab w:val="num" w:pos="0"/>
        </w:tabs>
      </w:pPr>
      <w:rPr>
        <w:rFonts w:ascii="Times New Roman" w:hAnsi="Times New Roman" w:cs="Times New Roman"/>
      </w:rPr>
    </w:lvl>
  </w:abstractNum>
  <w:abstractNum w:abstractNumId="3">
    <w:nsid w:val="00000004"/>
    <w:multiLevelType w:val="singleLevel"/>
    <w:tmpl w:val="00000004"/>
    <w:name w:val="WW8Num10"/>
    <w:lvl w:ilvl="0">
      <w:start w:val="2"/>
      <w:numFmt w:val="decimal"/>
      <w:lvlText w:val="3.4.%1."/>
      <w:lvlJc w:val="left"/>
      <w:pPr>
        <w:tabs>
          <w:tab w:val="num" w:pos="0"/>
        </w:tabs>
      </w:pPr>
      <w:rPr>
        <w:rFonts w:ascii="Times New Roman" w:hAnsi="Times New Roman" w:cs="Times New Roman"/>
      </w:rPr>
    </w:lvl>
  </w:abstractNum>
  <w:abstractNum w:abstractNumId="4">
    <w:nsid w:val="00000005"/>
    <w:multiLevelType w:val="multilevel"/>
    <w:tmpl w:val="00000005"/>
    <w:name w:val="WW8Num14"/>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201"/>
        </w:tabs>
        <w:ind w:left="1430" w:hanging="720"/>
      </w:pPr>
      <w:rPr>
        <w:rFonts w:cs="Times New Roman"/>
      </w:rPr>
    </w:lvl>
    <w:lvl w:ilvl="2">
      <w:start w:val="1"/>
      <w:numFmt w:val="decimal"/>
      <w:lvlText w:val="%1.%2.%3."/>
      <w:lvlJc w:val="left"/>
      <w:pPr>
        <w:tabs>
          <w:tab w:val="num" w:pos="0"/>
        </w:tabs>
        <w:ind w:left="2542" w:hanging="720"/>
      </w:pPr>
      <w:rPr>
        <w:rFonts w:cs="Times New Roman"/>
      </w:rPr>
    </w:lvl>
    <w:lvl w:ilvl="3">
      <w:start w:val="1"/>
      <w:numFmt w:val="decimal"/>
      <w:lvlText w:val="%1.%2.%3.%4."/>
      <w:lvlJc w:val="left"/>
      <w:pPr>
        <w:tabs>
          <w:tab w:val="num" w:pos="0"/>
        </w:tabs>
        <w:ind w:left="3813" w:hanging="1080"/>
      </w:pPr>
      <w:rPr>
        <w:rFonts w:cs="Times New Roman"/>
      </w:rPr>
    </w:lvl>
    <w:lvl w:ilvl="4">
      <w:start w:val="1"/>
      <w:numFmt w:val="decimal"/>
      <w:lvlText w:val="%1.%2.%3.%4.%5."/>
      <w:lvlJc w:val="left"/>
      <w:pPr>
        <w:tabs>
          <w:tab w:val="num" w:pos="0"/>
        </w:tabs>
        <w:ind w:left="4724" w:hanging="1080"/>
      </w:pPr>
      <w:rPr>
        <w:rFonts w:cs="Times New Roman"/>
      </w:rPr>
    </w:lvl>
    <w:lvl w:ilvl="5">
      <w:start w:val="1"/>
      <w:numFmt w:val="decimal"/>
      <w:lvlText w:val="%1.%2.%3.%4.%5.%6."/>
      <w:lvlJc w:val="left"/>
      <w:pPr>
        <w:tabs>
          <w:tab w:val="num" w:pos="0"/>
        </w:tabs>
        <w:ind w:left="5995" w:hanging="1440"/>
      </w:pPr>
      <w:rPr>
        <w:rFonts w:cs="Times New Roman"/>
      </w:rPr>
    </w:lvl>
    <w:lvl w:ilvl="6">
      <w:start w:val="1"/>
      <w:numFmt w:val="decimal"/>
      <w:lvlText w:val="%1.%2.%3.%4.%5.%6.%7."/>
      <w:lvlJc w:val="left"/>
      <w:pPr>
        <w:tabs>
          <w:tab w:val="num" w:pos="0"/>
        </w:tabs>
        <w:ind w:left="7266" w:hanging="1800"/>
      </w:pPr>
      <w:rPr>
        <w:rFonts w:cs="Times New Roman"/>
      </w:rPr>
    </w:lvl>
    <w:lvl w:ilvl="7">
      <w:start w:val="1"/>
      <w:numFmt w:val="decimal"/>
      <w:lvlText w:val="%1.%2.%3.%4.%5.%6.%7.%8."/>
      <w:lvlJc w:val="left"/>
      <w:pPr>
        <w:tabs>
          <w:tab w:val="num" w:pos="0"/>
        </w:tabs>
        <w:ind w:left="8177" w:hanging="1800"/>
      </w:pPr>
      <w:rPr>
        <w:rFonts w:cs="Times New Roman"/>
      </w:rPr>
    </w:lvl>
    <w:lvl w:ilvl="8">
      <w:start w:val="1"/>
      <w:numFmt w:val="decimal"/>
      <w:lvlText w:val="%1.%2.%3.%4.%5.%6.%7.%8.%9."/>
      <w:lvlJc w:val="left"/>
      <w:pPr>
        <w:tabs>
          <w:tab w:val="num" w:pos="0"/>
        </w:tabs>
        <w:ind w:left="9448" w:hanging="2160"/>
      </w:pPr>
      <w:rPr>
        <w:rFonts w:cs="Times New Roman"/>
      </w:rPr>
    </w:lvl>
  </w:abstractNum>
  <w:abstractNum w:abstractNumId="5">
    <w:nsid w:val="00000006"/>
    <w:multiLevelType w:val="singleLevel"/>
    <w:tmpl w:val="00000006"/>
    <w:name w:val="WW8Num17"/>
    <w:lvl w:ilvl="0">
      <w:start w:val="4"/>
      <w:numFmt w:val="decimal"/>
      <w:lvlText w:val="3.4.%1."/>
      <w:lvlJc w:val="left"/>
      <w:pPr>
        <w:tabs>
          <w:tab w:val="num" w:pos="0"/>
        </w:tabs>
      </w:pPr>
      <w:rPr>
        <w:rFonts w:ascii="Symbol" w:hAnsi="Symbol"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B4349AE"/>
    <w:multiLevelType w:val="hybridMultilevel"/>
    <w:tmpl w:val="A01CEF2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1325FEB"/>
    <w:multiLevelType w:val="hybridMultilevel"/>
    <w:tmpl w:val="24BE022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67F2B5B"/>
    <w:multiLevelType w:val="hybridMultilevel"/>
    <w:tmpl w:val="EF9CD4D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1A8A629F"/>
    <w:multiLevelType w:val="hybridMultilevel"/>
    <w:tmpl w:val="563CCB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1CE40782"/>
    <w:multiLevelType w:val="hybridMultilevel"/>
    <w:tmpl w:val="DFD0D9B2"/>
    <w:lvl w:ilvl="0" w:tplc="BFFCC92A">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3">
    <w:nsid w:val="21A61754"/>
    <w:multiLevelType w:val="multilevel"/>
    <w:tmpl w:val="7DE094F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14">
    <w:nsid w:val="22084CC2"/>
    <w:multiLevelType w:val="hybridMultilevel"/>
    <w:tmpl w:val="D544295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8381E27"/>
    <w:multiLevelType w:val="hybridMultilevel"/>
    <w:tmpl w:val="F84AE30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46F4D4D"/>
    <w:multiLevelType w:val="hybridMultilevel"/>
    <w:tmpl w:val="6B3E84B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36EC2862"/>
    <w:multiLevelType w:val="hybridMultilevel"/>
    <w:tmpl w:val="2C680EF6"/>
    <w:lvl w:ilvl="0" w:tplc="8638B3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894366"/>
    <w:multiLevelType w:val="hybridMultilevel"/>
    <w:tmpl w:val="C5C25A0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3C714F"/>
    <w:multiLevelType w:val="hybridMultilevel"/>
    <w:tmpl w:val="8A36A0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B4025A3"/>
    <w:multiLevelType w:val="hybridMultilevel"/>
    <w:tmpl w:val="3774B40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3">
    <w:nsid w:val="555E4E09"/>
    <w:multiLevelType w:val="hybridMultilevel"/>
    <w:tmpl w:val="DB4A63E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5608459E"/>
    <w:multiLevelType w:val="hybridMultilevel"/>
    <w:tmpl w:val="0B761088"/>
    <w:lvl w:ilvl="0" w:tplc="2654AD2C">
      <w:start w:val="1"/>
      <w:numFmt w:val="decimal"/>
      <w:lvlText w:val="%1."/>
      <w:lvlJc w:val="left"/>
      <w:pPr>
        <w:ind w:left="1827" w:hanging="12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F55171B"/>
    <w:multiLevelType w:val="multilevel"/>
    <w:tmpl w:val="6DCA5158"/>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30"/>
        </w:tabs>
        <w:ind w:left="1430" w:hanging="720"/>
      </w:pPr>
      <w:rPr>
        <w:rFonts w:cs="Times New Roman" w:hint="default"/>
        <w:color w:val="FF6600"/>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26">
    <w:nsid w:val="617C1AD9"/>
    <w:multiLevelType w:val="hybridMultilevel"/>
    <w:tmpl w:val="4BDA74F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6A6A2F37"/>
    <w:multiLevelType w:val="hybridMultilevel"/>
    <w:tmpl w:val="75D006FC"/>
    <w:lvl w:ilvl="0" w:tplc="D4A2F9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6B6E25C1"/>
    <w:multiLevelType w:val="hybridMultilevel"/>
    <w:tmpl w:val="34FADA1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6E822F11"/>
    <w:multiLevelType w:val="multilevel"/>
    <w:tmpl w:val="2416DA8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791327BD"/>
    <w:multiLevelType w:val="hybridMultilevel"/>
    <w:tmpl w:val="81700CE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A514B8B"/>
    <w:multiLevelType w:val="hybridMultilevel"/>
    <w:tmpl w:val="ABDCA86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F4B297C"/>
    <w:multiLevelType w:val="hybridMultilevel"/>
    <w:tmpl w:val="728033B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3"/>
  </w:num>
  <w:num w:numId="12">
    <w:abstractNumId w:val="25"/>
  </w:num>
  <w:num w:numId="13">
    <w:abstractNumId w:val="15"/>
  </w:num>
  <w:num w:numId="14">
    <w:abstractNumId w:val="22"/>
  </w:num>
  <w:num w:numId="15">
    <w:abstractNumId w:val="18"/>
  </w:num>
  <w:num w:numId="16">
    <w:abstractNumId w:val="24"/>
  </w:num>
  <w:num w:numId="17">
    <w:abstractNumId w:val="29"/>
  </w:num>
  <w:num w:numId="18">
    <w:abstractNumId w:val="32"/>
  </w:num>
  <w:num w:numId="19">
    <w:abstractNumId w:val="8"/>
  </w:num>
  <w:num w:numId="20">
    <w:abstractNumId w:val="10"/>
  </w:num>
  <w:num w:numId="21">
    <w:abstractNumId w:val="20"/>
  </w:num>
  <w:num w:numId="22">
    <w:abstractNumId w:val="28"/>
  </w:num>
  <w:num w:numId="23">
    <w:abstractNumId w:val="30"/>
  </w:num>
  <w:num w:numId="24">
    <w:abstractNumId w:val="17"/>
  </w:num>
  <w:num w:numId="25">
    <w:abstractNumId w:val="26"/>
  </w:num>
  <w:num w:numId="26">
    <w:abstractNumId w:val="14"/>
  </w:num>
  <w:num w:numId="27">
    <w:abstractNumId w:val="21"/>
  </w:num>
  <w:num w:numId="28">
    <w:abstractNumId w:val="11"/>
  </w:num>
  <w:num w:numId="29">
    <w:abstractNumId w:val="16"/>
  </w:num>
  <w:num w:numId="30">
    <w:abstractNumId w:val="9"/>
  </w:num>
  <w:num w:numId="31">
    <w:abstractNumId w:val="23"/>
  </w:num>
  <w:num w:numId="32">
    <w:abstractNumId w:val="3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730"/>
    <w:rsid w:val="00001838"/>
    <w:rsid w:val="00017CEC"/>
    <w:rsid w:val="00027FEE"/>
    <w:rsid w:val="00032F3F"/>
    <w:rsid w:val="00040CF7"/>
    <w:rsid w:val="0004750B"/>
    <w:rsid w:val="00050BD6"/>
    <w:rsid w:val="000527A7"/>
    <w:rsid w:val="000549B1"/>
    <w:rsid w:val="00071211"/>
    <w:rsid w:val="00071C7B"/>
    <w:rsid w:val="0007743A"/>
    <w:rsid w:val="000816B8"/>
    <w:rsid w:val="00086332"/>
    <w:rsid w:val="00086D3F"/>
    <w:rsid w:val="000877FF"/>
    <w:rsid w:val="00087FB7"/>
    <w:rsid w:val="000941A4"/>
    <w:rsid w:val="000A6D34"/>
    <w:rsid w:val="000A6FE7"/>
    <w:rsid w:val="000A76DD"/>
    <w:rsid w:val="000B2353"/>
    <w:rsid w:val="000B2E4B"/>
    <w:rsid w:val="000B4CCC"/>
    <w:rsid w:val="000B6DCD"/>
    <w:rsid w:val="000D135F"/>
    <w:rsid w:val="000D36EB"/>
    <w:rsid w:val="000D48E2"/>
    <w:rsid w:val="000E5F52"/>
    <w:rsid w:val="000F436F"/>
    <w:rsid w:val="000F4E16"/>
    <w:rsid w:val="001002F6"/>
    <w:rsid w:val="001053C0"/>
    <w:rsid w:val="00107263"/>
    <w:rsid w:val="0011212E"/>
    <w:rsid w:val="00115DFD"/>
    <w:rsid w:val="00121DE8"/>
    <w:rsid w:val="00125BBE"/>
    <w:rsid w:val="00127D2C"/>
    <w:rsid w:val="00134668"/>
    <w:rsid w:val="00136CF4"/>
    <w:rsid w:val="00164FBD"/>
    <w:rsid w:val="001658FC"/>
    <w:rsid w:val="0017151E"/>
    <w:rsid w:val="001868E0"/>
    <w:rsid w:val="001A0D88"/>
    <w:rsid w:val="001A364C"/>
    <w:rsid w:val="001A58E9"/>
    <w:rsid w:val="001B53A1"/>
    <w:rsid w:val="001C0506"/>
    <w:rsid w:val="001C0603"/>
    <w:rsid w:val="001C672E"/>
    <w:rsid w:val="001D78AF"/>
    <w:rsid w:val="001D7A3D"/>
    <w:rsid w:val="001F6063"/>
    <w:rsid w:val="001F7782"/>
    <w:rsid w:val="0020156A"/>
    <w:rsid w:val="00204419"/>
    <w:rsid w:val="00217782"/>
    <w:rsid w:val="00217E4D"/>
    <w:rsid w:val="00220E48"/>
    <w:rsid w:val="00222A3C"/>
    <w:rsid w:val="00224AEA"/>
    <w:rsid w:val="0022500D"/>
    <w:rsid w:val="002324FC"/>
    <w:rsid w:val="0024200F"/>
    <w:rsid w:val="0025487B"/>
    <w:rsid w:val="0025578B"/>
    <w:rsid w:val="00255A08"/>
    <w:rsid w:val="0025666C"/>
    <w:rsid w:val="00256AEF"/>
    <w:rsid w:val="0025799C"/>
    <w:rsid w:val="00263128"/>
    <w:rsid w:val="002665D6"/>
    <w:rsid w:val="00266969"/>
    <w:rsid w:val="00266A27"/>
    <w:rsid w:val="00271ED0"/>
    <w:rsid w:val="002A1438"/>
    <w:rsid w:val="002A6ABC"/>
    <w:rsid w:val="002B2689"/>
    <w:rsid w:val="002B31F0"/>
    <w:rsid w:val="002B4611"/>
    <w:rsid w:val="002C24B5"/>
    <w:rsid w:val="002C382E"/>
    <w:rsid w:val="002C3A3A"/>
    <w:rsid w:val="002C713D"/>
    <w:rsid w:val="002D389C"/>
    <w:rsid w:val="002D6188"/>
    <w:rsid w:val="002D6524"/>
    <w:rsid w:val="002E08A7"/>
    <w:rsid w:val="002E4C73"/>
    <w:rsid w:val="002E7FB6"/>
    <w:rsid w:val="002F196D"/>
    <w:rsid w:val="002F75C7"/>
    <w:rsid w:val="00300583"/>
    <w:rsid w:val="00305B02"/>
    <w:rsid w:val="00314A13"/>
    <w:rsid w:val="00327583"/>
    <w:rsid w:val="00334953"/>
    <w:rsid w:val="003477AB"/>
    <w:rsid w:val="00356A04"/>
    <w:rsid w:val="00380A86"/>
    <w:rsid w:val="0038154B"/>
    <w:rsid w:val="003901D1"/>
    <w:rsid w:val="0039765B"/>
    <w:rsid w:val="003A1569"/>
    <w:rsid w:val="003A16B9"/>
    <w:rsid w:val="003A57B4"/>
    <w:rsid w:val="003A679D"/>
    <w:rsid w:val="003A78CE"/>
    <w:rsid w:val="003B69DF"/>
    <w:rsid w:val="003B7265"/>
    <w:rsid w:val="003C026A"/>
    <w:rsid w:val="003C59B2"/>
    <w:rsid w:val="003C6E52"/>
    <w:rsid w:val="003E3D97"/>
    <w:rsid w:val="003F5FAD"/>
    <w:rsid w:val="003F7269"/>
    <w:rsid w:val="004013C5"/>
    <w:rsid w:val="0041470D"/>
    <w:rsid w:val="00415EE9"/>
    <w:rsid w:val="00416E3B"/>
    <w:rsid w:val="0042314F"/>
    <w:rsid w:val="004259FC"/>
    <w:rsid w:val="00433D83"/>
    <w:rsid w:val="00434730"/>
    <w:rsid w:val="00442EAF"/>
    <w:rsid w:val="00443977"/>
    <w:rsid w:val="00444072"/>
    <w:rsid w:val="00445B8C"/>
    <w:rsid w:val="00456F31"/>
    <w:rsid w:val="00461750"/>
    <w:rsid w:val="00461F2A"/>
    <w:rsid w:val="00475064"/>
    <w:rsid w:val="00480A90"/>
    <w:rsid w:val="004825E4"/>
    <w:rsid w:val="00482F23"/>
    <w:rsid w:val="00483F19"/>
    <w:rsid w:val="00486E66"/>
    <w:rsid w:val="004910D9"/>
    <w:rsid w:val="0049186B"/>
    <w:rsid w:val="0049213B"/>
    <w:rsid w:val="00493BAF"/>
    <w:rsid w:val="004B0C95"/>
    <w:rsid w:val="004B30EB"/>
    <w:rsid w:val="004B50D2"/>
    <w:rsid w:val="004C0C6E"/>
    <w:rsid w:val="004C185D"/>
    <w:rsid w:val="004C539A"/>
    <w:rsid w:val="004D04A6"/>
    <w:rsid w:val="004E0921"/>
    <w:rsid w:val="004E1369"/>
    <w:rsid w:val="004E4BE1"/>
    <w:rsid w:val="004F15D2"/>
    <w:rsid w:val="004F2FF7"/>
    <w:rsid w:val="004F6867"/>
    <w:rsid w:val="00504B61"/>
    <w:rsid w:val="00507EBB"/>
    <w:rsid w:val="0052086A"/>
    <w:rsid w:val="00527653"/>
    <w:rsid w:val="005364E8"/>
    <w:rsid w:val="00536AF0"/>
    <w:rsid w:val="00555709"/>
    <w:rsid w:val="00564E0C"/>
    <w:rsid w:val="00580F29"/>
    <w:rsid w:val="00596219"/>
    <w:rsid w:val="005A5113"/>
    <w:rsid w:val="005B5180"/>
    <w:rsid w:val="005B760F"/>
    <w:rsid w:val="005C206A"/>
    <w:rsid w:val="005D07C8"/>
    <w:rsid w:val="005D2FE5"/>
    <w:rsid w:val="005F1010"/>
    <w:rsid w:val="005F5D7C"/>
    <w:rsid w:val="00600F10"/>
    <w:rsid w:val="0060478E"/>
    <w:rsid w:val="00605F8D"/>
    <w:rsid w:val="00610849"/>
    <w:rsid w:val="00610B40"/>
    <w:rsid w:val="0062039C"/>
    <w:rsid w:val="00621D47"/>
    <w:rsid w:val="00624C1E"/>
    <w:rsid w:val="00642643"/>
    <w:rsid w:val="00652ABC"/>
    <w:rsid w:val="00653498"/>
    <w:rsid w:val="006675FE"/>
    <w:rsid w:val="00684C7C"/>
    <w:rsid w:val="00686D0B"/>
    <w:rsid w:val="006907AB"/>
    <w:rsid w:val="00691DA0"/>
    <w:rsid w:val="00692823"/>
    <w:rsid w:val="006A1844"/>
    <w:rsid w:val="006A609B"/>
    <w:rsid w:val="006A7673"/>
    <w:rsid w:val="006B03F3"/>
    <w:rsid w:val="006B2A1D"/>
    <w:rsid w:val="006B558D"/>
    <w:rsid w:val="006C118A"/>
    <w:rsid w:val="006D4924"/>
    <w:rsid w:val="006E3993"/>
    <w:rsid w:val="006F502A"/>
    <w:rsid w:val="007013CC"/>
    <w:rsid w:val="007043EE"/>
    <w:rsid w:val="00723069"/>
    <w:rsid w:val="00732383"/>
    <w:rsid w:val="00735882"/>
    <w:rsid w:val="00737FF0"/>
    <w:rsid w:val="00743760"/>
    <w:rsid w:val="00747E3B"/>
    <w:rsid w:val="00750FE9"/>
    <w:rsid w:val="00751D8B"/>
    <w:rsid w:val="00753BE3"/>
    <w:rsid w:val="00756A76"/>
    <w:rsid w:val="00757904"/>
    <w:rsid w:val="00761A3A"/>
    <w:rsid w:val="00771825"/>
    <w:rsid w:val="00786157"/>
    <w:rsid w:val="00787DFD"/>
    <w:rsid w:val="00787EC9"/>
    <w:rsid w:val="007946CE"/>
    <w:rsid w:val="007A259D"/>
    <w:rsid w:val="007B1360"/>
    <w:rsid w:val="007C20EA"/>
    <w:rsid w:val="007E205E"/>
    <w:rsid w:val="007F3D6B"/>
    <w:rsid w:val="007F5FA9"/>
    <w:rsid w:val="007F7779"/>
    <w:rsid w:val="008024DA"/>
    <w:rsid w:val="0080565F"/>
    <w:rsid w:val="00822600"/>
    <w:rsid w:val="00822678"/>
    <w:rsid w:val="008354D1"/>
    <w:rsid w:val="00847FDE"/>
    <w:rsid w:val="00851FEB"/>
    <w:rsid w:val="00871D5D"/>
    <w:rsid w:val="008805B7"/>
    <w:rsid w:val="00880C9D"/>
    <w:rsid w:val="00886D75"/>
    <w:rsid w:val="008A5994"/>
    <w:rsid w:val="008B084B"/>
    <w:rsid w:val="008B13BB"/>
    <w:rsid w:val="008B55FB"/>
    <w:rsid w:val="008C0F55"/>
    <w:rsid w:val="008C2595"/>
    <w:rsid w:val="008C5C4B"/>
    <w:rsid w:val="008D0329"/>
    <w:rsid w:val="008D03DE"/>
    <w:rsid w:val="008D1DEB"/>
    <w:rsid w:val="008D49A6"/>
    <w:rsid w:val="008E0BE1"/>
    <w:rsid w:val="00900AC9"/>
    <w:rsid w:val="00911D41"/>
    <w:rsid w:val="00912A6F"/>
    <w:rsid w:val="00915504"/>
    <w:rsid w:val="00916F84"/>
    <w:rsid w:val="00922E24"/>
    <w:rsid w:val="009234EA"/>
    <w:rsid w:val="009236A1"/>
    <w:rsid w:val="00926BA4"/>
    <w:rsid w:val="00932A72"/>
    <w:rsid w:val="00957B04"/>
    <w:rsid w:val="0096117B"/>
    <w:rsid w:val="00961961"/>
    <w:rsid w:val="0097205F"/>
    <w:rsid w:val="00982187"/>
    <w:rsid w:val="009957D8"/>
    <w:rsid w:val="00996275"/>
    <w:rsid w:val="00996A84"/>
    <w:rsid w:val="009A5C5F"/>
    <w:rsid w:val="009A62E8"/>
    <w:rsid w:val="009A71F5"/>
    <w:rsid w:val="009B0F2D"/>
    <w:rsid w:val="009B4453"/>
    <w:rsid w:val="009B5B8D"/>
    <w:rsid w:val="009B7EAA"/>
    <w:rsid w:val="009C4406"/>
    <w:rsid w:val="009C69EF"/>
    <w:rsid w:val="009D4FC0"/>
    <w:rsid w:val="009D5BCD"/>
    <w:rsid w:val="009E0474"/>
    <w:rsid w:val="00A1768D"/>
    <w:rsid w:val="00A17B0F"/>
    <w:rsid w:val="00A3064A"/>
    <w:rsid w:val="00A34D11"/>
    <w:rsid w:val="00A36706"/>
    <w:rsid w:val="00A443F5"/>
    <w:rsid w:val="00A512AA"/>
    <w:rsid w:val="00A5476B"/>
    <w:rsid w:val="00A6285E"/>
    <w:rsid w:val="00A6292D"/>
    <w:rsid w:val="00A62C4D"/>
    <w:rsid w:val="00A63E52"/>
    <w:rsid w:val="00A65BB0"/>
    <w:rsid w:val="00A67085"/>
    <w:rsid w:val="00A72F52"/>
    <w:rsid w:val="00A81FE0"/>
    <w:rsid w:val="00A82F81"/>
    <w:rsid w:val="00A9079F"/>
    <w:rsid w:val="00A921DE"/>
    <w:rsid w:val="00A9641A"/>
    <w:rsid w:val="00AA1357"/>
    <w:rsid w:val="00AA54F1"/>
    <w:rsid w:val="00AA6719"/>
    <w:rsid w:val="00AB6D5F"/>
    <w:rsid w:val="00AC2B14"/>
    <w:rsid w:val="00AE1922"/>
    <w:rsid w:val="00AE4E7B"/>
    <w:rsid w:val="00AF0909"/>
    <w:rsid w:val="00AF0B7E"/>
    <w:rsid w:val="00AF1C79"/>
    <w:rsid w:val="00AF5065"/>
    <w:rsid w:val="00AF7FCB"/>
    <w:rsid w:val="00B170EA"/>
    <w:rsid w:val="00B17597"/>
    <w:rsid w:val="00B357A3"/>
    <w:rsid w:val="00B40CF3"/>
    <w:rsid w:val="00B431B3"/>
    <w:rsid w:val="00B435A0"/>
    <w:rsid w:val="00B46DED"/>
    <w:rsid w:val="00B506CA"/>
    <w:rsid w:val="00B51BA4"/>
    <w:rsid w:val="00B53ED4"/>
    <w:rsid w:val="00B67175"/>
    <w:rsid w:val="00B72F07"/>
    <w:rsid w:val="00B920F0"/>
    <w:rsid w:val="00B931EA"/>
    <w:rsid w:val="00B93901"/>
    <w:rsid w:val="00BA7B6C"/>
    <w:rsid w:val="00BB283A"/>
    <w:rsid w:val="00BC3087"/>
    <w:rsid w:val="00BD4DA0"/>
    <w:rsid w:val="00BD562B"/>
    <w:rsid w:val="00BE6FFC"/>
    <w:rsid w:val="00BF31E9"/>
    <w:rsid w:val="00C16E04"/>
    <w:rsid w:val="00C20F23"/>
    <w:rsid w:val="00C217BC"/>
    <w:rsid w:val="00C23218"/>
    <w:rsid w:val="00C25441"/>
    <w:rsid w:val="00C2739E"/>
    <w:rsid w:val="00C30808"/>
    <w:rsid w:val="00C321E7"/>
    <w:rsid w:val="00C34ABB"/>
    <w:rsid w:val="00C401EC"/>
    <w:rsid w:val="00C438F6"/>
    <w:rsid w:val="00C502D3"/>
    <w:rsid w:val="00C52E73"/>
    <w:rsid w:val="00C52E96"/>
    <w:rsid w:val="00C5356E"/>
    <w:rsid w:val="00C53F70"/>
    <w:rsid w:val="00C62A82"/>
    <w:rsid w:val="00C63642"/>
    <w:rsid w:val="00C63F4A"/>
    <w:rsid w:val="00C67233"/>
    <w:rsid w:val="00C776BA"/>
    <w:rsid w:val="00C8281C"/>
    <w:rsid w:val="00C856AD"/>
    <w:rsid w:val="00C8680C"/>
    <w:rsid w:val="00CA254C"/>
    <w:rsid w:val="00CA55C3"/>
    <w:rsid w:val="00CA5631"/>
    <w:rsid w:val="00CC098D"/>
    <w:rsid w:val="00CC16F5"/>
    <w:rsid w:val="00CC2432"/>
    <w:rsid w:val="00CC2947"/>
    <w:rsid w:val="00CC3B77"/>
    <w:rsid w:val="00CE4A43"/>
    <w:rsid w:val="00CF05D3"/>
    <w:rsid w:val="00CF645B"/>
    <w:rsid w:val="00D06D88"/>
    <w:rsid w:val="00D1151E"/>
    <w:rsid w:val="00D13E5A"/>
    <w:rsid w:val="00D42D0A"/>
    <w:rsid w:val="00D510E4"/>
    <w:rsid w:val="00D540EE"/>
    <w:rsid w:val="00D54B16"/>
    <w:rsid w:val="00D56BDB"/>
    <w:rsid w:val="00D65BD2"/>
    <w:rsid w:val="00D66AAB"/>
    <w:rsid w:val="00D66C1D"/>
    <w:rsid w:val="00D72E69"/>
    <w:rsid w:val="00D74C8F"/>
    <w:rsid w:val="00DA0A7D"/>
    <w:rsid w:val="00DA1999"/>
    <w:rsid w:val="00DA20DB"/>
    <w:rsid w:val="00DA3308"/>
    <w:rsid w:val="00DA4062"/>
    <w:rsid w:val="00DB2738"/>
    <w:rsid w:val="00DB6255"/>
    <w:rsid w:val="00DB7363"/>
    <w:rsid w:val="00DD010E"/>
    <w:rsid w:val="00DD1522"/>
    <w:rsid w:val="00DD1CA6"/>
    <w:rsid w:val="00DE3D59"/>
    <w:rsid w:val="00DE62D5"/>
    <w:rsid w:val="00DF1B22"/>
    <w:rsid w:val="00E12AB3"/>
    <w:rsid w:val="00E14E8C"/>
    <w:rsid w:val="00E16280"/>
    <w:rsid w:val="00E2064F"/>
    <w:rsid w:val="00E23BDC"/>
    <w:rsid w:val="00E316BC"/>
    <w:rsid w:val="00E32766"/>
    <w:rsid w:val="00E3731A"/>
    <w:rsid w:val="00E46891"/>
    <w:rsid w:val="00E53406"/>
    <w:rsid w:val="00E55F3C"/>
    <w:rsid w:val="00E561B0"/>
    <w:rsid w:val="00E561CF"/>
    <w:rsid w:val="00E65EA1"/>
    <w:rsid w:val="00E66C97"/>
    <w:rsid w:val="00E70461"/>
    <w:rsid w:val="00E7256D"/>
    <w:rsid w:val="00E73995"/>
    <w:rsid w:val="00E73B25"/>
    <w:rsid w:val="00E749B8"/>
    <w:rsid w:val="00E77548"/>
    <w:rsid w:val="00E8185C"/>
    <w:rsid w:val="00E82020"/>
    <w:rsid w:val="00E8546E"/>
    <w:rsid w:val="00E928BC"/>
    <w:rsid w:val="00E93120"/>
    <w:rsid w:val="00EA5B84"/>
    <w:rsid w:val="00EA6B59"/>
    <w:rsid w:val="00EB15ED"/>
    <w:rsid w:val="00EB5A04"/>
    <w:rsid w:val="00EC750F"/>
    <w:rsid w:val="00ED4CDD"/>
    <w:rsid w:val="00ED54C9"/>
    <w:rsid w:val="00EE4934"/>
    <w:rsid w:val="00F0146C"/>
    <w:rsid w:val="00F03CC4"/>
    <w:rsid w:val="00F06CFC"/>
    <w:rsid w:val="00F07906"/>
    <w:rsid w:val="00F206E1"/>
    <w:rsid w:val="00F2510C"/>
    <w:rsid w:val="00F33357"/>
    <w:rsid w:val="00F359D8"/>
    <w:rsid w:val="00F4055E"/>
    <w:rsid w:val="00F65B6B"/>
    <w:rsid w:val="00F757E6"/>
    <w:rsid w:val="00F761C3"/>
    <w:rsid w:val="00F86144"/>
    <w:rsid w:val="00F914E8"/>
    <w:rsid w:val="00F96707"/>
    <w:rsid w:val="00FA7444"/>
    <w:rsid w:val="00FB2F55"/>
    <w:rsid w:val="00FB5147"/>
    <w:rsid w:val="00FB6C92"/>
    <w:rsid w:val="00FC0DF7"/>
    <w:rsid w:val="00FC192D"/>
    <w:rsid w:val="00FD0B5D"/>
    <w:rsid w:val="00FD1164"/>
    <w:rsid w:val="00FD11F2"/>
    <w:rsid w:val="00FD2409"/>
    <w:rsid w:val="00FD733A"/>
    <w:rsid w:val="00FD73A7"/>
    <w:rsid w:val="00FE172D"/>
    <w:rsid w:val="00FE17B5"/>
    <w:rsid w:val="00FE1E0B"/>
    <w:rsid w:val="00FE3197"/>
    <w:rsid w:val="00FE3560"/>
    <w:rsid w:val="00FE6315"/>
    <w:rsid w:val="00FF7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7548"/>
    <w:rPr>
      <w:sz w:val="24"/>
      <w:szCs w:val="24"/>
    </w:rPr>
  </w:style>
  <w:style w:type="paragraph" w:styleId="Heading1">
    <w:name w:val="heading 1"/>
    <w:basedOn w:val="Normal"/>
    <w:next w:val="Normal"/>
    <w:link w:val="Heading1Char"/>
    <w:uiPriority w:val="99"/>
    <w:qFormat/>
    <w:locked/>
    <w:rsid w:val="002A1438"/>
    <w:pPr>
      <w:widowControl w:val="0"/>
      <w:tabs>
        <w:tab w:val="left" w:pos="0"/>
        <w:tab w:val="left"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Heading2">
    <w:name w:val="heading 2"/>
    <w:basedOn w:val="Normal"/>
    <w:next w:val="Normal"/>
    <w:link w:val="Heading2Char"/>
    <w:uiPriority w:val="99"/>
    <w:qFormat/>
    <w:locked/>
    <w:rsid w:val="002A1438"/>
    <w:pPr>
      <w:keepNext/>
      <w:tabs>
        <w:tab w:val="left" w:pos="0"/>
        <w:tab w:val="left" w:pos="576"/>
      </w:tabs>
      <w:suppressAutoHyphens/>
      <w:spacing w:before="240" w:after="60"/>
      <w:ind w:left="576" w:hanging="576"/>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locked/>
    <w:rsid w:val="002A1438"/>
    <w:pPr>
      <w:keepNext/>
      <w:tabs>
        <w:tab w:val="left" w:pos="0"/>
        <w:tab w:val="left" w:pos="720"/>
      </w:tabs>
      <w:suppressAutoHyphens/>
      <w:spacing w:before="240" w:after="60"/>
      <w:ind w:left="720" w:hanging="720"/>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locked/>
    <w:rsid w:val="002A1438"/>
    <w:pPr>
      <w:keepNext/>
      <w:widowControl w:val="0"/>
      <w:tabs>
        <w:tab w:val="left" w:pos="1134"/>
      </w:tabs>
      <w:spacing w:before="120"/>
      <w:ind w:left="1134" w:hanging="1134"/>
      <w:outlineLvl w:val="3"/>
    </w:pPr>
    <w:rPr>
      <w:rFonts w:ascii="Arial Narrow" w:hAnsi="Arial Narrow"/>
      <w:bCs/>
      <w:color w:val="000080"/>
      <w:szCs w:val="20"/>
      <w:lang w:eastAsia="ar-SA"/>
    </w:rPr>
  </w:style>
  <w:style w:type="paragraph" w:styleId="Heading6">
    <w:name w:val="heading 6"/>
    <w:basedOn w:val="Normal"/>
    <w:next w:val="Normal"/>
    <w:link w:val="Heading6Char"/>
    <w:uiPriority w:val="99"/>
    <w:qFormat/>
    <w:locked/>
    <w:rsid w:val="002A1438"/>
    <w:pPr>
      <w:keepNext/>
      <w:widowControl w:val="0"/>
      <w:tabs>
        <w:tab w:val="left" w:pos="1800"/>
      </w:tabs>
      <w:ind w:left="1418" w:hanging="1418"/>
      <w:jc w:val="center"/>
      <w:outlineLvl w:val="5"/>
    </w:pPr>
    <w:rPr>
      <w:rFonts w:ascii="Arial Narrow" w:hAnsi="Arial Narrow"/>
      <w:b/>
      <w:sz w:val="28"/>
      <w:szCs w:val="20"/>
      <w:lang w:eastAsia="ar-SA"/>
    </w:rPr>
  </w:style>
  <w:style w:type="paragraph" w:styleId="Heading7">
    <w:name w:val="heading 7"/>
    <w:basedOn w:val="a1"/>
    <w:next w:val="BodyText"/>
    <w:link w:val="Heading7Char"/>
    <w:uiPriority w:val="99"/>
    <w:qFormat/>
    <w:locked/>
    <w:rsid w:val="002A1438"/>
    <w:pPr>
      <w:tabs>
        <w:tab w:val="left" w:pos="0"/>
        <w:tab w:val="left" w:pos="1296"/>
      </w:tabs>
      <w:ind w:left="1296" w:hanging="1296"/>
      <w:outlineLvl w:val="6"/>
    </w:pPr>
    <w:rPr>
      <w:b/>
      <w:bCs/>
      <w:sz w:val="21"/>
      <w:szCs w:val="21"/>
    </w:rPr>
  </w:style>
  <w:style w:type="paragraph" w:styleId="Heading8">
    <w:name w:val="heading 8"/>
    <w:basedOn w:val="Normal"/>
    <w:next w:val="Normal"/>
    <w:link w:val="Heading8Char"/>
    <w:uiPriority w:val="99"/>
    <w:qFormat/>
    <w:locked/>
    <w:rsid w:val="002A1438"/>
    <w:pPr>
      <w:keepNext/>
      <w:widowControl w:val="0"/>
      <w:tabs>
        <w:tab w:val="left" w:pos="2160"/>
      </w:tabs>
      <w:spacing w:line="360" w:lineRule="auto"/>
      <w:ind w:left="1701" w:hanging="1701"/>
      <w:jc w:val="both"/>
      <w:outlineLvl w:val="7"/>
    </w:pPr>
    <w:rPr>
      <w:b/>
      <w:bCs/>
      <w:lang w:eastAsia="ar-SA"/>
    </w:rPr>
  </w:style>
  <w:style w:type="paragraph" w:styleId="Heading9">
    <w:name w:val="heading 9"/>
    <w:basedOn w:val="Normal"/>
    <w:next w:val="Normal"/>
    <w:link w:val="Heading9Char"/>
    <w:uiPriority w:val="99"/>
    <w:qFormat/>
    <w:locked/>
    <w:rsid w:val="002A1438"/>
    <w:pPr>
      <w:widowControl w:val="0"/>
      <w:tabs>
        <w:tab w:val="left" w:pos="2520"/>
      </w:tabs>
      <w:spacing w:before="240" w:after="60"/>
      <w:ind w:left="1843" w:hanging="1843"/>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438"/>
    <w:rPr>
      <w:rFonts w:ascii="Arial" w:hAnsi="Arial" w:cs="Arial"/>
      <w:b/>
      <w:bCs/>
      <w:color w:val="000080"/>
      <w:sz w:val="20"/>
      <w:szCs w:val="20"/>
      <w:lang w:eastAsia="ar-SA" w:bidi="ar-SA"/>
    </w:rPr>
  </w:style>
  <w:style w:type="character" w:customStyle="1" w:styleId="Heading2Char">
    <w:name w:val="Heading 2 Char"/>
    <w:basedOn w:val="DefaultParagraphFont"/>
    <w:link w:val="Heading2"/>
    <w:uiPriority w:val="99"/>
    <w:locked/>
    <w:rsid w:val="002A1438"/>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2A1438"/>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2A1438"/>
    <w:rPr>
      <w:rFonts w:ascii="Arial Narrow" w:hAnsi="Arial Narrow" w:cs="Times New Roman"/>
      <w:bCs/>
      <w:color w:val="000080"/>
      <w:sz w:val="20"/>
      <w:szCs w:val="20"/>
      <w:lang w:eastAsia="ar-SA" w:bidi="ar-SA"/>
    </w:rPr>
  </w:style>
  <w:style w:type="character" w:customStyle="1" w:styleId="Heading6Char">
    <w:name w:val="Heading 6 Char"/>
    <w:basedOn w:val="DefaultParagraphFont"/>
    <w:link w:val="Heading6"/>
    <w:uiPriority w:val="99"/>
    <w:locked/>
    <w:rsid w:val="002A1438"/>
    <w:rPr>
      <w:rFonts w:ascii="Arial Narrow" w:hAnsi="Arial Narrow" w:cs="Times New Roman"/>
      <w:b/>
      <w:sz w:val="20"/>
      <w:szCs w:val="20"/>
      <w:lang w:eastAsia="ar-SA" w:bidi="ar-SA"/>
    </w:rPr>
  </w:style>
  <w:style w:type="character" w:customStyle="1" w:styleId="Heading7Char">
    <w:name w:val="Heading 7 Char"/>
    <w:basedOn w:val="DefaultParagraphFont"/>
    <w:link w:val="Heading7"/>
    <w:uiPriority w:val="99"/>
    <w:locked/>
    <w:rsid w:val="002A1438"/>
    <w:rPr>
      <w:rFonts w:ascii="Arial" w:eastAsia="Arial Unicode MS" w:hAnsi="Arial" w:cs="Tahoma"/>
      <w:b/>
      <w:bCs/>
      <w:sz w:val="21"/>
      <w:szCs w:val="21"/>
      <w:lang w:eastAsia="ar-SA" w:bidi="ar-SA"/>
    </w:rPr>
  </w:style>
  <w:style w:type="character" w:customStyle="1" w:styleId="Heading8Char">
    <w:name w:val="Heading 8 Char"/>
    <w:basedOn w:val="DefaultParagraphFont"/>
    <w:link w:val="Heading8"/>
    <w:uiPriority w:val="99"/>
    <w:locked/>
    <w:rsid w:val="002A1438"/>
    <w:rPr>
      <w:rFonts w:cs="Times New Roman"/>
      <w:b/>
      <w:bCs/>
      <w:sz w:val="24"/>
      <w:szCs w:val="24"/>
      <w:lang w:eastAsia="ar-SA" w:bidi="ar-SA"/>
    </w:rPr>
  </w:style>
  <w:style w:type="character" w:customStyle="1" w:styleId="Heading9Char">
    <w:name w:val="Heading 9 Char"/>
    <w:basedOn w:val="DefaultParagraphFont"/>
    <w:link w:val="Heading9"/>
    <w:uiPriority w:val="99"/>
    <w:locked/>
    <w:rsid w:val="002A1438"/>
    <w:rPr>
      <w:rFonts w:ascii="Arial" w:hAnsi="Arial" w:cs="Arial"/>
      <w:lang w:eastAsia="ar-SA" w:bidi="ar-SA"/>
    </w:rPr>
  </w:style>
  <w:style w:type="table" w:styleId="TableGrid">
    <w:name w:val="Table Grid"/>
    <w:basedOn w:val="TableNormal"/>
    <w:uiPriority w:val="99"/>
    <w:rsid w:val="00434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259D"/>
    <w:pPr>
      <w:ind w:left="720"/>
      <w:contextualSpacing/>
    </w:pPr>
    <w:rPr>
      <w:rFonts w:ascii="Calibri" w:hAnsi="Calibri"/>
      <w:sz w:val="22"/>
      <w:szCs w:val="22"/>
      <w:lang w:eastAsia="en-US"/>
    </w:rPr>
  </w:style>
  <w:style w:type="paragraph" w:styleId="BodyText">
    <w:name w:val="Body Text"/>
    <w:basedOn w:val="Normal"/>
    <w:link w:val="BodyTextChar"/>
    <w:uiPriority w:val="99"/>
    <w:rsid w:val="008E0BE1"/>
    <w:pPr>
      <w:jc w:val="both"/>
    </w:pPr>
    <w:rPr>
      <w:sz w:val="28"/>
    </w:rPr>
  </w:style>
  <w:style w:type="character" w:customStyle="1" w:styleId="BodyTextChar">
    <w:name w:val="Body Text Char"/>
    <w:basedOn w:val="DefaultParagraphFont"/>
    <w:link w:val="BodyText"/>
    <w:uiPriority w:val="99"/>
    <w:semiHidden/>
    <w:locked/>
    <w:rsid w:val="00DD1CA6"/>
    <w:rPr>
      <w:rFonts w:cs="Times New Roman"/>
      <w:sz w:val="24"/>
      <w:szCs w:val="24"/>
    </w:rPr>
  </w:style>
  <w:style w:type="paragraph" w:styleId="BalloonText">
    <w:name w:val="Balloon Text"/>
    <w:basedOn w:val="Normal"/>
    <w:link w:val="BalloonTextChar"/>
    <w:uiPriority w:val="99"/>
    <w:rsid w:val="001A58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CA6"/>
    <w:rPr>
      <w:rFonts w:cs="Times New Roman"/>
      <w:sz w:val="2"/>
    </w:rPr>
  </w:style>
  <w:style w:type="paragraph" w:styleId="BodyTextIndent">
    <w:name w:val="Body Text Indent"/>
    <w:basedOn w:val="Normal"/>
    <w:link w:val="BodyTextIndentChar"/>
    <w:uiPriority w:val="99"/>
    <w:rsid w:val="00461F2A"/>
    <w:pPr>
      <w:spacing w:after="120"/>
      <w:ind w:left="283"/>
    </w:pPr>
  </w:style>
  <w:style w:type="character" w:customStyle="1" w:styleId="BodyTextIndentChar">
    <w:name w:val="Body Text Indent Char"/>
    <w:basedOn w:val="DefaultParagraphFont"/>
    <w:link w:val="BodyTextIndent"/>
    <w:uiPriority w:val="99"/>
    <w:locked/>
    <w:rsid w:val="00461F2A"/>
    <w:rPr>
      <w:rFonts w:cs="Times New Roman"/>
      <w:sz w:val="24"/>
      <w:szCs w:val="24"/>
    </w:rPr>
  </w:style>
  <w:style w:type="paragraph" w:styleId="Header">
    <w:name w:val="header"/>
    <w:basedOn w:val="Normal"/>
    <w:link w:val="HeaderChar"/>
    <w:uiPriority w:val="99"/>
    <w:rsid w:val="00461F2A"/>
    <w:pPr>
      <w:tabs>
        <w:tab w:val="center" w:pos="4677"/>
        <w:tab w:val="right" w:pos="9355"/>
      </w:tabs>
    </w:pPr>
  </w:style>
  <w:style w:type="character" w:customStyle="1" w:styleId="HeaderChar">
    <w:name w:val="Header Char"/>
    <w:basedOn w:val="DefaultParagraphFont"/>
    <w:link w:val="Header"/>
    <w:uiPriority w:val="99"/>
    <w:locked/>
    <w:rsid w:val="00461F2A"/>
    <w:rPr>
      <w:rFonts w:cs="Times New Roman"/>
      <w:sz w:val="24"/>
      <w:szCs w:val="24"/>
    </w:rPr>
  </w:style>
  <w:style w:type="paragraph" w:styleId="Footer">
    <w:name w:val="footer"/>
    <w:basedOn w:val="Normal"/>
    <w:link w:val="FooterChar"/>
    <w:uiPriority w:val="99"/>
    <w:rsid w:val="00461F2A"/>
    <w:pPr>
      <w:tabs>
        <w:tab w:val="center" w:pos="4677"/>
        <w:tab w:val="right" w:pos="9355"/>
      </w:tabs>
    </w:pPr>
  </w:style>
  <w:style w:type="character" w:customStyle="1" w:styleId="FooterChar">
    <w:name w:val="Footer Char"/>
    <w:basedOn w:val="DefaultParagraphFont"/>
    <w:link w:val="Footer"/>
    <w:uiPriority w:val="99"/>
    <w:locked/>
    <w:rsid w:val="00461F2A"/>
    <w:rPr>
      <w:rFonts w:cs="Times New Roman"/>
      <w:sz w:val="24"/>
      <w:szCs w:val="24"/>
    </w:rPr>
  </w:style>
  <w:style w:type="character" w:customStyle="1" w:styleId="a2">
    <w:name w:val="Гипертекстовая ссылка"/>
    <w:basedOn w:val="DefaultParagraphFont"/>
    <w:uiPriority w:val="99"/>
    <w:rsid w:val="00B40CF3"/>
    <w:rPr>
      <w:rFonts w:cs="Times New Roman"/>
      <w:color w:val="008000"/>
    </w:rPr>
  </w:style>
  <w:style w:type="paragraph" w:customStyle="1" w:styleId="ConsNormal">
    <w:name w:val="ConsNormal"/>
    <w:uiPriority w:val="99"/>
    <w:rsid w:val="00256AEF"/>
    <w:pPr>
      <w:widowControl w:val="0"/>
      <w:autoSpaceDE w:val="0"/>
      <w:autoSpaceDN w:val="0"/>
      <w:adjustRightInd w:val="0"/>
      <w:ind w:firstLine="720"/>
    </w:pPr>
    <w:rPr>
      <w:rFonts w:ascii="Arial" w:hAnsi="Arial" w:cs="Arial"/>
      <w:sz w:val="20"/>
      <w:szCs w:val="20"/>
    </w:rPr>
  </w:style>
  <w:style w:type="paragraph" w:styleId="PlainText">
    <w:name w:val="Plain Text"/>
    <w:basedOn w:val="Normal"/>
    <w:link w:val="PlainTextChar"/>
    <w:uiPriority w:val="99"/>
    <w:rsid w:val="00256AEF"/>
    <w:rPr>
      <w:rFonts w:ascii="Courier New" w:hAnsi="Courier New"/>
      <w:sz w:val="20"/>
      <w:szCs w:val="20"/>
    </w:rPr>
  </w:style>
  <w:style w:type="character" w:customStyle="1" w:styleId="PlainTextChar">
    <w:name w:val="Plain Text Char"/>
    <w:basedOn w:val="DefaultParagraphFont"/>
    <w:link w:val="PlainText"/>
    <w:uiPriority w:val="99"/>
    <w:locked/>
    <w:rsid w:val="00256AEF"/>
    <w:rPr>
      <w:rFonts w:ascii="Courier New" w:hAnsi="Courier New" w:cs="Times New Roman"/>
      <w:sz w:val="20"/>
      <w:szCs w:val="20"/>
    </w:rPr>
  </w:style>
  <w:style w:type="paragraph" w:customStyle="1" w:styleId="1">
    <w:name w:val="Текст1"/>
    <w:basedOn w:val="Normal"/>
    <w:uiPriority w:val="99"/>
    <w:rsid w:val="00256AEF"/>
    <w:pPr>
      <w:suppressAutoHyphens/>
    </w:pPr>
    <w:rPr>
      <w:rFonts w:ascii="Courier New" w:hAnsi="Courier New" w:cs="Courier New"/>
      <w:sz w:val="20"/>
      <w:szCs w:val="20"/>
      <w:lang w:eastAsia="ar-SA"/>
    </w:rPr>
  </w:style>
  <w:style w:type="character" w:styleId="Hyperlink">
    <w:name w:val="Hyperlink"/>
    <w:basedOn w:val="DefaultParagraphFont"/>
    <w:uiPriority w:val="99"/>
    <w:rsid w:val="00536AF0"/>
    <w:rPr>
      <w:rFonts w:cs="Times New Roman"/>
      <w:color w:val="0000FF"/>
      <w:u w:val="single"/>
    </w:rPr>
  </w:style>
  <w:style w:type="character" w:customStyle="1" w:styleId="WW8Num3z0">
    <w:name w:val="WW8Num3z0"/>
    <w:uiPriority w:val="99"/>
    <w:rsid w:val="002A1438"/>
    <w:rPr>
      <w:rFonts w:ascii="Symbol" w:hAnsi="Symbol"/>
    </w:rPr>
  </w:style>
  <w:style w:type="character" w:customStyle="1" w:styleId="WW8Num4z0">
    <w:name w:val="WW8Num4z0"/>
    <w:uiPriority w:val="99"/>
    <w:rsid w:val="002A1438"/>
    <w:rPr>
      <w:rFonts w:ascii="Symbol" w:hAnsi="Symbol"/>
      <w:color w:val="000000"/>
    </w:rPr>
  </w:style>
  <w:style w:type="character" w:customStyle="1" w:styleId="WW8Num5z0">
    <w:name w:val="WW8Num5z0"/>
    <w:uiPriority w:val="99"/>
    <w:rsid w:val="002A1438"/>
    <w:rPr>
      <w:rFonts w:ascii="Symbol" w:hAnsi="Symbol"/>
    </w:rPr>
  </w:style>
  <w:style w:type="character" w:customStyle="1" w:styleId="WW8Num6z0">
    <w:name w:val="WW8Num6z0"/>
    <w:uiPriority w:val="99"/>
    <w:rsid w:val="002A1438"/>
    <w:rPr>
      <w:rFonts w:ascii="Symbol" w:hAnsi="Symbol"/>
      <w:b/>
    </w:rPr>
  </w:style>
  <w:style w:type="character" w:customStyle="1" w:styleId="WW8Num7z0">
    <w:name w:val="WW8Num7z0"/>
    <w:uiPriority w:val="99"/>
    <w:rsid w:val="002A1438"/>
    <w:rPr>
      <w:rFonts w:ascii="Times New Roman" w:hAnsi="Times New Roman"/>
    </w:rPr>
  </w:style>
  <w:style w:type="character" w:customStyle="1" w:styleId="WW8Num8z0">
    <w:name w:val="WW8Num8z0"/>
    <w:uiPriority w:val="99"/>
    <w:rsid w:val="002A1438"/>
    <w:rPr>
      <w:rFonts w:ascii="Symbol" w:hAnsi="Symbol"/>
    </w:rPr>
  </w:style>
  <w:style w:type="character" w:customStyle="1" w:styleId="WW8Num9z0">
    <w:name w:val="WW8Num9z0"/>
    <w:uiPriority w:val="99"/>
    <w:rsid w:val="002A1438"/>
    <w:rPr>
      <w:rFonts w:ascii="Times New Roman" w:hAnsi="Times New Roman"/>
    </w:rPr>
  </w:style>
  <w:style w:type="character" w:customStyle="1" w:styleId="WW8Num10z0">
    <w:name w:val="WW8Num10z0"/>
    <w:uiPriority w:val="99"/>
    <w:rsid w:val="002A1438"/>
    <w:rPr>
      <w:rFonts w:ascii="Times New Roman" w:hAnsi="Times New Roman"/>
    </w:rPr>
  </w:style>
  <w:style w:type="character" w:customStyle="1" w:styleId="WW8Num11z0">
    <w:name w:val="WW8Num11z0"/>
    <w:uiPriority w:val="99"/>
    <w:rsid w:val="002A1438"/>
    <w:rPr>
      <w:b/>
      <w:sz w:val="28"/>
    </w:rPr>
  </w:style>
  <w:style w:type="character" w:customStyle="1" w:styleId="WW8Num12z0">
    <w:name w:val="WW8Num12z0"/>
    <w:uiPriority w:val="99"/>
    <w:rsid w:val="002A1438"/>
    <w:rPr>
      <w:rFonts w:ascii="Times New Roman" w:hAnsi="Times New Roman"/>
    </w:rPr>
  </w:style>
  <w:style w:type="character" w:customStyle="1" w:styleId="WW8Num13z0">
    <w:name w:val="WW8Num13z0"/>
    <w:uiPriority w:val="99"/>
    <w:rsid w:val="002A1438"/>
    <w:rPr>
      <w:rFonts w:ascii="Times New Roman" w:hAnsi="Times New Roman"/>
    </w:rPr>
  </w:style>
  <w:style w:type="character" w:customStyle="1" w:styleId="WW8Num15z0">
    <w:name w:val="WW8Num15z0"/>
    <w:uiPriority w:val="99"/>
    <w:rsid w:val="002A1438"/>
    <w:rPr>
      <w:rFonts w:ascii="Times New Roman" w:hAnsi="Times New Roman"/>
    </w:rPr>
  </w:style>
  <w:style w:type="character" w:customStyle="1" w:styleId="WW8Num16z0">
    <w:name w:val="WW8Num16z0"/>
    <w:uiPriority w:val="99"/>
    <w:rsid w:val="002A1438"/>
    <w:rPr>
      <w:rFonts w:ascii="Times New Roman" w:hAnsi="Times New Roman"/>
    </w:rPr>
  </w:style>
  <w:style w:type="character" w:customStyle="1" w:styleId="WW8Num17z0">
    <w:name w:val="WW8Num17z0"/>
    <w:uiPriority w:val="99"/>
    <w:rsid w:val="002A1438"/>
    <w:rPr>
      <w:rFonts w:ascii="Symbol" w:hAnsi="Symbol"/>
      <w:color w:val="auto"/>
    </w:rPr>
  </w:style>
  <w:style w:type="character" w:customStyle="1" w:styleId="WW8Num18z0">
    <w:name w:val="WW8Num18z0"/>
    <w:uiPriority w:val="99"/>
    <w:rsid w:val="002A1438"/>
    <w:rPr>
      <w:rFonts w:ascii="Times New Roman" w:hAnsi="Times New Roman"/>
    </w:rPr>
  </w:style>
  <w:style w:type="character" w:customStyle="1" w:styleId="WW8Num19z0">
    <w:name w:val="WW8Num19z0"/>
    <w:uiPriority w:val="99"/>
    <w:rsid w:val="002A1438"/>
    <w:rPr>
      <w:b/>
      <w:sz w:val="28"/>
    </w:rPr>
  </w:style>
  <w:style w:type="character" w:customStyle="1" w:styleId="WW8Num20z0">
    <w:name w:val="WW8Num20z0"/>
    <w:uiPriority w:val="99"/>
    <w:rsid w:val="002A1438"/>
    <w:rPr>
      <w:b/>
      <w:sz w:val="28"/>
    </w:rPr>
  </w:style>
  <w:style w:type="character" w:customStyle="1" w:styleId="3">
    <w:name w:val="Основной шрифт абзаца3"/>
    <w:uiPriority w:val="99"/>
    <w:rsid w:val="002A1438"/>
  </w:style>
  <w:style w:type="character" w:customStyle="1" w:styleId="WW8Num14z0">
    <w:name w:val="WW8Num14z0"/>
    <w:uiPriority w:val="99"/>
    <w:rsid w:val="002A1438"/>
    <w:rPr>
      <w:rFonts w:ascii="Verdana" w:hAnsi="Verdana"/>
    </w:rPr>
  </w:style>
  <w:style w:type="character" w:customStyle="1" w:styleId="WW8Num14z1">
    <w:name w:val="WW8Num14z1"/>
    <w:uiPriority w:val="99"/>
    <w:rsid w:val="002A1438"/>
    <w:rPr>
      <w:rFonts w:ascii="Courier New" w:hAnsi="Courier New"/>
    </w:rPr>
  </w:style>
  <w:style w:type="character" w:customStyle="1" w:styleId="WW8Num14z2">
    <w:name w:val="WW8Num14z2"/>
    <w:uiPriority w:val="99"/>
    <w:rsid w:val="002A1438"/>
    <w:rPr>
      <w:rFonts w:ascii="Marlett" w:hAnsi="Marlett"/>
    </w:rPr>
  </w:style>
  <w:style w:type="character" w:customStyle="1" w:styleId="WW8Num14z3">
    <w:name w:val="WW8Num14z3"/>
    <w:uiPriority w:val="99"/>
    <w:rsid w:val="002A1438"/>
    <w:rPr>
      <w:rFonts w:ascii="Symbol" w:hAnsi="Symbol"/>
    </w:rPr>
  </w:style>
  <w:style w:type="character" w:customStyle="1" w:styleId="2">
    <w:name w:val="Основной шрифт абзаца2"/>
    <w:uiPriority w:val="99"/>
    <w:rsid w:val="002A1438"/>
  </w:style>
  <w:style w:type="character" w:customStyle="1" w:styleId="Absatz-Standardschriftart">
    <w:name w:val="Absatz-Standardschriftart"/>
    <w:uiPriority w:val="99"/>
    <w:rsid w:val="002A1438"/>
  </w:style>
  <w:style w:type="character" w:customStyle="1" w:styleId="WW-Absatz-Standardschriftart">
    <w:name w:val="WW-Absatz-Standardschriftart"/>
    <w:uiPriority w:val="99"/>
    <w:rsid w:val="002A1438"/>
  </w:style>
  <w:style w:type="character" w:customStyle="1" w:styleId="WW-Absatz-Standardschriftart1">
    <w:name w:val="WW-Absatz-Standardschriftart1"/>
    <w:uiPriority w:val="99"/>
    <w:rsid w:val="002A1438"/>
  </w:style>
  <w:style w:type="character" w:customStyle="1" w:styleId="WW-Absatz-Standardschriftart11">
    <w:name w:val="WW-Absatz-Standardschriftart11"/>
    <w:uiPriority w:val="99"/>
    <w:rsid w:val="002A1438"/>
  </w:style>
  <w:style w:type="character" w:customStyle="1" w:styleId="WW-Absatz-Standardschriftart111">
    <w:name w:val="WW-Absatz-Standardschriftart111"/>
    <w:uiPriority w:val="99"/>
    <w:rsid w:val="002A1438"/>
  </w:style>
  <w:style w:type="character" w:customStyle="1" w:styleId="WW-Absatz-Standardschriftart1111">
    <w:name w:val="WW-Absatz-Standardschriftart1111"/>
    <w:uiPriority w:val="99"/>
    <w:rsid w:val="002A1438"/>
  </w:style>
  <w:style w:type="character" w:customStyle="1" w:styleId="WW-Absatz-Standardschriftart11111">
    <w:name w:val="WW-Absatz-Standardschriftart11111"/>
    <w:uiPriority w:val="99"/>
    <w:rsid w:val="002A1438"/>
  </w:style>
  <w:style w:type="character" w:customStyle="1" w:styleId="WW8Num7z1">
    <w:name w:val="WW8Num7z1"/>
    <w:uiPriority w:val="99"/>
    <w:rsid w:val="002A1438"/>
    <w:rPr>
      <w:rFonts w:ascii="Courier New" w:hAnsi="Courier New"/>
    </w:rPr>
  </w:style>
  <w:style w:type="character" w:customStyle="1" w:styleId="WW8Num7z2">
    <w:name w:val="WW8Num7z2"/>
    <w:uiPriority w:val="99"/>
    <w:rsid w:val="002A1438"/>
    <w:rPr>
      <w:rFonts w:ascii="Wingdings" w:hAnsi="Wingdings"/>
    </w:rPr>
  </w:style>
  <w:style w:type="character" w:customStyle="1" w:styleId="WW8Num7z3">
    <w:name w:val="WW8Num7z3"/>
    <w:uiPriority w:val="99"/>
    <w:rsid w:val="002A1438"/>
    <w:rPr>
      <w:rFonts w:ascii="Symbol" w:hAnsi="Symbol"/>
    </w:rPr>
  </w:style>
  <w:style w:type="character" w:customStyle="1" w:styleId="WW8Num8z1">
    <w:name w:val="WW8Num8z1"/>
    <w:uiPriority w:val="99"/>
    <w:rsid w:val="002A1438"/>
    <w:rPr>
      <w:rFonts w:ascii="Courier New" w:hAnsi="Courier New"/>
    </w:rPr>
  </w:style>
  <w:style w:type="character" w:customStyle="1" w:styleId="WW8Num8z2">
    <w:name w:val="WW8Num8z2"/>
    <w:uiPriority w:val="99"/>
    <w:rsid w:val="002A1438"/>
    <w:rPr>
      <w:rFonts w:ascii="Wingdings" w:hAnsi="Wingdings"/>
    </w:rPr>
  </w:style>
  <w:style w:type="character" w:customStyle="1" w:styleId="10">
    <w:name w:val="Основной шрифт абзаца1"/>
    <w:uiPriority w:val="99"/>
    <w:rsid w:val="002A1438"/>
  </w:style>
  <w:style w:type="character" w:customStyle="1" w:styleId="a3">
    <w:name w:val="Символ нумерации"/>
    <w:uiPriority w:val="99"/>
    <w:rsid w:val="002A1438"/>
  </w:style>
  <w:style w:type="character" w:customStyle="1" w:styleId="a4">
    <w:name w:val="Маркеры списка"/>
    <w:uiPriority w:val="99"/>
    <w:rsid w:val="002A1438"/>
    <w:rPr>
      <w:rFonts w:ascii="OpenSymbol" w:hAnsi="OpenSymbol"/>
    </w:rPr>
  </w:style>
  <w:style w:type="character" w:styleId="PageNumber">
    <w:name w:val="page number"/>
    <w:basedOn w:val="2"/>
    <w:uiPriority w:val="99"/>
    <w:rsid w:val="002A1438"/>
    <w:rPr>
      <w:rFonts w:cs="Times New Roman"/>
    </w:rPr>
  </w:style>
  <w:style w:type="character" w:customStyle="1" w:styleId="a5">
    <w:name w:val="основной текст документа Знак"/>
    <w:basedOn w:val="2"/>
    <w:uiPriority w:val="99"/>
    <w:rsid w:val="002A1438"/>
    <w:rPr>
      <w:rFonts w:cs="Times New Roman"/>
      <w:sz w:val="24"/>
      <w:lang w:val="ru-RU" w:eastAsia="ar-SA" w:bidi="ar-SA"/>
    </w:rPr>
  </w:style>
  <w:style w:type="character" w:customStyle="1" w:styleId="a6">
    <w:name w:val="Цветовое выделение"/>
    <w:uiPriority w:val="99"/>
    <w:rsid w:val="002A1438"/>
    <w:rPr>
      <w:b/>
      <w:color w:val="000080"/>
      <w:sz w:val="20"/>
    </w:rPr>
  </w:style>
  <w:style w:type="character" w:customStyle="1" w:styleId="a7">
    <w:name w:val="Знак Знак"/>
    <w:basedOn w:val="2"/>
    <w:uiPriority w:val="99"/>
    <w:rsid w:val="002A1438"/>
    <w:rPr>
      <w:rFonts w:ascii="Tahoma" w:hAnsi="Tahoma" w:cs="Tahoma"/>
      <w:sz w:val="16"/>
      <w:szCs w:val="16"/>
    </w:rPr>
  </w:style>
  <w:style w:type="paragraph" w:customStyle="1" w:styleId="a1">
    <w:name w:val="Заголовок"/>
    <w:basedOn w:val="Normal"/>
    <w:next w:val="BodyText"/>
    <w:uiPriority w:val="99"/>
    <w:rsid w:val="002A1438"/>
    <w:pPr>
      <w:keepNext/>
      <w:suppressAutoHyphens/>
      <w:spacing w:before="240" w:after="120"/>
    </w:pPr>
    <w:rPr>
      <w:rFonts w:ascii="Arial" w:eastAsia="Arial Unicode MS" w:hAnsi="Arial" w:cs="Tahoma"/>
      <w:sz w:val="28"/>
      <w:szCs w:val="28"/>
      <w:lang w:eastAsia="ar-SA"/>
    </w:rPr>
  </w:style>
  <w:style w:type="paragraph" w:styleId="List">
    <w:name w:val="List"/>
    <w:basedOn w:val="BodyText"/>
    <w:uiPriority w:val="99"/>
    <w:rsid w:val="002A1438"/>
    <w:pPr>
      <w:suppressAutoHyphens/>
      <w:spacing w:after="120"/>
      <w:jc w:val="left"/>
    </w:pPr>
    <w:rPr>
      <w:sz w:val="24"/>
      <w:lang w:eastAsia="ar-SA"/>
    </w:rPr>
  </w:style>
  <w:style w:type="paragraph" w:customStyle="1" w:styleId="30">
    <w:name w:val="Название3"/>
    <w:basedOn w:val="Normal"/>
    <w:uiPriority w:val="99"/>
    <w:rsid w:val="002A1438"/>
    <w:pPr>
      <w:suppressLineNumbers/>
      <w:suppressAutoHyphens/>
      <w:spacing w:before="120" w:after="120"/>
    </w:pPr>
    <w:rPr>
      <w:i/>
      <w:iCs/>
      <w:lang w:eastAsia="ar-SA"/>
    </w:rPr>
  </w:style>
  <w:style w:type="paragraph" w:customStyle="1" w:styleId="31">
    <w:name w:val="Указатель3"/>
    <w:basedOn w:val="Normal"/>
    <w:uiPriority w:val="99"/>
    <w:rsid w:val="002A1438"/>
    <w:pPr>
      <w:suppressLineNumbers/>
      <w:suppressAutoHyphens/>
    </w:pPr>
    <w:rPr>
      <w:lang w:eastAsia="ar-SA"/>
    </w:rPr>
  </w:style>
  <w:style w:type="paragraph" w:customStyle="1" w:styleId="20">
    <w:name w:val="Название2"/>
    <w:basedOn w:val="Normal"/>
    <w:uiPriority w:val="99"/>
    <w:rsid w:val="002A1438"/>
    <w:pPr>
      <w:suppressLineNumbers/>
      <w:suppressAutoHyphens/>
      <w:spacing w:before="120" w:after="120"/>
    </w:pPr>
    <w:rPr>
      <w:rFonts w:cs="Tahoma"/>
      <w:i/>
      <w:iCs/>
      <w:lang w:eastAsia="ar-SA"/>
    </w:rPr>
  </w:style>
  <w:style w:type="paragraph" w:customStyle="1" w:styleId="21">
    <w:name w:val="Указатель2"/>
    <w:basedOn w:val="Normal"/>
    <w:uiPriority w:val="99"/>
    <w:rsid w:val="002A1438"/>
    <w:pPr>
      <w:suppressLineNumbers/>
      <w:suppressAutoHyphens/>
    </w:pPr>
    <w:rPr>
      <w:rFonts w:cs="Tahoma"/>
      <w:lang w:eastAsia="ar-SA"/>
    </w:rPr>
  </w:style>
  <w:style w:type="paragraph" w:customStyle="1" w:styleId="11">
    <w:name w:val="Название1"/>
    <w:basedOn w:val="Normal"/>
    <w:uiPriority w:val="99"/>
    <w:rsid w:val="002A1438"/>
    <w:pPr>
      <w:suppressLineNumbers/>
      <w:suppressAutoHyphens/>
      <w:spacing w:before="120" w:after="120"/>
    </w:pPr>
    <w:rPr>
      <w:i/>
      <w:iCs/>
      <w:lang w:eastAsia="ar-SA"/>
    </w:rPr>
  </w:style>
  <w:style w:type="paragraph" w:customStyle="1" w:styleId="12">
    <w:name w:val="Указатель1"/>
    <w:basedOn w:val="Normal"/>
    <w:uiPriority w:val="99"/>
    <w:rsid w:val="002A1438"/>
    <w:pPr>
      <w:suppressLineNumbers/>
      <w:suppressAutoHyphens/>
    </w:pPr>
    <w:rPr>
      <w:lang w:eastAsia="ar-SA"/>
    </w:rPr>
  </w:style>
  <w:style w:type="paragraph" w:customStyle="1" w:styleId="ConsPlusNormal">
    <w:name w:val="ConsPlusNormal"/>
    <w:uiPriority w:val="99"/>
    <w:rsid w:val="002A1438"/>
    <w:pPr>
      <w:suppressAutoHyphens/>
      <w:ind w:firstLine="720"/>
    </w:pPr>
    <w:rPr>
      <w:rFonts w:ascii="Arial" w:hAnsi="Arial"/>
      <w:sz w:val="20"/>
      <w:szCs w:val="20"/>
      <w:lang w:eastAsia="ar-SA"/>
    </w:rPr>
  </w:style>
  <w:style w:type="paragraph" w:customStyle="1" w:styleId="210">
    <w:name w:val="Основной текст с отступом 21"/>
    <w:basedOn w:val="Normal"/>
    <w:uiPriority w:val="99"/>
    <w:rsid w:val="002A1438"/>
    <w:pPr>
      <w:suppressAutoHyphens/>
      <w:spacing w:line="360" w:lineRule="auto"/>
      <w:ind w:firstLine="540"/>
      <w:jc w:val="both"/>
    </w:pPr>
    <w:rPr>
      <w:lang w:eastAsia="ar-SA"/>
    </w:rPr>
  </w:style>
  <w:style w:type="paragraph" w:customStyle="1" w:styleId="a8">
    <w:name w:val="Содержимое таблицы"/>
    <w:basedOn w:val="Normal"/>
    <w:uiPriority w:val="99"/>
    <w:rsid w:val="002A1438"/>
    <w:pPr>
      <w:suppressLineNumbers/>
      <w:suppressAutoHyphens/>
    </w:pPr>
    <w:rPr>
      <w:lang w:eastAsia="ar-SA"/>
    </w:rPr>
  </w:style>
  <w:style w:type="paragraph" w:styleId="NormalWeb">
    <w:name w:val="Normal (Web)"/>
    <w:basedOn w:val="Normal"/>
    <w:uiPriority w:val="99"/>
    <w:rsid w:val="002A1438"/>
    <w:pPr>
      <w:suppressAutoHyphens/>
      <w:spacing w:before="280" w:after="280"/>
    </w:pPr>
    <w:rPr>
      <w:rFonts w:ascii="Arial CYR" w:hAnsi="Arial CYR" w:cs="Arial CYR"/>
      <w:sz w:val="20"/>
      <w:szCs w:val="20"/>
      <w:lang w:eastAsia="ar-SA"/>
    </w:rPr>
  </w:style>
  <w:style w:type="paragraph" w:styleId="Subtitle">
    <w:name w:val="Subtitle"/>
    <w:basedOn w:val="Normal"/>
    <w:next w:val="BodyText"/>
    <w:link w:val="SubtitleChar"/>
    <w:uiPriority w:val="99"/>
    <w:qFormat/>
    <w:locked/>
    <w:rsid w:val="002A1438"/>
    <w:pPr>
      <w:suppressAutoHyphens/>
      <w:spacing w:line="360" w:lineRule="auto"/>
      <w:ind w:left="-567"/>
      <w:jc w:val="center"/>
    </w:pPr>
    <w:rPr>
      <w:sz w:val="32"/>
      <w:lang w:eastAsia="ar-SA"/>
    </w:rPr>
  </w:style>
  <w:style w:type="character" w:customStyle="1" w:styleId="SubtitleChar">
    <w:name w:val="Subtitle Char"/>
    <w:basedOn w:val="DefaultParagraphFont"/>
    <w:link w:val="Subtitle"/>
    <w:uiPriority w:val="99"/>
    <w:locked/>
    <w:rsid w:val="002A1438"/>
    <w:rPr>
      <w:rFonts w:cs="Times New Roman"/>
      <w:sz w:val="24"/>
      <w:szCs w:val="24"/>
      <w:lang w:eastAsia="ar-SA" w:bidi="ar-SA"/>
    </w:rPr>
  </w:style>
  <w:style w:type="paragraph" w:customStyle="1" w:styleId="23">
    <w:name w:val="Основной текст 23"/>
    <w:basedOn w:val="Normal"/>
    <w:uiPriority w:val="99"/>
    <w:rsid w:val="002A1438"/>
    <w:pPr>
      <w:suppressAutoHyphens/>
      <w:spacing w:after="120" w:line="480" w:lineRule="auto"/>
    </w:pPr>
    <w:rPr>
      <w:lang w:eastAsia="ar-SA"/>
    </w:rPr>
  </w:style>
  <w:style w:type="paragraph" w:customStyle="1" w:styleId="32">
    <w:name w:val="Основной текст с отступом 32"/>
    <w:basedOn w:val="Normal"/>
    <w:uiPriority w:val="99"/>
    <w:rsid w:val="002A1438"/>
    <w:pPr>
      <w:suppressAutoHyphens/>
      <w:spacing w:after="120"/>
      <w:ind w:left="283"/>
    </w:pPr>
    <w:rPr>
      <w:sz w:val="16"/>
      <w:szCs w:val="16"/>
      <w:lang w:eastAsia="ar-SA"/>
    </w:rPr>
  </w:style>
  <w:style w:type="paragraph" w:customStyle="1" w:styleId="13">
    <w:name w:val="марк список 1"/>
    <w:basedOn w:val="Normal"/>
    <w:uiPriority w:val="99"/>
    <w:rsid w:val="002A1438"/>
    <w:pPr>
      <w:tabs>
        <w:tab w:val="left" w:pos="360"/>
      </w:tabs>
      <w:spacing w:before="120" w:after="120"/>
      <w:jc w:val="both"/>
    </w:pPr>
    <w:rPr>
      <w:szCs w:val="20"/>
      <w:lang w:eastAsia="ar-SA"/>
    </w:rPr>
  </w:style>
  <w:style w:type="paragraph" w:customStyle="1" w:styleId="14">
    <w:name w:val="нум список 1"/>
    <w:basedOn w:val="13"/>
    <w:uiPriority w:val="99"/>
    <w:rsid w:val="002A1438"/>
  </w:style>
  <w:style w:type="paragraph" w:customStyle="1" w:styleId="a9">
    <w:name w:val="основной текст документа"/>
    <w:basedOn w:val="Normal"/>
    <w:uiPriority w:val="99"/>
    <w:rsid w:val="002A1438"/>
    <w:pPr>
      <w:spacing w:before="120" w:after="120"/>
      <w:jc w:val="both"/>
    </w:pPr>
    <w:rPr>
      <w:szCs w:val="20"/>
      <w:lang w:eastAsia="ar-SA"/>
    </w:rPr>
  </w:style>
  <w:style w:type="paragraph" w:customStyle="1" w:styleId="aa">
    <w:name w:val="Заголовок таблицы"/>
    <w:basedOn w:val="a8"/>
    <w:uiPriority w:val="99"/>
    <w:rsid w:val="002A1438"/>
    <w:pPr>
      <w:jc w:val="center"/>
    </w:pPr>
    <w:rPr>
      <w:b/>
      <w:bCs/>
    </w:rPr>
  </w:style>
  <w:style w:type="paragraph" w:customStyle="1" w:styleId="ab">
    <w:name w:val="Знак Знак Знак Знак Знак Знак Знак"/>
    <w:basedOn w:val="Normal"/>
    <w:uiPriority w:val="99"/>
    <w:rsid w:val="002A1438"/>
    <w:pPr>
      <w:spacing w:before="280" w:after="280"/>
    </w:pPr>
    <w:rPr>
      <w:rFonts w:ascii="Tahoma" w:hAnsi="Tahoma"/>
      <w:sz w:val="20"/>
      <w:szCs w:val="20"/>
      <w:lang w:val="en-US" w:eastAsia="ar-SA"/>
    </w:rPr>
  </w:style>
  <w:style w:type="paragraph" w:customStyle="1" w:styleId="ac">
    <w:name w:val="Таблицы (моноширинный)"/>
    <w:basedOn w:val="Normal"/>
    <w:next w:val="Normal"/>
    <w:uiPriority w:val="99"/>
    <w:rsid w:val="002A1438"/>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Normal"/>
    <w:uiPriority w:val="99"/>
    <w:rsid w:val="002A1438"/>
    <w:pPr>
      <w:suppressAutoHyphens/>
      <w:jc w:val="both"/>
    </w:pPr>
    <w:rPr>
      <w:lang w:eastAsia="ar-SA"/>
    </w:rPr>
  </w:style>
  <w:style w:type="paragraph" w:customStyle="1" w:styleId="22">
    <w:name w:val="Основной текст 22"/>
    <w:basedOn w:val="Normal"/>
    <w:uiPriority w:val="99"/>
    <w:rsid w:val="002A1438"/>
    <w:pPr>
      <w:suppressAutoHyphens/>
      <w:jc w:val="both"/>
    </w:pPr>
    <w:rPr>
      <w:lang w:eastAsia="ar-SA"/>
    </w:rPr>
  </w:style>
  <w:style w:type="paragraph" w:styleId="Title">
    <w:name w:val="Title"/>
    <w:basedOn w:val="Normal"/>
    <w:next w:val="Subtitle"/>
    <w:link w:val="TitleChar"/>
    <w:uiPriority w:val="99"/>
    <w:qFormat/>
    <w:locked/>
    <w:rsid w:val="002A1438"/>
    <w:pPr>
      <w:jc w:val="center"/>
    </w:pPr>
    <w:rPr>
      <w:b/>
      <w:sz w:val="28"/>
      <w:lang w:eastAsia="ar-SA"/>
    </w:rPr>
  </w:style>
  <w:style w:type="character" w:customStyle="1" w:styleId="TitleChar">
    <w:name w:val="Title Char"/>
    <w:basedOn w:val="DefaultParagraphFont"/>
    <w:link w:val="Title"/>
    <w:uiPriority w:val="99"/>
    <w:locked/>
    <w:rsid w:val="002A1438"/>
    <w:rPr>
      <w:rFonts w:cs="Times New Roman"/>
      <w:b/>
      <w:sz w:val="24"/>
      <w:szCs w:val="24"/>
      <w:lang w:eastAsia="ar-SA" w:bidi="ar-SA"/>
    </w:rPr>
  </w:style>
  <w:style w:type="paragraph" w:styleId="NoSpacing">
    <w:name w:val="No Spacing"/>
    <w:uiPriority w:val="99"/>
    <w:qFormat/>
    <w:rsid w:val="002A1438"/>
    <w:pPr>
      <w:suppressAutoHyphens/>
    </w:pPr>
    <w:rPr>
      <w:rFonts w:ascii="Calibri" w:hAnsi="Calibri"/>
      <w:lang w:eastAsia="ar-SA"/>
    </w:rPr>
  </w:style>
  <w:style w:type="paragraph" w:customStyle="1" w:styleId="ConsPlusNonformat">
    <w:name w:val="ConsPlusNonformat"/>
    <w:uiPriority w:val="99"/>
    <w:rsid w:val="002A1438"/>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2A1438"/>
    <w:pPr>
      <w:suppressAutoHyphens/>
      <w:autoSpaceDE w:val="0"/>
    </w:pPr>
    <w:rPr>
      <w:rFonts w:ascii="Arial" w:hAnsi="Arial" w:cs="Arial"/>
      <w:b/>
      <w:bCs/>
      <w:sz w:val="20"/>
      <w:szCs w:val="20"/>
      <w:lang w:eastAsia="ar-SA"/>
    </w:rPr>
  </w:style>
  <w:style w:type="paragraph" w:customStyle="1" w:styleId="ad">
    <w:name w:val="Содержимое врезки"/>
    <w:basedOn w:val="BodyText"/>
    <w:uiPriority w:val="99"/>
    <w:rsid w:val="002A1438"/>
    <w:pPr>
      <w:suppressAutoHyphens/>
      <w:spacing w:after="120"/>
      <w:jc w:val="left"/>
    </w:pPr>
    <w:rPr>
      <w:sz w:val="24"/>
      <w:lang w:eastAsia="ar-SA"/>
    </w:rPr>
  </w:style>
  <w:style w:type="paragraph" w:customStyle="1" w:styleId="ae">
    <w:name w:val="Знак"/>
    <w:basedOn w:val="Normal"/>
    <w:uiPriority w:val="99"/>
    <w:rsid w:val="002A1438"/>
    <w:rPr>
      <w:rFonts w:ascii="Verdana" w:hAnsi="Verdana" w:cs="Verdana"/>
      <w:sz w:val="20"/>
      <w:szCs w:val="20"/>
      <w:lang w:val="en-US" w:eastAsia="ar-SA"/>
    </w:rPr>
  </w:style>
  <w:style w:type="paragraph" w:customStyle="1" w:styleId="a">
    <w:name w:val="Перечисление"/>
    <w:basedOn w:val="Normal"/>
    <w:uiPriority w:val="99"/>
    <w:rsid w:val="002A1438"/>
    <w:pPr>
      <w:widowControl w:val="0"/>
      <w:numPr>
        <w:numId w:val="13"/>
      </w:numPr>
      <w:spacing w:before="20" w:after="20"/>
      <w:jc w:val="both"/>
    </w:pPr>
    <w:rPr>
      <w:rFonts w:ascii="Arial Narrow" w:hAnsi="Arial Narrow" w:cs="Arial Narrow"/>
    </w:rPr>
  </w:style>
  <w:style w:type="paragraph" w:customStyle="1" w:styleId="a0">
    <w:name w:val="Пример перечисление"/>
    <w:basedOn w:val="Normal"/>
    <w:uiPriority w:val="99"/>
    <w:rsid w:val="002A1438"/>
    <w:pPr>
      <w:widowControl w:val="0"/>
      <w:numPr>
        <w:ilvl w:val="2"/>
        <w:numId w:val="1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15">
    <w:name w:val="Без интервала1"/>
    <w:uiPriority w:val="99"/>
    <w:rsid w:val="002A1438"/>
    <w:rPr>
      <w:sz w:val="28"/>
      <w:lang w:eastAsia="en-US"/>
    </w:rPr>
  </w:style>
  <w:style w:type="paragraph" w:customStyle="1" w:styleId="af">
    <w:name w:val="Нормальный (таблица)"/>
    <w:basedOn w:val="Normal"/>
    <w:next w:val="Normal"/>
    <w:uiPriority w:val="99"/>
    <w:rsid w:val="002A1438"/>
    <w:pPr>
      <w:widowControl w:val="0"/>
      <w:autoSpaceDE w:val="0"/>
      <w:autoSpaceDN w:val="0"/>
      <w:adjustRightInd w:val="0"/>
      <w:jc w:val="both"/>
    </w:pPr>
    <w:rPr>
      <w:rFonts w:ascii="Arial" w:hAnsi="Arial" w:cs="Arial"/>
    </w:rPr>
  </w:style>
  <w:style w:type="paragraph" w:customStyle="1" w:styleId="af0">
    <w:name w:val="Центрированный (таблица)"/>
    <w:basedOn w:val="af"/>
    <w:next w:val="Normal"/>
    <w:uiPriority w:val="99"/>
    <w:rsid w:val="002A1438"/>
    <w:pPr>
      <w:jc w:val="center"/>
    </w:pPr>
    <w:rPr>
      <w:rFonts w:ascii="Times New Roman" w:hAnsi="Times New Roman" w:cs="Times New Roman"/>
    </w:rPr>
  </w:style>
  <w:style w:type="character" w:customStyle="1" w:styleId="apple-style-span">
    <w:name w:val="apple-style-span"/>
    <w:basedOn w:val="DefaultParagraphFont"/>
    <w:uiPriority w:val="99"/>
    <w:rsid w:val="00115DFD"/>
    <w:rPr>
      <w:rFonts w:cs="Times New Roman"/>
    </w:rPr>
  </w:style>
  <w:style w:type="character" w:customStyle="1" w:styleId="apple-converted-space">
    <w:name w:val="apple-converted-space"/>
    <w:uiPriority w:val="99"/>
    <w:rsid w:val="0060478E"/>
  </w:style>
  <w:style w:type="character" w:customStyle="1" w:styleId="Aeiaoaenoiaaynnueea">
    <w:name w:val="Aeia?oaenoiaay nnueea"/>
    <w:uiPriority w:val="99"/>
    <w:rsid w:val="0060478E"/>
    <w:rPr>
      <w:rFonts w:ascii="Times New Roman" w:hAnsi="Times New Roman"/>
      <w:color w:val="106BBE"/>
    </w:rPr>
  </w:style>
  <w:style w:type="paragraph" w:styleId="HTMLPreformatted">
    <w:name w:val="HTML Preformatted"/>
    <w:basedOn w:val="Normal"/>
    <w:link w:val="HTMLPreformattedChar"/>
    <w:uiPriority w:val="99"/>
    <w:rsid w:val="0060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0478E"/>
    <w:rPr>
      <w:rFonts w:ascii="Courier New" w:hAnsi="Courier New" w:cs="Courier New"/>
      <w:sz w:val="20"/>
      <w:szCs w:val="20"/>
    </w:rPr>
  </w:style>
  <w:style w:type="character" w:styleId="Emphasis">
    <w:name w:val="Emphasis"/>
    <w:basedOn w:val="DefaultParagraphFont"/>
    <w:uiPriority w:val="99"/>
    <w:qFormat/>
    <w:locked/>
    <w:rsid w:val="001868E0"/>
    <w:rPr>
      <w:rFonts w:cs="Times New Roman"/>
      <w:i/>
      <w:iCs/>
    </w:rPr>
  </w:style>
  <w:style w:type="paragraph" w:customStyle="1" w:styleId="af1">
    <w:name w:val="Прижатый влево"/>
    <w:basedOn w:val="Normal"/>
    <w:next w:val="Normal"/>
    <w:uiPriority w:val="99"/>
    <w:rsid w:val="0098218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9688739">
      <w:marLeft w:val="0"/>
      <w:marRight w:val="0"/>
      <w:marTop w:val="0"/>
      <w:marBottom w:val="0"/>
      <w:divBdr>
        <w:top w:val="none" w:sz="0" w:space="0" w:color="auto"/>
        <w:left w:val="none" w:sz="0" w:space="0" w:color="auto"/>
        <w:bottom w:val="none" w:sz="0" w:space="0" w:color="auto"/>
        <w:right w:val="none" w:sz="0" w:space="0" w:color="auto"/>
      </w:divBdr>
    </w:div>
    <w:div w:id="819688740">
      <w:marLeft w:val="0"/>
      <w:marRight w:val="0"/>
      <w:marTop w:val="0"/>
      <w:marBottom w:val="0"/>
      <w:divBdr>
        <w:top w:val="none" w:sz="0" w:space="0" w:color="auto"/>
        <w:left w:val="none" w:sz="0" w:space="0" w:color="auto"/>
        <w:bottom w:val="none" w:sz="0" w:space="0" w:color="auto"/>
        <w:right w:val="none" w:sz="0" w:space="0" w:color="auto"/>
      </w:divBdr>
    </w:div>
    <w:div w:id="819688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527172.0" TargetMode="External"/><Relationship Id="rId13"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3140993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4777.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19</Pages>
  <Words>5265</Words>
  <Characters>30011</Characters>
  <Application>Microsoft Office Outlook</Application>
  <DocSecurity>0</DocSecurity>
  <Lines>0</Lines>
  <Paragraphs>0</Paragraphs>
  <ScaleCrop>false</ScaleCrop>
  <Company>Администрация Приморско-Ахтарского городского посе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52</cp:revision>
  <cp:lastPrinted>2016-08-03T10:20:00Z</cp:lastPrinted>
  <dcterms:created xsi:type="dcterms:W3CDTF">2015-11-02T12:40:00Z</dcterms:created>
  <dcterms:modified xsi:type="dcterms:W3CDTF">2016-08-03T10:30:00Z</dcterms:modified>
</cp:coreProperties>
</file>