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9" w:rsidRDefault="004810C9" w:rsidP="00CD0592">
      <w:pPr>
        <w:rPr>
          <w:sz w:val="28"/>
          <w:szCs w:val="28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                  </w:t>
      </w:r>
      <w:r w:rsidRPr="006755E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Адагумское ГП 6г" style="width:39pt;height:40.2pt;visibility:visible">
            <v:imagedata r:id="rId7" o:title=""/>
          </v:shape>
        </w:pict>
      </w:r>
    </w:p>
    <w:p w:rsidR="004810C9" w:rsidRDefault="004810C9" w:rsidP="00CD0592">
      <w:pPr>
        <w:shd w:val="clear" w:color="auto" w:fill="FFFFFF"/>
        <w:rPr>
          <w:b/>
          <w:smallCaps/>
          <w:spacing w:val="20"/>
          <w:sz w:val="32"/>
          <w:szCs w:val="32"/>
        </w:rPr>
      </w:pPr>
    </w:p>
    <w:p w:rsidR="004810C9" w:rsidRDefault="004810C9" w:rsidP="00CD0592">
      <w:pPr>
        <w:shd w:val="clear" w:color="auto" w:fill="FFFFFF"/>
        <w:jc w:val="center"/>
        <w:rPr>
          <w:b/>
          <w:bCs/>
          <w:color w:val="323232"/>
        </w:rPr>
      </w:pPr>
      <w:r>
        <w:rPr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4810C9" w:rsidRDefault="004810C9" w:rsidP="00CD0592">
      <w:pPr>
        <w:jc w:val="center"/>
        <w:rPr>
          <w:spacing w:val="6"/>
          <w:sz w:val="36"/>
          <w:szCs w:val="36"/>
        </w:rPr>
      </w:pPr>
    </w:p>
    <w:p w:rsidR="004810C9" w:rsidRDefault="004810C9" w:rsidP="00CD0592">
      <w:pPr>
        <w:shd w:val="clear" w:color="auto" w:fill="FFFFFF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810C9" w:rsidRDefault="004810C9" w:rsidP="00CD0592">
      <w:pPr>
        <w:shd w:val="clear" w:color="auto" w:fill="FFFFFF"/>
        <w:jc w:val="center"/>
        <w:rPr>
          <w:b/>
          <w:bCs/>
          <w:spacing w:val="15"/>
          <w:sz w:val="36"/>
          <w:szCs w:val="36"/>
        </w:rPr>
      </w:pPr>
    </w:p>
    <w:p w:rsidR="004810C9" w:rsidRDefault="004810C9" w:rsidP="00CD0592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spacing w:val="-4"/>
        </w:rPr>
      </w:pPr>
    </w:p>
    <w:p w:rsidR="004810C9" w:rsidRPr="00C30808" w:rsidRDefault="004810C9" w:rsidP="00CD0592">
      <w:pPr>
        <w:shd w:val="clear" w:color="auto" w:fill="FFFFFF"/>
        <w:tabs>
          <w:tab w:val="left" w:pos="8445"/>
        </w:tabs>
        <w:rPr>
          <w:spacing w:val="-4"/>
        </w:rPr>
      </w:pPr>
      <w:r w:rsidRPr="00C30808">
        <w:rPr>
          <w:spacing w:val="-4"/>
        </w:rPr>
        <w:t xml:space="preserve">от  </w:t>
      </w:r>
      <w:r>
        <w:rPr>
          <w:spacing w:val="-4"/>
        </w:rPr>
        <w:t xml:space="preserve">01.07.2016г                                                                                            </w:t>
      </w:r>
      <w:r w:rsidRPr="00C30808">
        <w:rPr>
          <w:spacing w:val="-4"/>
        </w:rPr>
        <w:t xml:space="preserve"> </w:t>
      </w:r>
      <w:r>
        <w:rPr>
          <w:spacing w:val="-4"/>
        </w:rPr>
        <w:t xml:space="preserve">                 </w:t>
      </w:r>
      <w:r w:rsidRPr="00C30808">
        <w:rPr>
          <w:spacing w:val="-4"/>
        </w:rPr>
        <w:t xml:space="preserve"> </w:t>
      </w:r>
      <w:r>
        <w:rPr>
          <w:spacing w:val="-4"/>
        </w:rPr>
        <w:t xml:space="preserve">    </w:t>
      </w:r>
      <w:r w:rsidRPr="00C30808">
        <w:rPr>
          <w:spacing w:val="-4"/>
        </w:rPr>
        <w:t xml:space="preserve">№ </w:t>
      </w:r>
      <w:r>
        <w:rPr>
          <w:spacing w:val="-4"/>
        </w:rPr>
        <w:t>266</w:t>
      </w:r>
    </w:p>
    <w:p w:rsidR="004810C9" w:rsidRPr="00C30808" w:rsidRDefault="004810C9" w:rsidP="00CD0592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</w:pPr>
      <w:r w:rsidRPr="00C30808">
        <w:t>хутор Адагум</w:t>
      </w:r>
    </w:p>
    <w:p w:rsidR="004810C9" w:rsidRDefault="004810C9" w:rsidP="00CD0592">
      <w:pPr>
        <w:rPr>
          <w:sz w:val="16"/>
          <w:szCs w:val="16"/>
        </w:rPr>
      </w:pPr>
    </w:p>
    <w:p w:rsidR="004810C9" w:rsidRPr="00266A27" w:rsidRDefault="004810C9" w:rsidP="00BE4026">
      <w:pPr>
        <w:rPr>
          <w:b/>
          <w:sz w:val="28"/>
          <w:szCs w:val="28"/>
        </w:rPr>
      </w:pPr>
    </w:p>
    <w:p w:rsidR="004810C9" w:rsidRDefault="004810C9" w:rsidP="001868E0">
      <w:pPr>
        <w:jc w:val="center"/>
        <w:rPr>
          <w:b/>
          <w:bCs/>
          <w:sz w:val="28"/>
          <w:szCs w:val="28"/>
        </w:rPr>
      </w:pPr>
      <w:bookmarkStart w:id="0" w:name="sub_7"/>
      <w:r w:rsidRPr="00A45EF2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A45EF2">
        <w:rPr>
          <w:b/>
          <w:bCs/>
          <w:sz w:val="28"/>
          <w:szCs w:val="28"/>
        </w:rPr>
        <w:t>утверждении административного регламента предоставления муниципальной услуги «Выдача разрешения на вступление в брак лицам, достигнувшим возраста шестнадцати лет»</w:t>
      </w:r>
    </w:p>
    <w:p w:rsidR="004810C9" w:rsidRPr="00A45EF2" w:rsidRDefault="004810C9" w:rsidP="00BE4026">
      <w:pPr>
        <w:rPr>
          <w:b/>
          <w:bCs/>
          <w:sz w:val="28"/>
          <w:szCs w:val="28"/>
        </w:rPr>
      </w:pPr>
    </w:p>
    <w:p w:rsidR="004810C9" w:rsidRPr="00A45EF2" w:rsidRDefault="004810C9" w:rsidP="001868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EF2">
        <w:rPr>
          <w:sz w:val="28"/>
          <w:szCs w:val="28"/>
        </w:rPr>
        <w:t xml:space="preserve">В соответствии с Федеральным </w:t>
      </w:r>
      <w:r w:rsidRPr="00A45EF2">
        <w:rPr>
          <w:kern w:val="36"/>
          <w:sz w:val="28"/>
          <w:szCs w:val="28"/>
        </w:rPr>
        <w:t xml:space="preserve">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Закона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несовершеннолетних», </w:t>
      </w:r>
      <w:r w:rsidRPr="00A45EF2">
        <w:rPr>
          <w:sz w:val="28"/>
          <w:szCs w:val="28"/>
        </w:rPr>
        <w:t>п о с т а н о в л я ю:</w:t>
      </w:r>
    </w:p>
    <w:p w:rsidR="004810C9" w:rsidRPr="00A45EF2" w:rsidRDefault="004810C9" w:rsidP="001868E0">
      <w:pPr>
        <w:pStyle w:val="Title"/>
        <w:numPr>
          <w:ilvl w:val="0"/>
          <w:numId w:val="16"/>
        </w:numPr>
        <w:suppressAutoHyphens/>
        <w:ind w:left="0" w:firstLine="851"/>
        <w:jc w:val="both"/>
        <w:rPr>
          <w:b w:val="0"/>
          <w:szCs w:val="28"/>
        </w:rPr>
      </w:pPr>
      <w:r w:rsidRPr="00A45EF2">
        <w:rPr>
          <w:b w:val="0"/>
          <w:szCs w:val="28"/>
        </w:rPr>
        <w:t>Утвердить административный регламент предо</w:t>
      </w:r>
      <w:r>
        <w:rPr>
          <w:b w:val="0"/>
          <w:szCs w:val="28"/>
        </w:rPr>
        <w:t>ставления муниципальной услуги</w:t>
      </w:r>
      <w:r w:rsidRPr="00A45EF2">
        <w:rPr>
          <w:b w:val="0"/>
          <w:szCs w:val="28"/>
        </w:rPr>
        <w:t xml:space="preserve"> «Выдача разрешения на вступление в брак лицам, достигн</w:t>
      </w:r>
      <w:r>
        <w:rPr>
          <w:b w:val="0"/>
          <w:szCs w:val="28"/>
        </w:rPr>
        <w:t>увшим возраста шестнадцати лет»</w:t>
      </w:r>
      <w:r w:rsidRPr="00A45EF2">
        <w:rPr>
          <w:b w:val="0"/>
          <w:szCs w:val="28"/>
        </w:rPr>
        <w:t xml:space="preserve"> согласно приложению.</w:t>
      </w:r>
    </w:p>
    <w:p w:rsidR="004810C9" w:rsidRPr="00A45EF2" w:rsidRDefault="004810C9" w:rsidP="001868E0">
      <w:pPr>
        <w:tabs>
          <w:tab w:val="left" w:pos="900"/>
        </w:tabs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</w:t>
      </w:r>
      <w:r w:rsidRPr="00A45EF2">
        <w:rPr>
          <w:sz w:val="28"/>
          <w:szCs w:val="28"/>
          <w:lang w:eastAsia="ar-SA"/>
        </w:rPr>
        <w:t xml:space="preserve">2. Постановление администрации </w:t>
      </w:r>
      <w:r>
        <w:rPr>
          <w:sz w:val="28"/>
          <w:szCs w:val="28"/>
          <w:lang w:eastAsia="ar-SA"/>
        </w:rPr>
        <w:t>Адагумского</w:t>
      </w:r>
      <w:r w:rsidRPr="00A45EF2">
        <w:rPr>
          <w:sz w:val="28"/>
          <w:szCs w:val="28"/>
          <w:lang w:eastAsia="ar-SA"/>
        </w:rPr>
        <w:t xml:space="preserve"> сельского поселения Крымского </w:t>
      </w:r>
      <w:r w:rsidRPr="00BE4026">
        <w:rPr>
          <w:color w:val="000000"/>
          <w:sz w:val="28"/>
          <w:szCs w:val="28"/>
          <w:lang w:eastAsia="ar-SA"/>
        </w:rPr>
        <w:t>района от 19.10.2012г. №146 «</w:t>
      </w:r>
      <w:r w:rsidRPr="00BE4026">
        <w:rPr>
          <w:color w:val="000000"/>
          <w:sz w:val="28"/>
          <w:szCs w:val="28"/>
        </w:rPr>
        <w:t>Об утверждении административного регламента исполнения муниципальной</w:t>
      </w:r>
      <w:r w:rsidRPr="00A45EF2">
        <w:rPr>
          <w:sz w:val="28"/>
          <w:szCs w:val="28"/>
        </w:rPr>
        <w:t xml:space="preserve"> услуги </w:t>
      </w:r>
      <w:r w:rsidRPr="00A45EF2">
        <w:rPr>
          <w:bCs/>
          <w:sz w:val="28"/>
          <w:szCs w:val="28"/>
        </w:rPr>
        <w:t>«В</w:t>
      </w:r>
      <w:r w:rsidRPr="00A45EF2">
        <w:rPr>
          <w:sz w:val="28"/>
          <w:szCs w:val="28"/>
        </w:rPr>
        <w:t>ыдача разрешения на вступление в брак лицу, достигшему возраста шестнадцати лет, но не достигнувшем совершеннолетия</w:t>
      </w:r>
      <w:r w:rsidRPr="00A45EF2">
        <w:rPr>
          <w:bCs/>
          <w:sz w:val="28"/>
          <w:szCs w:val="28"/>
        </w:rPr>
        <w:t>» считать утратившим силу.</w:t>
      </w:r>
    </w:p>
    <w:p w:rsidR="004810C9" w:rsidRPr="00A45EF2" w:rsidRDefault="004810C9" w:rsidP="005F74CD">
      <w:pPr>
        <w:pStyle w:val="NoSpacing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Ведущему</w:t>
      </w:r>
      <w:r w:rsidRPr="00A45EF2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A45EF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Крымского района </w:t>
      </w:r>
      <w:r w:rsidRPr="00A45EF2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постановление обнародовать и</w:t>
      </w:r>
      <w:r w:rsidRPr="00A45EF2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A45EF2">
        <w:rPr>
          <w:rFonts w:ascii="Times New Roman" w:hAnsi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4810C9" w:rsidRPr="00A45EF2" w:rsidRDefault="004810C9" w:rsidP="005F74CD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45EF2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>
        <w:rPr>
          <w:sz w:val="28"/>
          <w:szCs w:val="28"/>
        </w:rPr>
        <w:t>Адагумского</w:t>
      </w:r>
      <w:r w:rsidRPr="00A45E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Крымского района А.В.Грицюта</w:t>
      </w:r>
    </w:p>
    <w:p w:rsidR="004810C9" w:rsidRPr="00A45EF2" w:rsidRDefault="004810C9" w:rsidP="005F74CD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A45EF2">
        <w:rPr>
          <w:sz w:val="28"/>
          <w:szCs w:val="28"/>
        </w:rPr>
        <w:t xml:space="preserve"> Постановление вступает в силу со дня его </w:t>
      </w:r>
      <w:hyperlink r:id="rId8" w:history="1">
        <w:r w:rsidRPr="00A45EF2">
          <w:rPr>
            <w:sz w:val="28"/>
            <w:szCs w:val="28"/>
          </w:rPr>
          <w:t>обнародования</w:t>
        </w:r>
      </w:hyperlink>
      <w:r w:rsidRPr="00A45EF2">
        <w:rPr>
          <w:sz w:val="28"/>
          <w:szCs w:val="28"/>
        </w:rPr>
        <w:t>.</w:t>
      </w:r>
    </w:p>
    <w:p w:rsidR="004810C9" w:rsidRPr="00266A27" w:rsidRDefault="004810C9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0C9" w:rsidRPr="00266A27" w:rsidRDefault="004810C9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6A2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Адагумского</w:t>
      </w:r>
      <w:r w:rsidRPr="00266A27">
        <w:rPr>
          <w:sz w:val="28"/>
          <w:szCs w:val="28"/>
        </w:rPr>
        <w:t xml:space="preserve"> сельского поселения</w:t>
      </w:r>
    </w:p>
    <w:p w:rsidR="004810C9" w:rsidRPr="00266A27" w:rsidRDefault="004810C9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6A27"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П.Д.Багмут</w:t>
      </w:r>
    </w:p>
    <w:bookmarkEnd w:id="0"/>
    <w:p w:rsidR="004810C9" w:rsidRDefault="004810C9" w:rsidP="001D7A3D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810C9" w:rsidRDefault="004810C9" w:rsidP="001D7A3D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Адагумского сельского поселения</w:t>
      </w:r>
    </w:p>
    <w:p w:rsidR="004810C9" w:rsidRDefault="004810C9" w:rsidP="001D7A3D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4810C9" w:rsidRDefault="004810C9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от 01.07.2016 года № 266</w:t>
      </w:r>
    </w:p>
    <w:p w:rsidR="004810C9" w:rsidRDefault="004810C9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4810C9" w:rsidRDefault="004810C9" w:rsidP="002A1438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810C9" w:rsidRPr="006F162F" w:rsidRDefault="004810C9" w:rsidP="001868E0">
      <w:pPr>
        <w:suppressAutoHyphens/>
        <w:jc w:val="center"/>
        <w:rPr>
          <w:b/>
          <w:bCs/>
          <w:sz w:val="28"/>
          <w:szCs w:val="28"/>
        </w:rPr>
      </w:pPr>
      <w:r w:rsidRPr="006F162F">
        <w:rPr>
          <w:b/>
          <w:bCs/>
          <w:sz w:val="28"/>
          <w:szCs w:val="28"/>
        </w:rPr>
        <w:t>АДМИНИСТРАТИВНЫЙ РЕГЛАМЕНТ</w:t>
      </w:r>
    </w:p>
    <w:p w:rsidR="004810C9" w:rsidRPr="006F162F" w:rsidRDefault="004810C9" w:rsidP="001868E0">
      <w:pPr>
        <w:suppressAutoHyphens/>
        <w:jc w:val="center"/>
        <w:rPr>
          <w:b/>
          <w:bCs/>
          <w:sz w:val="28"/>
          <w:szCs w:val="28"/>
        </w:rPr>
      </w:pPr>
      <w:r w:rsidRPr="006F162F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810C9" w:rsidRDefault="004810C9" w:rsidP="001868E0">
      <w:pPr>
        <w:suppressAutoHyphens/>
        <w:jc w:val="center"/>
        <w:rPr>
          <w:b/>
          <w:bCs/>
          <w:sz w:val="28"/>
          <w:szCs w:val="28"/>
        </w:rPr>
      </w:pPr>
      <w:r w:rsidRPr="00614A29">
        <w:rPr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4810C9" w:rsidRPr="00614A29" w:rsidRDefault="004810C9" w:rsidP="001868E0">
      <w:pPr>
        <w:suppressAutoHyphens/>
        <w:jc w:val="center"/>
        <w:rPr>
          <w:b/>
          <w:bCs/>
          <w:sz w:val="28"/>
          <w:szCs w:val="28"/>
        </w:rPr>
      </w:pPr>
      <w:r w:rsidRPr="00614A29">
        <w:rPr>
          <w:b/>
          <w:bCs/>
          <w:sz w:val="28"/>
          <w:szCs w:val="28"/>
        </w:rPr>
        <w:t>достиг</w:t>
      </w:r>
      <w:r>
        <w:rPr>
          <w:b/>
          <w:bCs/>
          <w:sz w:val="28"/>
          <w:szCs w:val="28"/>
        </w:rPr>
        <w:t>нув</w:t>
      </w:r>
      <w:r w:rsidRPr="00614A29">
        <w:rPr>
          <w:b/>
          <w:bCs/>
          <w:sz w:val="28"/>
          <w:szCs w:val="28"/>
        </w:rPr>
        <w:t xml:space="preserve">шим возраста </w:t>
      </w:r>
      <w:r>
        <w:rPr>
          <w:b/>
          <w:bCs/>
          <w:sz w:val="28"/>
          <w:szCs w:val="28"/>
        </w:rPr>
        <w:t>шестнадца</w:t>
      </w:r>
      <w:r w:rsidRPr="00614A29">
        <w:rPr>
          <w:b/>
          <w:bCs/>
          <w:sz w:val="28"/>
          <w:szCs w:val="28"/>
        </w:rPr>
        <w:t>ти лет»</w:t>
      </w:r>
    </w:p>
    <w:p w:rsidR="004810C9" w:rsidRPr="006F162F" w:rsidRDefault="004810C9" w:rsidP="001868E0">
      <w:pPr>
        <w:suppressAutoHyphens/>
        <w:jc w:val="center"/>
        <w:rPr>
          <w:b/>
          <w:bCs/>
          <w:sz w:val="28"/>
          <w:szCs w:val="28"/>
        </w:rPr>
      </w:pPr>
      <w:r w:rsidRPr="006F162F">
        <w:rPr>
          <w:b/>
          <w:bCs/>
          <w:sz w:val="28"/>
          <w:szCs w:val="28"/>
        </w:rPr>
        <w:t xml:space="preserve"> </w:t>
      </w:r>
    </w:p>
    <w:p w:rsidR="004810C9" w:rsidRPr="00177065" w:rsidRDefault="004810C9" w:rsidP="001868E0">
      <w:pPr>
        <w:suppressAutoHyphens/>
        <w:jc w:val="center"/>
        <w:rPr>
          <w:b/>
          <w:bCs/>
          <w:sz w:val="28"/>
          <w:szCs w:val="28"/>
        </w:rPr>
      </w:pPr>
      <w:r w:rsidRPr="00177065">
        <w:rPr>
          <w:b/>
          <w:bCs/>
          <w:sz w:val="28"/>
          <w:szCs w:val="28"/>
        </w:rPr>
        <w:t xml:space="preserve">Раздел </w:t>
      </w:r>
      <w:r w:rsidRPr="0017706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177065">
        <w:rPr>
          <w:b/>
          <w:bCs/>
          <w:sz w:val="28"/>
          <w:szCs w:val="28"/>
        </w:rPr>
        <w:t>Общие положения</w:t>
      </w:r>
    </w:p>
    <w:p w:rsidR="004810C9" w:rsidRDefault="004810C9" w:rsidP="001868E0">
      <w:pPr>
        <w:suppressAutoHyphens/>
        <w:jc w:val="both"/>
        <w:rPr>
          <w:sz w:val="28"/>
          <w:szCs w:val="28"/>
        </w:rPr>
      </w:pPr>
    </w:p>
    <w:p w:rsidR="004810C9" w:rsidRDefault="004810C9" w:rsidP="001868E0">
      <w:pPr>
        <w:numPr>
          <w:ilvl w:val="1"/>
          <w:numId w:val="17"/>
        </w:numPr>
        <w:suppressAutoHyphens/>
        <w:ind w:left="-1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</w:t>
      </w:r>
      <w:r w:rsidRPr="00D16CC8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й услуги </w:t>
      </w:r>
      <w:r w:rsidRPr="001D592F">
        <w:rPr>
          <w:sz w:val="28"/>
          <w:szCs w:val="28"/>
        </w:rPr>
        <w:t>«Выдача разрешения на вступление в брак лицам, достигшим возраста</w:t>
      </w:r>
      <w:r>
        <w:rPr>
          <w:sz w:val="28"/>
          <w:szCs w:val="28"/>
        </w:rPr>
        <w:t xml:space="preserve"> шестнадца</w:t>
      </w:r>
      <w:r w:rsidRPr="001D592F">
        <w:rPr>
          <w:sz w:val="28"/>
          <w:szCs w:val="28"/>
        </w:rPr>
        <w:t>ти лет» (да</w:t>
      </w:r>
      <w:r>
        <w:rPr>
          <w:sz w:val="28"/>
          <w:szCs w:val="28"/>
        </w:rPr>
        <w:t>лее - административный регламент)</w:t>
      </w:r>
      <w:r w:rsidRPr="001D592F">
        <w:rPr>
          <w:sz w:val="28"/>
          <w:szCs w:val="28"/>
        </w:rPr>
        <w:t xml:space="preserve"> определяет сроки и последовательность действий в ходе предоставления муниципальной услуги по выдаче </w:t>
      </w:r>
      <w:r>
        <w:rPr>
          <w:sz w:val="28"/>
          <w:szCs w:val="28"/>
        </w:rPr>
        <w:t>разрешения на</w:t>
      </w:r>
      <w:r w:rsidRPr="001D592F">
        <w:rPr>
          <w:sz w:val="28"/>
          <w:szCs w:val="28"/>
        </w:rPr>
        <w:t xml:space="preserve"> вступлени</w:t>
      </w:r>
      <w:r>
        <w:rPr>
          <w:sz w:val="28"/>
          <w:szCs w:val="28"/>
        </w:rPr>
        <w:t>е</w:t>
      </w:r>
      <w:r w:rsidRPr="001D592F">
        <w:rPr>
          <w:sz w:val="28"/>
          <w:szCs w:val="28"/>
        </w:rPr>
        <w:t xml:space="preserve"> в </w:t>
      </w:r>
      <w:r>
        <w:rPr>
          <w:sz w:val="28"/>
          <w:szCs w:val="28"/>
        </w:rPr>
        <w:t>брак несовершеннолетним</w:t>
      </w:r>
      <w:r w:rsidRPr="001D592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 (далее – муниципальной услуги)</w:t>
      </w:r>
      <w:r w:rsidRPr="001D592F">
        <w:rPr>
          <w:sz w:val="28"/>
          <w:szCs w:val="28"/>
        </w:rPr>
        <w:t>, разработан в целях повышения качества предоставления и доступности результатов данной муниципальной услуги.</w:t>
      </w:r>
    </w:p>
    <w:p w:rsidR="004810C9" w:rsidRDefault="004810C9" w:rsidP="001868E0">
      <w:pPr>
        <w:pStyle w:val="BodyText"/>
        <w:ind w:firstLine="567"/>
        <w:rPr>
          <w:szCs w:val="28"/>
        </w:rPr>
      </w:pPr>
      <w:r w:rsidRPr="006B4312">
        <w:rPr>
          <w:szCs w:val="28"/>
        </w:rPr>
        <w:t xml:space="preserve">Муниципальная услуга предоставляется администрацией </w:t>
      </w:r>
      <w:r>
        <w:rPr>
          <w:szCs w:val="28"/>
        </w:rPr>
        <w:t>Адагумского сельского поселения Крымского района</w:t>
      </w:r>
      <w:r w:rsidRPr="006B4312">
        <w:rPr>
          <w:szCs w:val="28"/>
        </w:rPr>
        <w:t xml:space="preserve">. Ответственным исполнителем предоставления муниципальной услуги является </w:t>
      </w:r>
      <w:r>
        <w:rPr>
          <w:szCs w:val="28"/>
        </w:rPr>
        <w:t>специалист администрации Адагумского сельского поселения Крымского района (далее – общий отдел)</w:t>
      </w:r>
      <w:r w:rsidRPr="006B4312">
        <w:rPr>
          <w:szCs w:val="28"/>
        </w:rPr>
        <w:t>.</w:t>
      </w:r>
    </w:p>
    <w:p w:rsidR="004810C9" w:rsidRPr="0014244A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4244A">
        <w:rPr>
          <w:sz w:val="28"/>
          <w:szCs w:val="28"/>
        </w:rPr>
        <w:t>Получателями муниципальной услуги являются</w:t>
      </w:r>
      <w:r>
        <w:rPr>
          <w:sz w:val="28"/>
          <w:szCs w:val="28"/>
        </w:rPr>
        <w:t xml:space="preserve"> н</w:t>
      </w:r>
      <w:r w:rsidRPr="00694D4C">
        <w:rPr>
          <w:sz w:val="28"/>
          <w:szCs w:val="28"/>
        </w:rPr>
        <w:t xml:space="preserve">есовершеннолетние граждане в возрасте от 16 до 18 лет, зарегистрированные на территории </w:t>
      </w:r>
      <w:r>
        <w:rPr>
          <w:sz w:val="28"/>
          <w:szCs w:val="28"/>
        </w:rPr>
        <w:t>Адагумского сельского поселения Крымского района</w:t>
      </w:r>
      <w:r w:rsidRPr="00694D4C">
        <w:rPr>
          <w:sz w:val="28"/>
          <w:szCs w:val="28"/>
        </w:rPr>
        <w:t xml:space="preserve">, имеющие </w:t>
      </w:r>
      <w:r>
        <w:rPr>
          <w:sz w:val="28"/>
          <w:szCs w:val="28"/>
        </w:rPr>
        <w:t xml:space="preserve">законные </w:t>
      </w:r>
      <w:r w:rsidRPr="00694D4C">
        <w:rPr>
          <w:sz w:val="28"/>
          <w:szCs w:val="28"/>
        </w:rPr>
        <w:t>основания для</w:t>
      </w:r>
      <w:r>
        <w:rPr>
          <w:sz w:val="28"/>
          <w:szCs w:val="28"/>
        </w:rPr>
        <w:t xml:space="preserve"> </w:t>
      </w:r>
      <w:r w:rsidRPr="00694D4C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94D4C">
        <w:rPr>
          <w:sz w:val="28"/>
          <w:szCs w:val="28"/>
        </w:rPr>
        <w:t xml:space="preserve">в брак до достижения брачного возраста, а также их законные представители </w:t>
      </w:r>
      <w:r>
        <w:rPr>
          <w:sz w:val="28"/>
          <w:szCs w:val="28"/>
        </w:rPr>
        <w:t xml:space="preserve">(далее - </w:t>
      </w:r>
      <w:r w:rsidRPr="0014244A">
        <w:rPr>
          <w:sz w:val="28"/>
          <w:szCs w:val="28"/>
        </w:rPr>
        <w:t>заявители).</w:t>
      </w:r>
    </w:p>
    <w:p w:rsidR="004810C9" w:rsidRPr="00297671" w:rsidRDefault="004810C9" w:rsidP="001868E0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DE3DED">
        <w:rPr>
          <w:sz w:val="28"/>
          <w:szCs w:val="28"/>
        </w:rPr>
        <w:t>1.3</w:t>
      </w:r>
      <w:r w:rsidRPr="00297671">
        <w:rPr>
          <w:sz w:val="28"/>
          <w:szCs w:val="28"/>
        </w:rPr>
        <w:t xml:space="preserve">. Информация о местах нахождения, электронных адресах, телефонах и графике работы </w:t>
      </w:r>
      <w:r>
        <w:rPr>
          <w:sz w:val="28"/>
          <w:szCs w:val="28"/>
        </w:rPr>
        <w:t>администрации</w:t>
      </w:r>
      <w:r w:rsidRPr="00297671">
        <w:rPr>
          <w:sz w:val="28"/>
          <w:szCs w:val="28"/>
        </w:rPr>
        <w:t xml:space="preserve"> и прочих органов, участвующих в предоставлении муниципальной услуги: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нахождения администрации Адагумского сельского поселения Крымского района (далее – администрация): 353351, </w:t>
      </w:r>
      <w:r w:rsidRPr="005742A8"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t>Крымский район, х.Адагум, ул.Советская, 144.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BB43CB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BB43CB">
        <w:rPr>
          <w:sz w:val="28"/>
          <w:szCs w:val="28"/>
        </w:rPr>
        <w:t xml:space="preserve">дминистрации: ежедневно, кроме субботы и воскресенья и нерабочих </w:t>
      </w:r>
      <w:r>
        <w:rPr>
          <w:sz w:val="28"/>
          <w:szCs w:val="28"/>
        </w:rPr>
        <w:t>праздничных дней с 8 часов до 17</w:t>
      </w:r>
      <w:r w:rsidRPr="00BB43C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</w:t>
      </w:r>
      <w:r w:rsidRPr="00BB43CB">
        <w:rPr>
          <w:sz w:val="28"/>
          <w:szCs w:val="28"/>
        </w:rPr>
        <w:t xml:space="preserve">(перерыв с 12 часов до </w:t>
      </w:r>
      <w:r>
        <w:rPr>
          <w:sz w:val="28"/>
          <w:szCs w:val="28"/>
        </w:rPr>
        <w:t>13 часов</w:t>
      </w:r>
      <w:r w:rsidRPr="00BB43CB">
        <w:rPr>
          <w:sz w:val="28"/>
          <w:szCs w:val="28"/>
        </w:rPr>
        <w:t>). В пятницу и накануне нерабочих праздничных дней с 8 часов до 1</w:t>
      </w:r>
      <w:r>
        <w:rPr>
          <w:sz w:val="28"/>
          <w:szCs w:val="28"/>
        </w:rPr>
        <w:t>5</w:t>
      </w:r>
      <w:r w:rsidRPr="00BB43C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специалиста, осуществляющего регистрацию поступающих документов администрации: (886131)</w:t>
      </w:r>
      <w:r w:rsidRPr="007B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7-52-48.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</w:p>
    <w:p w:rsidR="004810C9" w:rsidRPr="007803E2" w:rsidRDefault="004810C9" w:rsidP="001868E0">
      <w:pPr>
        <w:suppressAutoHyphens/>
        <w:ind w:firstLine="567"/>
        <w:jc w:val="both"/>
        <w:rPr>
          <w:color w:val="000000"/>
        </w:rPr>
      </w:pPr>
      <w:r w:rsidRPr="00F11E68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 xml:space="preserve">Адагумского сельского поселения Крымского района в сети </w:t>
      </w:r>
      <w:r w:rsidRPr="007803E2">
        <w:rPr>
          <w:color w:val="000000"/>
          <w:sz w:val="28"/>
          <w:szCs w:val="28"/>
        </w:rPr>
        <w:t xml:space="preserve">Интернет, содержащего информацию о предоставлении муниципальной услуги, </w:t>
      </w:r>
      <w:r w:rsidRPr="007803E2">
        <w:rPr>
          <w:color w:val="000000"/>
          <w:sz w:val="28"/>
          <w:szCs w:val="28"/>
          <w:lang w:val="en-US"/>
        </w:rPr>
        <w:t>adagum</w:t>
      </w:r>
      <w:r w:rsidRPr="007803E2">
        <w:rPr>
          <w:color w:val="000000"/>
          <w:sz w:val="28"/>
          <w:szCs w:val="28"/>
        </w:rPr>
        <w:t>-</w:t>
      </w:r>
      <w:r w:rsidRPr="007803E2">
        <w:rPr>
          <w:color w:val="000000"/>
          <w:sz w:val="28"/>
          <w:szCs w:val="28"/>
          <w:lang w:val="en-US"/>
        </w:rPr>
        <w:t>adm</w:t>
      </w:r>
      <w:r w:rsidRPr="007803E2">
        <w:rPr>
          <w:color w:val="000000"/>
          <w:sz w:val="28"/>
          <w:szCs w:val="28"/>
        </w:rPr>
        <w:t>.</w:t>
      </w:r>
      <w:r w:rsidRPr="007803E2">
        <w:rPr>
          <w:color w:val="000000"/>
          <w:sz w:val="28"/>
          <w:szCs w:val="28"/>
          <w:lang w:val="en-US"/>
        </w:rPr>
        <w:t>ru</w:t>
      </w:r>
      <w:r w:rsidRPr="007803E2">
        <w:rPr>
          <w:color w:val="000000"/>
          <w:sz w:val="28"/>
          <w:szCs w:val="28"/>
        </w:rPr>
        <w:t xml:space="preserve">., адрес электронной почты: </w:t>
      </w:r>
      <w:r w:rsidRPr="007803E2">
        <w:rPr>
          <w:color w:val="000000"/>
          <w:sz w:val="28"/>
          <w:szCs w:val="28"/>
          <w:lang w:val="en-US"/>
        </w:rPr>
        <w:t>adagum</w:t>
      </w:r>
      <w:r w:rsidRPr="007803E2">
        <w:rPr>
          <w:color w:val="000000"/>
          <w:sz w:val="28"/>
          <w:szCs w:val="28"/>
        </w:rPr>
        <w:t xml:space="preserve">_ </w:t>
      </w:r>
      <w:r w:rsidRPr="007803E2">
        <w:rPr>
          <w:color w:val="000000"/>
          <w:sz w:val="28"/>
          <w:szCs w:val="28"/>
          <w:lang w:val="en-US"/>
        </w:rPr>
        <w:t>se</w:t>
      </w:r>
      <w:r w:rsidRPr="007803E2">
        <w:rPr>
          <w:color w:val="000000"/>
          <w:sz w:val="28"/>
          <w:szCs w:val="28"/>
        </w:rPr>
        <w:t xml:space="preserve"> @</w:t>
      </w:r>
      <w:r w:rsidRPr="007803E2">
        <w:rPr>
          <w:color w:val="000000"/>
          <w:sz w:val="28"/>
          <w:szCs w:val="28"/>
          <w:lang w:val="en-US"/>
        </w:rPr>
        <w:t>mail</w:t>
      </w:r>
      <w:r w:rsidRPr="007803E2">
        <w:rPr>
          <w:color w:val="000000"/>
          <w:sz w:val="28"/>
          <w:szCs w:val="28"/>
        </w:rPr>
        <w:t>.</w:t>
      </w:r>
      <w:r w:rsidRPr="007803E2">
        <w:rPr>
          <w:color w:val="000000"/>
          <w:sz w:val="28"/>
          <w:szCs w:val="28"/>
          <w:lang w:val="en-US"/>
        </w:rPr>
        <w:t>ru</w:t>
      </w:r>
      <w:r w:rsidRPr="007803E2">
        <w:rPr>
          <w:color w:val="000000"/>
          <w:sz w:val="28"/>
          <w:szCs w:val="28"/>
        </w:rPr>
        <w:t xml:space="preserve"> .</w:t>
      </w:r>
    </w:p>
    <w:p w:rsidR="004810C9" w:rsidRPr="007803E2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10218B">
        <w:rPr>
          <w:sz w:val="28"/>
          <w:szCs w:val="28"/>
        </w:rPr>
        <w:t xml:space="preserve">Электронный адрес на Едином портале государственных и муниципальных услуг Краснодарского </w:t>
      </w:r>
      <w:r w:rsidRPr="007803E2">
        <w:rPr>
          <w:color w:val="000000"/>
          <w:sz w:val="28"/>
          <w:szCs w:val="28"/>
        </w:rPr>
        <w:t>края: pgu.krasnodar.ru.</w:t>
      </w:r>
    </w:p>
    <w:p w:rsidR="004810C9" w:rsidRPr="004E773E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нахождения, графике работы, справочные телефоны и адреса официальных сайтов отдела администрации, предоставляющих муниципальную услугу, и организаций, участвующих в предоставлении муниципальной услуги:</w:t>
      </w:r>
    </w:p>
    <w:p w:rsidR="004810C9" w:rsidRPr="00F11E68" w:rsidRDefault="004810C9" w:rsidP="001868E0">
      <w:pPr>
        <w:suppressAutoHyphens/>
        <w:ind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6"/>
        <w:gridCol w:w="1796"/>
        <w:gridCol w:w="1882"/>
        <w:gridCol w:w="1532"/>
        <w:gridCol w:w="2171"/>
      </w:tblGrid>
      <w:tr w:rsidR="004810C9" w:rsidRPr="00A06B84" w:rsidTr="00A45EF2">
        <w:tc>
          <w:tcPr>
            <w:tcW w:w="2366" w:type="dxa"/>
          </w:tcPr>
          <w:p w:rsidR="004810C9" w:rsidRPr="00A06B84" w:rsidRDefault="004810C9" w:rsidP="00A45EF2">
            <w:pPr>
              <w:suppressAutoHyphens/>
              <w:jc w:val="center"/>
            </w:pPr>
            <w:r w:rsidRPr="00A06B84">
              <w:t>Наименование организации</w:t>
            </w:r>
          </w:p>
        </w:tc>
        <w:tc>
          <w:tcPr>
            <w:tcW w:w="1796" w:type="dxa"/>
          </w:tcPr>
          <w:p w:rsidR="004810C9" w:rsidRPr="00A06B84" w:rsidRDefault="004810C9" w:rsidP="00A45EF2">
            <w:pPr>
              <w:suppressAutoHyphens/>
              <w:jc w:val="center"/>
            </w:pPr>
            <w:r w:rsidRPr="00A06B84">
              <w:t>Юридический адрес</w:t>
            </w:r>
          </w:p>
        </w:tc>
        <w:tc>
          <w:tcPr>
            <w:tcW w:w="1882" w:type="dxa"/>
          </w:tcPr>
          <w:p w:rsidR="004810C9" w:rsidRPr="00A06B84" w:rsidRDefault="004810C9" w:rsidP="00A45EF2">
            <w:pPr>
              <w:suppressAutoHyphens/>
              <w:jc w:val="center"/>
            </w:pPr>
            <w:r w:rsidRPr="00A06B84">
              <w:t>График работы</w:t>
            </w:r>
          </w:p>
        </w:tc>
        <w:tc>
          <w:tcPr>
            <w:tcW w:w="1532" w:type="dxa"/>
          </w:tcPr>
          <w:p w:rsidR="004810C9" w:rsidRPr="00A06B84" w:rsidRDefault="004810C9" w:rsidP="00A45EF2">
            <w:pPr>
              <w:suppressAutoHyphens/>
              <w:jc w:val="center"/>
            </w:pPr>
            <w:r w:rsidRPr="00A06B84">
              <w:t>Телефоны</w:t>
            </w:r>
          </w:p>
        </w:tc>
        <w:tc>
          <w:tcPr>
            <w:tcW w:w="2171" w:type="dxa"/>
          </w:tcPr>
          <w:p w:rsidR="004810C9" w:rsidRPr="00A06B84" w:rsidRDefault="004810C9" w:rsidP="00A45EF2">
            <w:pPr>
              <w:suppressAutoHyphens/>
              <w:jc w:val="center"/>
            </w:pPr>
            <w:r w:rsidRPr="00A06B84">
              <w:t>Адреса электронной почты и сайта</w:t>
            </w:r>
          </w:p>
        </w:tc>
      </w:tr>
      <w:tr w:rsidR="004810C9" w:rsidRPr="00A06B84" w:rsidTr="00A45EF2">
        <w:tc>
          <w:tcPr>
            <w:tcW w:w="9747" w:type="dxa"/>
            <w:gridSpan w:val="5"/>
          </w:tcPr>
          <w:p w:rsidR="004810C9" w:rsidRPr="00A06B84" w:rsidRDefault="004810C9" w:rsidP="00A45EF2">
            <w:pPr>
              <w:suppressAutoHyphens/>
              <w:jc w:val="center"/>
            </w:pPr>
            <w:r w:rsidRPr="00A06B84">
              <w:t>Орган, непосредственно предоставляющий услугу</w:t>
            </w:r>
          </w:p>
        </w:tc>
      </w:tr>
      <w:tr w:rsidR="004810C9" w:rsidRPr="00A06B84" w:rsidTr="00A45EF2">
        <w:tc>
          <w:tcPr>
            <w:tcW w:w="2366" w:type="dxa"/>
          </w:tcPr>
          <w:p w:rsidR="004810C9" w:rsidRPr="00437BE9" w:rsidRDefault="004810C9" w:rsidP="00A45EF2">
            <w:pPr>
              <w:snapToGrid w:val="0"/>
              <w:spacing w:line="200" w:lineRule="atLeast"/>
              <w:jc w:val="center"/>
            </w:pPr>
            <w:r w:rsidRPr="00437BE9">
              <w:t xml:space="preserve">Администрация </w:t>
            </w:r>
            <w:r>
              <w:t>Адагумского</w:t>
            </w:r>
            <w:r w:rsidRPr="00437BE9">
              <w:t xml:space="preserve"> сельского поселения </w:t>
            </w:r>
            <w:r>
              <w:t>Крымского</w:t>
            </w:r>
            <w:r w:rsidRPr="00437BE9">
              <w:t xml:space="preserve"> района Краснодарского края (далее – Администрация)</w:t>
            </w:r>
          </w:p>
          <w:p w:rsidR="004810C9" w:rsidRPr="00A06B84" w:rsidRDefault="004810C9" w:rsidP="00A45EF2">
            <w:pPr>
              <w:suppressAutoHyphens/>
              <w:jc w:val="both"/>
            </w:pPr>
          </w:p>
        </w:tc>
        <w:tc>
          <w:tcPr>
            <w:tcW w:w="1796" w:type="dxa"/>
          </w:tcPr>
          <w:p w:rsidR="004810C9" w:rsidRDefault="004810C9" w:rsidP="00A45EF2">
            <w:pPr>
              <w:snapToGrid w:val="0"/>
              <w:spacing w:line="200" w:lineRule="atLeast"/>
              <w:jc w:val="center"/>
            </w:pPr>
            <w:r>
              <w:t>353351</w:t>
            </w:r>
            <w:r w:rsidRPr="00A06B84">
              <w:t>, Краснодарский край,</w:t>
            </w:r>
            <w:r>
              <w:t xml:space="preserve"> Крымский район</w:t>
            </w:r>
            <w:r w:rsidRPr="00A06B84">
              <w:t>,</w:t>
            </w:r>
            <w:r>
              <w:t xml:space="preserve"> х.Адагум, ул.Советская, №144</w:t>
            </w:r>
          </w:p>
          <w:p w:rsidR="004810C9" w:rsidRPr="00C306D0" w:rsidRDefault="004810C9" w:rsidP="00A45EF2">
            <w:pPr>
              <w:suppressAutoHyphens/>
            </w:pPr>
          </w:p>
        </w:tc>
        <w:tc>
          <w:tcPr>
            <w:tcW w:w="1882" w:type="dxa"/>
          </w:tcPr>
          <w:p w:rsidR="004810C9" w:rsidRPr="00437BE9" w:rsidRDefault="004810C9" w:rsidP="00A45EF2">
            <w:pPr>
              <w:jc w:val="center"/>
            </w:pPr>
            <w:r w:rsidRPr="00437BE9">
              <w:t>Вторник-</w:t>
            </w:r>
            <w:r>
              <w:t>четверг</w:t>
            </w:r>
          </w:p>
          <w:p w:rsidR="004810C9" w:rsidRPr="00437BE9" w:rsidRDefault="004810C9" w:rsidP="00A45EF2">
            <w:pPr>
              <w:jc w:val="center"/>
            </w:pPr>
            <w:r w:rsidRPr="00437BE9">
              <w:t>с 8-00 до 1</w:t>
            </w:r>
            <w:r>
              <w:t>6</w:t>
            </w:r>
            <w:r w:rsidRPr="00437BE9">
              <w:t>-00,</w:t>
            </w:r>
          </w:p>
          <w:p w:rsidR="004810C9" w:rsidRPr="00437BE9" w:rsidRDefault="004810C9" w:rsidP="00A45EF2">
            <w:pPr>
              <w:jc w:val="center"/>
            </w:pPr>
            <w:r w:rsidRPr="00437BE9">
              <w:t>перерыв на обед:</w:t>
            </w:r>
          </w:p>
          <w:p w:rsidR="004810C9" w:rsidRPr="00437BE9" w:rsidRDefault="004810C9" w:rsidP="00A45EF2">
            <w:pPr>
              <w:ind w:right="-88"/>
              <w:jc w:val="center"/>
            </w:pPr>
            <w:r w:rsidRPr="00437BE9">
              <w:t xml:space="preserve">с 12-00 до </w:t>
            </w:r>
            <w:r>
              <w:t>13-00</w:t>
            </w:r>
          </w:p>
          <w:p w:rsidR="004810C9" w:rsidRPr="00A06B84" w:rsidRDefault="004810C9" w:rsidP="00A45EF2">
            <w:pPr>
              <w:suppressAutoHyphens/>
            </w:pPr>
            <w:r w:rsidRPr="00437BE9">
              <w:t>Выходные дни: суббота, воскресенье</w:t>
            </w:r>
          </w:p>
        </w:tc>
        <w:tc>
          <w:tcPr>
            <w:tcW w:w="1532" w:type="dxa"/>
          </w:tcPr>
          <w:p w:rsidR="004810C9" w:rsidRPr="00437BE9" w:rsidRDefault="004810C9" w:rsidP="00A45EF2">
            <w:pPr>
              <w:snapToGrid w:val="0"/>
              <w:spacing w:line="200" w:lineRule="atLeast"/>
              <w:jc w:val="center"/>
            </w:pPr>
            <w:r w:rsidRPr="00437BE9">
              <w:t>(861</w:t>
            </w:r>
            <w:r>
              <w:t>31</w:t>
            </w:r>
            <w:r w:rsidRPr="00437BE9">
              <w:t>)</w:t>
            </w:r>
          </w:p>
          <w:p w:rsidR="004810C9" w:rsidRPr="00A06B84" w:rsidRDefault="004810C9" w:rsidP="00A45EF2">
            <w:pPr>
              <w:suppressAutoHyphens/>
              <w:jc w:val="both"/>
            </w:pPr>
            <w:r>
              <w:t>75-2-48</w:t>
            </w:r>
          </w:p>
        </w:tc>
        <w:tc>
          <w:tcPr>
            <w:tcW w:w="2171" w:type="dxa"/>
          </w:tcPr>
          <w:p w:rsidR="004810C9" w:rsidRPr="007803E2" w:rsidRDefault="004810C9" w:rsidP="00714DA2">
            <w:pPr>
              <w:suppressAutoHyphens/>
              <w:ind w:firstLine="567"/>
              <w:jc w:val="both"/>
              <w:rPr>
                <w:color w:val="000000"/>
              </w:rPr>
            </w:pPr>
            <w:r w:rsidRPr="007803E2">
              <w:rPr>
                <w:color w:val="000000"/>
                <w:sz w:val="28"/>
                <w:szCs w:val="28"/>
                <w:lang w:val="en-US"/>
              </w:rPr>
              <w:t>adagum</w:t>
            </w:r>
            <w:r w:rsidRPr="007803E2">
              <w:rPr>
                <w:color w:val="000000"/>
                <w:sz w:val="28"/>
                <w:szCs w:val="28"/>
              </w:rPr>
              <w:t xml:space="preserve">_ </w:t>
            </w:r>
            <w:r w:rsidRPr="007803E2">
              <w:rPr>
                <w:color w:val="000000"/>
                <w:sz w:val="28"/>
                <w:szCs w:val="28"/>
                <w:lang w:val="en-US"/>
              </w:rPr>
              <w:t>se</w:t>
            </w:r>
            <w:r w:rsidRPr="007803E2">
              <w:rPr>
                <w:color w:val="000000"/>
                <w:sz w:val="28"/>
                <w:szCs w:val="28"/>
              </w:rPr>
              <w:t xml:space="preserve"> @</w:t>
            </w:r>
            <w:r w:rsidRPr="007803E2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803E2">
              <w:rPr>
                <w:color w:val="000000"/>
                <w:sz w:val="28"/>
                <w:szCs w:val="28"/>
              </w:rPr>
              <w:t>.</w:t>
            </w:r>
            <w:r w:rsidRPr="007803E2">
              <w:rPr>
                <w:color w:val="000000"/>
                <w:sz w:val="28"/>
                <w:szCs w:val="28"/>
                <w:lang w:val="en-US"/>
              </w:rPr>
              <w:t>ru</w:t>
            </w:r>
            <w:r w:rsidRPr="007803E2">
              <w:rPr>
                <w:color w:val="000000"/>
                <w:sz w:val="28"/>
                <w:szCs w:val="28"/>
              </w:rPr>
              <w:t xml:space="preserve"> .</w:t>
            </w:r>
          </w:p>
          <w:p w:rsidR="004810C9" w:rsidRPr="00714DA2" w:rsidRDefault="004810C9" w:rsidP="00A45EF2">
            <w:pPr>
              <w:suppressAutoHyphens/>
              <w:jc w:val="both"/>
              <w:rPr>
                <w:lang w:val="en-US"/>
              </w:rPr>
            </w:pPr>
          </w:p>
        </w:tc>
      </w:tr>
      <w:tr w:rsidR="004810C9" w:rsidRPr="00A06B84" w:rsidTr="00A45EF2">
        <w:tc>
          <w:tcPr>
            <w:tcW w:w="9747" w:type="dxa"/>
            <w:gridSpan w:val="5"/>
          </w:tcPr>
          <w:p w:rsidR="004810C9" w:rsidRPr="00A06B84" w:rsidRDefault="004810C9" w:rsidP="00A45EF2">
            <w:pPr>
              <w:suppressAutoHyphens/>
              <w:jc w:val="center"/>
            </w:pPr>
            <w:r w:rsidRPr="00A06B84">
              <w:t>Органы, участвующие в предоставлении услуги</w:t>
            </w:r>
          </w:p>
        </w:tc>
      </w:tr>
      <w:tr w:rsidR="004810C9" w:rsidRPr="00A06B84" w:rsidTr="00A45EF2">
        <w:tc>
          <w:tcPr>
            <w:tcW w:w="2366" w:type="dxa"/>
          </w:tcPr>
          <w:p w:rsidR="004810C9" w:rsidRPr="00A06B84" w:rsidRDefault="004810C9" w:rsidP="00A45EF2">
            <w:pPr>
              <w:suppressAutoHyphens/>
              <w:jc w:val="both"/>
            </w:pPr>
            <w:r w:rsidRPr="00A06B84">
              <w:t xml:space="preserve">Муниципальное бюджетное учреждение </w:t>
            </w:r>
            <w:r>
              <w:t xml:space="preserve">муниципального образования Крымский район </w:t>
            </w:r>
            <w:r w:rsidRPr="00A06B84">
              <w:t>«Многофункциональный центр по предоставлению государственных и муниципальных услуг»</w:t>
            </w:r>
            <w:r>
              <w:t xml:space="preserve"> </w:t>
            </w:r>
            <w:r w:rsidRPr="00513FB9">
              <w:t>(да</w:t>
            </w:r>
            <w:r>
              <w:t>лее – МАУ «МФЦ»</w:t>
            </w:r>
            <w:r w:rsidRPr="00513FB9">
              <w:t>)</w:t>
            </w:r>
          </w:p>
        </w:tc>
        <w:tc>
          <w:tcPr>
            <w:tcW w:w="1796" w:type="dxa"/>
          </w:tcPr>
          <w:p w:rsidR="004810C9" w:rsidRPr="00A06B84" w:rsidRDefault="004810C9" w:rsidP="00A45EF2">
            <w:pPr>
              <w:suppressAutoHyphens/>
              <w:jc w:val="both"/>
            </w:pPr>
            <w:r w:rsidRPr="00A06B84">
              <w:t xml:space="preserve">Краснодарский край, </w:t>
            </w:r>
          </w:p>
          <w:p w:rsidR="004810C9" w:rsidRPr="00A06B84" w:rsidRDefault="004810C9" w:rsidP="00A45EF2">
            <w:pPr>
              <w:suppressAutoHyphens/>
              <w:jc w:val="both"/>
            </w:pPr>
            <w:r w:rsidRPr="00B72B09">
              <w:t>г.Крымск, ул. Адагумская, 153.</w:t>
            </w:r>
          </w:p>
        </w:tc>
        <w:tc>
          <w:tcPr>
            <w:tcW w:w="1882" w:type="dxa"/>
          </w:tcPr>
          <w:p w:rsidR="004810C9" w:rsidRPr="00FE25D5" w:rsidRDefault="004810C9" w:rsidP="00A45EF2">
            <w:pPr>
              <w:pStyle w:val="ListParagraph"/>
              <w:tabs>
                <w:tab w:val="left" w:pos="0"/>
                <w:tab w:val="left" w:pos="3888"/>
              </w:tabs>
              <w:ind w:left="0" w:firstLine="567"/>
              <w:jc w:val="both"/>
              <w:rPr>
                <w:shd w:val="clear" w:color="auto" w:fill="FFFFFF"/>
              </w:rPr>
            </w:pPr>
            <w:r w:rsidRPr="00FE25D5">
              <w:rPr>
                <w:shd w:val="clear" w:color="auto" w:fill="FFFFFF"/>
              </w:rPr>
              <w:t xml:space="preserve">понедельник: </w:t>
            </w:r>
            <w:r w:rsidRPr="00FE25D5">
              <w:t>с 9:00 до 20:00 часов,</w:t>
            </w:r>
            <w:r w:rsidRPr="00FE25D5">
              <w:rPr>
                <w:shd w:val="clear" w:color="auto" w:fill="FFFFFF"/>
              </w:rPr>
              <w:t xml:space="preserve"> вторник: </w:t>
            </w:r>
            <w:r w:rsidRPr="00FE25D5">
              <w:t>с 8:00 до 18:00 часов,</w:t>
            </w:r>
            <w:r w:rsidRPr="00FE25D5">
              <w:rPr>
                <w:shd w:val="clear" w:color="auto" w:fill="FFFFFF"/>
              </w:rPr>
              <w:t xml:space="preserve"> среда: с 8-00 до 18-00 часов, четверг: с 8-00 до 18-00 часов, </w:t>
            </w:r>
          </w:p>
          <w:p w:rsidR="004810C9" w:rsidRPr="00FE25D5" w:rsidRDefault="004810C9" w:rsidP="00A45EF2">
            <w:pPr>
              <w:pStyle w:val="ListParagraph"/>
              <w:tabs>
                <w:tab w:val="left" w:pos="0"/>
                <w:tab w:val="left" w:pos="3888"/>
              </w:tabs>
              <w:ind w:left="0"/>
              <w:jc w:val="both"/>
            </w:pPr>
            <w:r w:rsidRPr="00FE25D5">
              <w:rPr>
                <w:shd w:val="clear" w:color="auto" w:fill="FFFFFF"/>
              </w:rPr>
              <w:t>пятница: с 8-00 до 18-00 часов, суббота: с 8-00 до 17-00 часов, воскресенье: выходной день.</w:t>
            </w:r>
          </w:p>
          <w:p w:rsidR="004810C9" w:rsidRPr="00A06B84" w:rsidRDefault="004810C9" w:rsidP="00A45EF2">
            <w:pPr>
              <w:suppressAutoHyphens/>
              <w:jc w:val="both"/>
            </w:pPr>
          </w:p>
        </w:tc>
        <w:tc>
          <w:tcPr>
            <w:tcW w:w="1532" w:type="dxa"/>
          </w:tcPr>
          <w:p w:rsidR="004810C9" w:rsidRPr="00A06B84" w:rsidRDefault="004810C9" w:rsidP="00A45EF2">
            <w:pPr>
              <w:suppressAutoHyphens/>
              <w:jc w:val="both"/>
            </w:pPr>
            <w:r w:rsidRPr="00FE25D5">
              <w:t>8 (86131) 4-37-74</w:t>
            </w:r>
          </w:p>
        </w:tc>
        <w:tc>
          <w:tcPr>
            <w:tcW w:w="2171" w:type="dxa"/>
          </w:tcPr>
          <w:p w:rsidR="004810C9" w:rsidRPr="00A06B84" w:rsidRDefault="004810C9" w:rsidP="00A45EF2">
            <w:pPr>
              <w:suppressAutoHyphens/>
              <w:jc w:val="both"/>
              <w:rPr>
                <w:u w:val="single"/>
              </w:rPr>
            </w:pPr>
            <w:r w:rsidRPr="00FE25D5">
              <w:t>mfc.krymsk@mail.ru</w:t>
            </w:r>
          </w:p>
        </w:tc>
      </w:tr>
    </w:tbl>
    <w:p w:rsidR="004810C9" w:rsidRPr="00A06B84" w:rsidRDefault="004810C9" w:rsidP="001868E0">
      <w:pPr>
        <w:suppressAutoHyphens/>
        <w:jc w:val="both"/>
        <w:rPr>
          <w:sz w:val="28"/>
          <w:szCs w:val="28"/>
        </w:rPr>
      </w:pP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Информирование заинтересованных лиц о муниципальной услуге осуществляется следующим образом:</w:t>
      </w:r>
    </w:p>
    <w:p w:rsidR="004810C9" w:rsidRDefault="004810C9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информирование;</w:t>
      </w:r>
    </w:p>
    <w:p w:rsidR="004810C9" w:rsidRDefault="004810C9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информирование.</w:t>
      </w:r>
    </w:p>
    <w:p w:rsidR="004810C9" w:rsidRDefault="004810C9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4810C9" w:rsidRDefault="004810C9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4810C9" w:rsidRDefault="004810C9" w:rsidP="001868E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информирования;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на официальном Интернет-портале администрации Адагумского сельского поселения Крымского района, адрес официального </w:t>
      </w:r>
      <w:r w:rsidRPr="00A45EF2">
        <w:rPr>
          <w:sz w:val="28"/>
          <w:szCs w:val="28"/>
        </w:rPr>
        <w:t>сайта</w:t>
      </w:r>
      <w:r w:rsidRPr="007803E2">
        <w:rPr>
          <w:color w:val="000000"/>
          <w:sz w:val="28"/>
          <w:szCs w:val="28"/>
        </w:rPr>
        <w:t xml:space="preserve">: </w:t>
      </w:r>
      <w:r w:rsidRPr="007803E2">
        <w:rPr>
          <w:color w:val="000000"/>
          <w:sz w:val="28"/>
          <w:szCs w:val="28"/>
          <w:lang w:val="en-US"/>
        </w:rPr>
        <w:t>adagum</w:t>
      </w:r>
      <w:r w:rsidRPr="007803E2">
        <w:rPr>
          <w:color w:val="000000"/>
          <w:sz w:val="28"/>
          <w:szCs w:val="28"/>
        </w:rPr>
        <w:t>-</w:t>
      </w:r>
      <w:r w:rsidRPr="007803E2">
        <w:rPr>
          <w:color w:val="000000"/>
          <w:sz w:val="28"/>
          <w:szCs w:val="28"/>
          <w:lang w:val="en-US"/>
        </w:rPr>
        <w:t>adm</w:t>
      </w:r>
      <w:r w:rsidRPr="007803E2">
        <w:rPr>
          <w:color w:val="000000"/>
          <w:sz w:val="28"/>
          <w:szCs w:val="28"/>
        </w:rPr>
        <w:t>.</w:t>
      </w:r>
      <w:r w:rsidRPr="007803E2">
        <w:rPr>
          <w:color w:val="000000"/>
          <w:sz w:val="28"/>
          <w:szCs w:val="28"/>
          <w:lang w:val="en-US"/>
        </w:rPr>
        <w:t>ru</w:t>
      </w:r>
      <w:r w:rsidRPr="007803E2">
        <w:rPr>
          <w:color w:val="000000"/>
          <w:sz w:val="28"/>
          <w:szCs w:val="28"/>
        </w:rPr>
        <w:t>.,, в федеральной государственной информационной системе «Единый портал</w:t>
      </w:r>
      <w:r>
        <w:rPr>
          <w:sz w:val="28"/>
          <w:szCs w:val="28"/>
        </w:rPr>
        <w:t xml:space="preserve"> государственных и муниципальных услуг (функций)», информационных стендах в МАУ «МФЦ», предоставляющих муниципальную услугу.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 xml:space="preserve">1.4. </w:t>
      </w:r>
      <w:r>
        <w:rPr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ответить на вопрос самостоятельно либо подготовка ответа требует продолжительного времени, он может предложить обратиться письменно либо назначить другое удобное для заинтересованного лица время для получения информации.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476D11">
        <w:rPr>
          <w:sz w:val="28"/>
          <w:szCs w:val="28"/>
        </w:rPr>
        <w:t>Рекомендуемое время телефонного разговора – не более 10 минут, личного устного информирования – не более 20 минут.</w:t>
      </w:r>
    </w:p>
    <w:p w:rsidR="004810C9" w:rsidRPr="0010218B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476D11">
        <w:rPr>
          <w:sz w:val="28"/>
          <w:szCs w:val="28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</w:t>
      </w:r>
      <w:r>
        <w:rPr>
          <w:sz w:val="28"/>
          <w:szCs w:val="28"/>
        </w:rPr>
        <w:t>й ответ на поставленные вопросы</w:t>
      </w:r>
      <w:r w:rsidRPr="00476D11">
        <w:rPr>
          <w:sz w:val="28"/>
          <w:szCs w:val="28"/>
        </w:rPr>
        <w:t xml:space="preserve"> через портал государственных </w:t>
      </w:r>
      <w:r w:rsidRPr="0010218B">
        <w:rPr>
          <w:sz w:val="28"/>
          <w:szCs w:val="28"/>
        </w:rPr>
        <w:t>и муниципальных услуг Краснодарского края (</w:t>
      </w:r>
      <w:hyperlink r:id="rId9" w:history="1">
        <w:r w:rsidRPr="0010218B">
          <w:rPr>
            <w:rStyle w:val="Hyperlink"/>
            <w:sz w:val="28"/>
            <w:szCs w:val="28"/>
          </w:rPr>
          <w:t>www.pgu.krasnodar.ru</w:t>
        </w:r>
      </w:hyperlink>
      <w:r w:rsidRPr="0010218B">
        <w:rPr>
          <w:sz w:val="28"/>
          <w:szCs w:val="28"/>
        </w:rPr>
        <w:t>).</w:t>
      </w:r>
    </w:p>
    <w:p w:rsidR="004810C9" w:rsidRPr="001F35FA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0218B">
        <w:rPr>
          <w:sz w:val="28"/>
          <w:szCs w:val="28"/>
        </w:rPr>
        <w:t>1.5.1. В помещениях, в которых предоставляется муниципальная услуга,</w:t>
      </w:r>
      <w:r w:rsidRPr="001F35FA">
        <w:rPr>
          <w:sz w:val="28"/>
          <w:szCs w:val="28"/>
        </w:rPr>
        <w:t xml:space="preserve"> на видном, доступном месте размещается информационный стенд, который содержит следующую информацию:</w:t>
      </w:r>
    </w:p>
    <w:p w:rsidR="004810C9" w:rsidRPr="001F35FA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F35FA">
        <w:rPr>
          <w:sz w:val="28"/>
          <w:szCs w:val="28"/>
        </w:rPr>
        <w:t xml:space="preserve">. Режим работы, адрес </w:t>
      </w:r>
      <w:r>
        <w:rPr>
          <w:sz w:val="28"/>
          <w:szCs w:val="28"/>
        </w:rPr>
        <w:t>общего отдела</w:t>
      </w:r>
      <w:r w:rsidRPr="001F35FA">
        <w:rPr>
          <w:sz w:val="28"/>
          <w:szCs w:val="28"/>
        </w:rPr>
        <w:t>.</w:t>
      </w:r>
    </w:p>
    <w:p w:rsidR="004810C9" w:rsidRPr="001F35FA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F35FA">
        <w:rPr>
          <w:sz w:val="28"/>
          <w:szCs w:val="28"/>
        </w:rPr>
        <w:t xml:space="preserve">. Адрес официального интернет-сайта, адрес электронной почты </w:t>
      </w:r>
      <w:r>
        <w:rPr>
          <w:sz w:val="28"/>
          <w:szCs w:val="28"/>
        </w:rPr>
        <w:t>общего отдела</w:t>
      </w:r>
      <w:r w:rsidRPr="001F35FA">
        <w:rPr>
          <w:sz w:val="28"/>
          <w:szCs w:val="28"/>
        </w:rPr>
        <w:t>.</w:t>
      </w:r>
    </w:p>
    <w:p w:rsidR="004810C9" w:rsidRPr="001F35FA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F35FA">
        <w:rPr>
          <w:sz w:val="28"/>
          <w:szCs w:val="28"/>
        </w:rPr>
        <w:t xml:space="preserve">. Почтовый адрес, телефоны, фамилия руководителя </w:t>
      </w:r>
      <w:r>
        <w:rPr>
          <w:sz w:val="28"/>
          <w:szCs w:val="28"/>
        </w:rPr>
        <w:t>общего отдела</w:t>
      </w:r>
      <w:r w:rsidRPr="001F35FA">
        <w:rPr>
          <w:sz w:val="28"/>
          <w:szCs w:val="28"/>
        </w:rPr>
        <w:t>.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 xml:space="preserve">. </w:t>
      </w:r>
      <w:r w:rsidRPr="00BD6E71">
        <w:rPr>
          <w:sz w:val="28"/>
          <w:szCs w:val="28"/>
        </w:rPr>
        <w:t xml:space="preserve">Порядок получения консультаций о предоставлении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услуги.</w:t>
      </w:r>
    </w:p>
    <w:p w:rsidR="004810C9" w:rsidRPr="00DB092B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F35FA">
        <w:rPr>
          <w:sz w:val="28"/>
          <w:szCs w:val="28"/>
        </w:rPr>
        <w:t xml:space="preserve">. </w:t>
      </w:r>
      <w:r w:rsidRPr="00DB092B">
        <w:rPr>
          <w:sz w:val="28"/>
          <w:szCs w:val="28"/>
        </w:rPr>
        <w:t xml:space="preserve">Порядок и сроки предоставления </w:t>
      </w:r>
      <w:r>
        <w:rPr>
          <w:sz w:val="28"/>
          <w:szCs w:val="28"/>
        </w:rPr>
        <w:t>м</w:t>
      </w:r>
      <w:r w:rsidRPr="00DB092B">
        <w:rPr>
          <w:sz w:val="28"/>
          <w:szCs w:val="28"/>
        </w:rPr>
        <w:t>униципальной услуги.</w:t>
      </w:r>
    </w:p>
    <w:p w:rsidR="004810C9" w:rsidRPr="00DB092B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F35FA">
        <w:rPr>
          <w:sz w:val="28"/>
          <w:szCs w:val="28"/>
        </w:rPr>
        <w:t xml:space="preserve">. </w:t>
      </w:r>
      <w:r w:rsidRPr="00DB092B">
        <w:rPr>
          <w:sz w:val="28"/>
          <w:szCs w:val="28"/>
        </w:rPr>
        <w:t xml:space="preserve">Образцы заявлений о предоставлении </w:t>
      </w:r>
      <w:r>
        <w:rPr>
          <w:sz w:val="28"/>
          <w:szCs w:val="28"/>
        </w:rPr>
        <w:t>м</w:t>
      </w:r>
      <w:r w:rsidRPr="00DB092B">
        <w:rPr>
          <w:sz w:val="28"/>
          <w:szCs w:val="28"/>
        </w:rPr>
        <w:t>униципальной услуги и образцы заполнения таких заявлений.</w:t>
      </w:r>
    </w:p>
    <w:p w:rsidR="004810C9" w:rsidRPr="00DB092B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F35FA">
        <w:rPr>
          <w:sz w:val="28"/>
          <w:szCs w:val="28"/>
        </w:rPr>
        <w:t xml:space="preserve">. </w:t>
      </w:r>
      <w:r w:rsidRPr="00DB092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</w:t>
      </w:r>
      <w:r w:rsidRPr="00DB092B">
        <w:rPr>
          <w:sz w:val="28"/>
          <w:szCs w:val="28"/>
        </w:rPr>
        <w:t>униципальной услуги.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F35FA">
        <w:rPr>
          <w:sz w:val="28"/>
          <w:szCs w:val="28"/>
        </w:rPr>
        <w:t xml:space="preserve">. </w:t>
      </w:r>
      <w:r w:rsidRPr="00BD6E71">
        <w:rPr>
          <w:sz w:val="28"/>
          <w:szCs w:val="28"/>
        </w:rPr>
        <w:t xml:space="preserve">Основания для отказа в приеме документов о предоставлении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услуги.</w:t>
      </w:r>
    </w:p>
    <w:p w:rsidR="004810C9" w:rsidRPr="00CC1A22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F35FA">
        <w:rPr>
          <w:sz w:val="28"/>
          <w:szCs w:val="28"/>
        </w:rPr>
        <w:t xml:space="preserve">. </w:t>
      </w:r>
      <w:r w:rsidRPr="00CC1A22">
        <w:rPr>
          <w:sz w:val="28"/>
          <w:szCs w:val="28"/>
        </w:rPr>
        <w:t xml:space="preserve">Порядок обжалования решений и действий (бездействия) </w:t>
      </w:r>
      <w:r>
        <w:rPr>
          <w:sz w:val="28"/>
          <w:szCs w:val="28"/>
        </w:rPr>
        <w:t>общего отдела</w:t>
      </w:r>
      <w:r w:rsidRPr="00CC1A22">
        <w:rPr>
          <w:sz w:val="28"/>
          <w:szCs w:val="28"/>
        </w:rPr>
        <w:t>, а также должностных лиц и муниципальных служащих.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F35FA">
        <w:rPr>
          <w:sz w:val="28"/>
          <w:szCs w:val="28"/>
        </w:rPr>
        <w:t xml:space="preserve">. </w:t>
      </w:r>
      <w:r w:rsidRPr="00BD6E71">
        <w:rPr>
          <w:sz w:val="28"/>
          <w:szCs w:val="28"/>
        </w:rPr>
        <w:t xml:space="preserve">Иная информация, необходимая для получения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BC7CB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C7CB4">
        <w:rPr>
          <w:sz w:val="28"/>
          <w:szCs w:val="28"/>
        </w:rPr>
        <w:t>. Аналогичная информация размещается</w:t>
      </w:r>
      <w:r>
        <w:rPr>
          <w:sz w:val="28"/>
          <w:szCs w:val="28"/>
        </w:rPr>
        <w:t>:</w:t>
      </w:r>
    </w:p>
    <w:p w:rsidR="004810C9" w:rsidRPr="0010218B" w:rsidRDefault="004810C9" w:rsidP="001868E0">
      <w:pPr>
        <w:numPr>
          <w:ilvl w:val="0"/>
          <w:numId w:val="19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C7CB4">
        <w:rPr>
          <w:sz w:val="28"/>
          <w:szCs w:val="28"/>
        </w:rPr>
        <w:t xml:space="preserve">официальном Интернет-сайте администрации </w:t>
      </w:r>
      <w:r>
        <w:rPr>
          <w:sz w:val="28"/>
          <w:szCs w:val="28"/>
        </w:rPr>
        <w:t>Адагумского сельского поселения Крымского района</w:t>
      </w:r>
      <w:r w:rsidRPr="00BC7CB4">
        <w:rPr>
          <w:sz w:val="28"/>
          <w:szCs w:val="28"/>
        </w:rPr>
        <w:t xml:space="preserve">, </w:t>
      </w:r>
      <w:r w:rsidRPr="0010218B">
        <w:rPr>
          <w:sz w:val="28"/>
          <w:szCs w:val="28"/>
        </w:rPr>
        <w:t>на портале государственных и муниципальных услуг Краснодарского края (</w:t>
      </w:r>
      <w:hyperlink r:id="rId10" w:history="1">
        <w:r w:rsidRPr="0010218B">
          <w:rPr>
            <w:rStyle w:val="Hyperlink"/>
            <w:sz w:val="28"/>
            <w:szCs w:val="28"/>
          </w:rPr>
          <w:t>www.pgu.krasnodar.ru</w:t>
        </w:r>
      </w:hyperlink>
      <w:r w:rsidRPr="0010218B">
        <w:rPr>
          <w:sz w:val="28"/>
          <w:szCs w:val="28"/>
        </w:rPr>
        <w:t>);</w:t>
      </w:r>
    </w:p>
    <w:p w:rsidR="004810C9" w:rsidRPr="0010218B" w:rsidRDefault="004810C9" w:rsidP="001868E0">
      <w:pPr>
        <w:numPr>
          <w:ilvl w:val="0"/>
          <w:numId w:val="19"/>
        </w:numPr>
        <w:suppressAutoHyphens/>
        <w:ind w:left="0" w:firstLine="567"/>
        <w:jc w:val="both"/>
        <w:rPr>
          <w:sz w:val="28"/>
          <w:szCs w:val="28"/>
        </w:rPr>
      </w:pPr>
      <w:r w:rsidRPr="0010218B">
        <w:rPr>
          <w:sz w:val="28"/>
          <w:szCs w:val="28"/>
        </w:rPr>
        <w:t xml:space="preserve">на Едином портале многофункциональных центров предоставления государственных услуг Краснодарского края </w:t>
      </w:r>
      <w:hyperlink r:id="rId11" w:history="1">
        <w:r w:rsidRPr="0010218B">
          <w:rPr>
            <w:rStyle w:val="Hyperlink"/>
            <w:sz w:val="28"/>
            <w:szCs w:val="28"/>
          </w:rPr>
          <w:t>www.e-mfc.ru</w:t>
        </w:r>
      </w:hyperlink>
      <w:r w:rsidRPr="0010218B">
        <w:rPr>
          <w:sz w:val="28"/>
          <w:szCs w:val="28"/>
        </w:rPr>
        <w:t>;</w:t>
      </w:r>
    </w:p>
    <w:p w:rsidR="004810C9" w:rsidRPr="0010218B" w:rsidRDefault="004810C9" w:rsidP="001868E0">
      <w:pPr>
        <w:numPr>
          <w:ilvl w:val="0"/>
          <w:numId w:val="19"/>
        </w:numPr>
        <w:suppressAutoHyphens/>
        <w:ind w:left="0" w:firstLine="567"/>
        <w:jc w:val="both"/>
        <w:rPr>
          <w:sz w:val="28"/>
          <w:szCs w:val="28"/>
        </w:rPr>
      </w:pPr>
      <w:r w:rsidRPr="0010218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МАУ</w:t>
      </w:r>
      <w:r w:rsidRPr="0010218B">
        <w:rPr>
          <w:sz w:val="28"/>
          <w:szCs w:val="28"/>
        </w:rPr>
        <w:t xml:space="preserve"> «МФЦ»</w:t>
      </w:r>
      <w:r>
        <w:rPr>
          <w:sz w:val="28"/>
          <w:szCs w:val="28"/>
        </w:rPr>
        <w:t xml:space="preserve"> </w:t>
      </w:r>
      <w:r w:rsidRPr="00FE25D5">
        <w:t>mfc.krymsk@mail.ru</w:t>
      </w:r>
      <w:r w:rsidRPr="0010218B">
        <w:rPr>
          <w:sz w:val="28"/>
          <w:szCs w:val="28"/>
        </w:rPr>
        <w:t>;</w:t>
      </w:r>
    </w:p>
    <w:p w:rsidR="004810C9" w:rsidRDefault="004810C9" w:rsidP="001868E0">
      <w:pPr>
        <w:numPr>
          <w:ilvl w:val="0"/>
          <w:numId w:val="19"/>
        </w:numPr>
        <w:suppressAutoHyphens/>
        <w:ind w:left="0" w:firstLine="567"/>
        <w:jc w:val="both"/>
        <w:rPr>
          <w:sz w:val="28"/>
          <w:szCs w:val="28"/>
        </w:rPr>
      </w:pPr>
      <w:r w:rsidRPr="0010218B">
        <w:rPr>
          <w:sz w:val="28"/>
          <w:szCs w:val="28"/>
        </w:rPr>
        <w:t>в помещении</w:t>
      </w:r>
      <w:r>
        <w:rPr>
          <w:sz w:val="28"/>
          <w:szCs w:val="28"/>
        </w:rPr>
        <w:t xml:space="preserve"> МАУ</w:t>
      </w:r>
      <w:r w:rsidRPr="0010218B">
        <w:rPr>
          <w:sz w:val="28"/>
          <w:szCs w:val="28"/>
        </w:rPr>
        <w:t xml:space="preserve"> «МФЦ», с использованием информационных</w:t>
      </w:r>
      <w:r w:rsidRPr="001F35FA">
        <w:rPr>
          <w:sz w:val="28"/>
          <w:szCs w:val="28"/>
        </w:rPr>
        <w:t xml:space="preserve"> стен</w:t>
      </w:r>
      <w:r>
        <w:rPr>
          <w:sz w:val="28"/>
          <w:szCs w:val="28"/>
        </w:rPr>
        <w:t>дов;</w:t>
      </w:r>
    </w:p>
    <w:p w:rsidR="004810C9" w:rsidRDefault="004810C9" w:rsidP="001868E0">
      <w:pPr>
        <w:numPr>
          <w:ilvl w:val="0"/>
          <w:numId w:val="19"/>
        </w:numPr>
        <w:suppressAutoHyphens/>
        <w:ind w:left="0"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 xml:space="preserve">предоставляется сотрудниками </w:t>
      </w:r>
      <w:r>
        <w:rPr>
          <w:sz w:val="28"/>
          <w:szCs w:val="28"/>
        </w:rPr>
        <w:t>МАУ «</w:t>
      </w:r>
      <w:r w:rsidRPr="001F35F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F35FA">
        <w:rPr>
          <w:sz w:val="28"/>
          <w:szCs w:val="28"/>
        </w:rPr>
        <w:t xml:space="preserve"> по электронным каналам информа</w:t>
      </w:r>
      <w:r>
        <w:rPr>
          <w:sz w:val="28"/>
          <w:szCs w:val="28"/>
        </w:rPr>
        <w:t>ционных стендов;</w:t>
      </w:r>
      <w:r w:rsidRPr="001F35FA">
        <w:rPr>
          <w:sz w:val="28"/>
          <w:szCs w:val="28"/>
        </w:rPr>
        <w:t xml:space="preserve"> </w:t>
      </w:r>
    </w:p>
    <w:p w:rsidR="004810C9" w:rsidRPr="001F35FA" w:rsidRDefault="004810C9" w:rsidP="001868E0">
      <w:pPr>
        <w:numPr>
          <w:ilvl w:val="0"/>
          <w:numId w:val="19"/>
        </w:numPr>
        <w:suppressAutoHyphens/>
        <w:ind w:left="0"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по электронным каналам связи (телефон, интернет,</w:t>
      </w:r>
      <w:r>
        <w:rPr>
          <w:sz w:val="28"/>
          <w:szCs w:val="28"/>
        </w:rPr>
        <w:t xml:space="preserve"> </w:t>
      </w:r>
      <w:r w:rsidRPr="001F35FA">
        <w:rPr>
          <w:sz w:val="28"/>
          <w:szCs w:val="28"/>
        </w:rPr>
        <w:t>электронная почта)</w:t>
      </w:r>
      <w:r>
        <w:rPr>
          <w:sz w:val="28"/>
          <w:szCs w:val="28"/>
        </w:rPr>
        <w:t xml:space="preserve"> </w:t>
      </w:r>
      <w:r w:rsidRPr="001F35FA">
        <w:rPr>
          <w:sz w:val="28"/>
          <w:szCs w:val="28"/>
        </w:rPr>
        <w:t>и на личном портале.</w:t>
      </w:r>
    </w:p>
    <w:p w:rsidR="004810C9" w:rsidRPr="001F35FA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BC7CB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C7CB4">
        <w:rPr>
          <w:sz w:val="28"/>
          <w:szCs w:val="28"/>
        </w:rPr>
        <w:t>. Оформление информационных листов осуществляется удобным для чтения шрифтом -</w:t>
      </w:r>
      <w:r>
        <w:rPr>
          <w:sz w:val="28"/>
          <w:szCs w:val="28"/>
        </w:rPr>
        <w:t xml:space="preserve"> </w:t>
      </w:r>
      <w:r w:rsidRPr="001F35FA">
        <w:rPr>
          <w:sz w:val="28"/>
          <w:szCs w:val="28"/>
        </w:rPr>
        <w:t>Times</w:t>
      </w:r>
      <w:r w:rsidRPr="00BC7CB4">
        <w:rPr>
          <w:sz w:val="28"/>
          <w:szCs w:val="28"/>
        </w:rPr>
        <w:t xml:space="preserve"> </w:t>
      </w:r>
      <w:r w:rsidRPr="001F35FA">
        <w:rPr>
          <w:sz w:val="28"/>
          <w:szCs w:val="28"/>
        </w:rPr>
        <w:t>New</w:t>
      </w:r>
      <w:r w:rsidRPr="00BC7CB4">
        <w:rPr>
          <w:sz w:val="28"/>
          <w:szCs w:val="28"/>
        </w:rPr>
        <w:t xml:space="preserve"> </w:t>
      </w:r>
      <w:r w:rsidRPr="001F35FA">
        <w:rPr>
          <w:sz w:val="28"/>
          <w:szCs w:val="28"/>
        </w:rPr>
        <w:t>Roman</w:t>
      </w:r>
      <w:r w:rsidRPr="00BC7CB4">
        <w:rPr>
          <w:sz w:val="28"/>
          <w:szCs w:val="28"/>
        </w:rPr>
        <w:t xml:space="preserve">, формат листа А-4, текст – прописные буквы, размером шрифта № 14 – обычный, наименование – заглавные буквы, размером шрифта № 14 – жирный, поля – </w:t>
      </w:r>
      <w:smartTag w:uri="urn:schemas-microsoft-com:office:smarttags" w:element="metricconverter">
        <w:smartTagPr>
          <w:attr w:name="ProductID" w:val="1 см"/>
        </w:smartTagPr>
        <w:r w:rsidRPr="00BC7CB4">
          <w:rPr>
            <w:sz w:val="28"/>
            <w:szCs w:val="28"/>
          </w:rPr>
          <w:t>1 см</w:t>
        </w:r>
      </w:smartTag>
      <w:r w:rsidRPr="00BC7CB4">
        <w:rPr>
          <w:sz w:val="28"/>
          <w:szCs w:val="28"/>
        </w:rPr>
        <w:t xml:space="preserve">, вкруговую. </w:t>
      </w:r>
      <w:r w:rsidRPr="001F35FA">
        <w:rPr>
          <w:sz w:val="28"/>
          <w:szCs w:val="28"/>
        </w:rPr>
        <w:t>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</w:t>
      </w:r>
      <w:r>
        <w:rPr>
          <w:sz w:val="28"/>
          <w:szCs w:val="28"/>
        </w:rPr>
        <w:t xml:space="preserve"> </w:t>
      </w:r>
      <w:r w:rsidRPr="001F35FA">
        <w:rPr>
          <w:sz w:val="28"/>
          <w:szCs w:val="28"/>
        </w:rPr>
        <w:t xml:space="preserve">образцов заявлений на получение муниципальной услуги, перечней документов требования к размеру шрифта и формату листа могут быть снижены. 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476D11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476D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6E71">
        <w:rPr>
          <w:sz w:val="28"/>
          <w:szCs w:val="28"/>
        </w:rPr>
        <w:t xml:space="preserve">Приём заявлений и прилагаемых к нему документов о предоставлении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4810C9" w:rsidRPr="00BD6E71" w:rsidRDefault="004810C9" w:rsidP="001868E0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4810C9" w:rsidRPr="006B672C" w:rsidTr="00A45EF2">
        <w:trPr>
          <w:trHeight w:val="621"/>
        </w:trPr>
        <w:tc>
          <w:tcPr>
            <w:tcW w:w="3544" w:type="dxa"/>
          </w:tcPr>
          <w:p w:rsidR="004810C9" w:rsidRPr="006B672C" w:rsidRDefault="004810C9" w:rsidP="00A45EF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B672C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6095" w:type="dxa"/>
          </w:tcPr>
          <w:p w:rsidR="004810C9" w:rsidRPr="006B672C" w:rsidRDefault="004810C9" w:rsidP="00A45EF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B672C">
              <w:rPr>
                <w:b/>
                <w:bCs/>
                <w:sz w:val="28"/>
                <w:szCs w:val="28"/>
              </w:rPr>
              <w:t>Время приёма и выдачи документов</w:t>
            </w:r>
          </w:p>
          <w:p w:rsidR="004810C9" w:rsidRPr="006B672C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6B672C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</w:rPr>
              <w:t>администрации</w:t>
            </w:r>
          </w:p>
        </w:tc>
      </w:tr>
      <w:tr w:rsidR="004810C9" w:rsidRPr="006B672C" w:rsidTr="00A45EF2">
        <w:tc>
          <w:tcPr>
            <w:tcW w:w="3544" w:type="dxa"/>
          </w:tcPr>
          <w:p w:rsidR="004810C9" w:rsidRPr="00EF0671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 w:rsidRPr="00EF0671"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4810C9" w:rsidRPr="00EF0671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 w:rsidRPr="00EF0671">
              <w:rPr>
                <w:sz w:val="28"/>
                <w:szCs w:val="28"/>
              </w:rPr>
              <w:t>08.00 до 12.00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4810C9" w:rsidRPr="006B672C" w:rsidTr="00A45EF2">
        <w:tc>
          <w:tcPr>
            <w:tcW w:w="3544" w:type="dxa"/>
          </w:tcPr>
          <w:p w:rsidR="004810C9" w:rsidRPr="00EF0671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4810C9" w:rsidRPr="00EF0671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до 12.00</w:t>
            </w:r>
            <w:r w:rsidRPr="00EF0671">
              <w:rPr>
                <w:sz w:val="28"/>
                <w:szCs w:val="28"/>
              </w:rPr>
              <w:t xml:space="preserve"> </w:t>
            </w:r>
          </w:p>
        </w:tc>
      </w:tr>
    </w:tbl>
    <w:p w:rsidR="004810C9" w:rsidRPr="001F35FA" w:rsidRDefault="004810C9" w:rsidP="001868E0">
      <w:pPr>
        <w:suppressAutoHyphens/>
        <w:jc w:val="both"/>
        <w:rPr>
          <w:sz w:val="28"/>
          <w:szCs w:val="28"/>
        </w:rPr>
      </w:pP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1F35FA">
        <w:rPr>
          <w:sz w:val="28"/>
          <w:szCs w:val="28"/>
        </w:rPr>
        <w:t xml:space="preserve">. </w:t>
      </w:r>
      <w:r w:rsidRPr="00BD6E71">
        <w:rPr>
          <w:sz w:val="28"/>
          <w:szCs w:val="28"/>
        </w:rPr>
        <w:t xml:space="preserve">Приём заявлений и прилагаемых к нему документов о предоставлении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 и выда</w:t>
      </w:r>
      <w:r>
        <w:rPr>
          <w:sz w:val="28"/>
          <w:szCs w:val="28"/>
        </w:rPr>
        <w:t>ча документов осуществляется в администрации Адагумского сельского поселения Крымского района</w:t>
      </w:r>
      <w:r w:rsidRPr="00BD6E7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353351, </w:t>
      </w:r>
      <w:r w:rsidRPr="005742A8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 Крымский район, х. Адагум, ул.Советская № 144.</w:t>
      </w:r>
    </w:p>
    <w:p w:rsidR="004810C9" w:rsidRPr="001F35FA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1.12.</w:t>
      </w:r>
      <w:r>
        <w:rPr>
          <w:sz w:val="28"/>
          <w:szCs w:val="28"/>
        </w:rPr>
        <w:t xml:space="preserve"> </w:t>
      </w:r>
      <w:r w:rsidRPr="001F35FA">
        <w:rPr>
          <w:sz w:val="28"/>
          <w:szCs w:val="28"/>
        </w:rPr>
        <w:t xml:space="preserve">Консультации предоставляются по следующим вопросам: </w:t>
      </w:r>
    </w:p>
    <w:p w:rsidR="004810C9" w:rsidRPr="00BD6E71" w:rsidRDefault="004810C9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D6E71">
        <w:rPr>
          <w:sz w:val="28"/>
          <w:szCs w:val="28"/>
        </w:rPr>
        <w:t xml:space="preserve">перечня документов, необходимых для предоставления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услуги, комплектности (достаточности) представленных документов;</w:t>
      </w:r>
    </w:p>
    <w:p w:rsidR="004810C9" w:rsidRPr="00BD6E71" w:rsidRDefault="004810C9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D6E71">
        <w:rPr>
          <w:sz w:val="28"/>
          <w:szCs w:val="28"/>
        </w:rPr>
        <w:t xml:space="preserve">источника получения документов, необходимых для предоставления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 (орган, организация и их местонахождение);</w:t>
      </w:r>
    </w:p>
    <w:p w:rsidR="004810C9" w:rsidRPr="001F35FA" w:rsidRDefault="004810C9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времени приема и выдачи документов;</w:t>
      </w:r>
    </w:p>
    <w:p w:rsidR="004810C9" w:rsidRPr="00BD6E71" w:rsidRDefault="004810C9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D6E71">
        <w:rPr>
          <w:sz w:val="28"/>
          <w:szCs w:val="28"/>
        </w:rPr>
        <w:t xml:space="preserve">сроков предоставления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услуги;</w:t>
      </w:r>
    </w:p>
    <w:p w:rsidR="004810C9" w:rsidRPr="00BD6E71" w:rsidRDefault="004810C9" w:rsidP="001868E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D6E71">
        <w:rPr>
          <w:sz w:val="28"/>
          <w:szCs w:val="28"/>
        </w:rPr>
        <w:t xml:space="preserve">порядка обжалования действий (бездействий) и решений, осуществляемых и принимаемых в ходе предоставления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услуги.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BD6E71">
        <w:rPr>
          <w:sz w:val="28"/>
          <w:szCs w:val="28"/>
        </w:rPr>
        <w:t>1.1</w:t>
      </w:r>
      <w:r>
        <w:rPr>
          <w:sz w:val="28"/>
          <w:szCs w:val="28"/>
        </w:rPr>
        <w:t>3.</w:t>
      </w:r>
      <w:r w:rsidRPr="00BD6E71">
        <w:rPr>
          <w:sz w:val="28"/>
          <w:szCs w:val="28"/>
        </w:rPr>
        <w:t xml:space="preserve"> Консультирование граждан по вопросам, связанным с предоставлением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услуги, осуществляется в соответствии со следующим</w:t>
      </w:r>
      <w:r>
        <w:rPr>
          <w:sz w:val="28"/>
          <w:szCs w:val="28"/>
        </w:rPr>
        <w:t xml:space="preserve"> </w:t>
      </w:r>
      <w:r w:rsidRPr="00BD6E71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работы администрации</w:t>
      </w:r>
      <w:r w:rsidRPr="00BD6E71">
        <w:rPr>
          <w:sz w:val="28"/>
          <w:szCs w:val="28"/>
        </w:rPr>
        <w:t>:</w:t>
      </w:r>
    </w:p>
    <w:p w:rsidR="004810C9" w:rsidRPr="00BD6E71" w:rsidRDefault="004810C9" w:rsidP="001868E0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810C9" w:rsidRPr="00476D11" w:rsidTr="00A45EF2">
        <w:tc>
          <w:tcPr>
            <w:tcW w:w="4785" w:type="dxa"/>
          </w:tcPr>
          <w:p w:rsidR="004810C9" w:rsidRPr="00476D11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476D1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4810C9" w:rsidRPr="00E52074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E52074">
              <w:rPr>
                <w:sz w:val="28"/>
                <w:szCs w:val="28"/>
              </w:rPr>
              <w:t>8-00-1</w:t>
            </w:r>
            <w:r>
              <w:rPr>
                <w:sz w:val="28"/>
                <w:szCs w:val="28"/>
              </w:rPr>
              <w:t>6</w:t>
            </w:r>
            <w:r w:rsidRPr="00E52074">
              <w:rPr>
                <w:sz w:val="28"/>
                <w:szCs w:val="28"/>
              </w:rPr>
              <w:t>.00 (перерыв с 12.00-</w:t>
            </w:r>
            <w:r>
              <w:rPr>
                <w:sz w:val="28"/>
                <w:szCs w:val="28"/>
              </w:rPr>
              <w:t>13-00</w:t>
            </w:r>
            <w:r w:rsidRPr="00E52074">
              <w:rPr>
                <w:sz w:val="28"/>
                <w:szCs w:val="28"/>
              </w:rPr>
              <w:t>)</w:t>
            </w:r>
          </w:p>
        </w:tc>
      </w:tr>
      <w:tr w:rsidR="004810C9" w:rsidRPr="00476D11" w:rsidTr="00A45EF2">
        <w:tc>
          <w:tcPr>
            <w:tcW w:w="4785" w:type="dxa"/>
          </w:tcPr>
          <w:p w:rsidR="004810C9" w:rsidRPr="00476D11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476D11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4810C9" w:rsidRPr="00E52074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E52074">
              <w:rPr>
                <w:sz w:val="28"/>
                <w:szCs w:val="28"/>
              </w:rPr>
              <w:t>8-00-1</w:t>
            </w:r>
            <w:r>
              <w:rPr>
                <w:sz w:val="28"/>
                <w:szCs w:val="28"/>
              </w:rPr>
              <w:t>6</w:t>
            </w:r>
            <w:r w:rsidRPr="00E52074">
              <w:rPr>
                <w:sz w:val="28"/>
                <w:szCs w:val="28"/>
              </w:rPr>
              <w:t>.00 (перерыв с 12.00-</w:t>
            </w:r>
            <w:r>
              <w:rPr>
                <w:sz w:val="28"/>
                <w:szCs w:val="28"/>
              </w:rPr>
              <w:t>13-00</w:t>
            </w:r>
            <w:r w:rsidRPr="00E52074">
              <w:rPr>
                <w:sz w:val="28"/>
                <w:szCs w:val="28"/>
              </w:rPr>
              <w:t>)</w:t>
            </w:r>
          </w:p>
        </w:tc>
      </w:tr>
      <w:tr w:rsidR="004810C9" w:rsidRPr="006B672C" w:rsidTr="00A45EF2">
        <w:tc>
          <w:tcPr>
            <w:tcW w:w="4785" w:type="dxa"/>
          </w:tcPr>
          <w:p w:rsidR="004810C9" w:rsidRPr="00476D11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476D11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4810C9" w:rsidRPr="00E52074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E52074">
              <w:rPr>
                <w:sz w:val="28"/>
                <w:szCs w:val="28"/>
              </w:rPr>
              <w:t>8-00-1</w:t>
            </w:r>
            <w:r>
              <w:rPr>
                <w:sz w:val="28"/>
                <w:szCs w:val="28"/>
              </w:rPr>
              <w:t>6</w:t>
            </w:r>
            <w:r w:rsidRPr="00E52074">
              <w:rPr>
                <w:sz w:val="28"/>
                <w:szCs w:val="28"/>
              </w:rPr>
              <w:t>.00 (перерыв с 12.00-</w:t>
            </w:r>
            <w:r>
              <w:rPr>
                <w:sz w:val="28"/>
                <w:szCs w:val="28"/>
              </w:rPr>
              <w:t>13-00</w:t>
            </w:r>
            <w:r w:rsidRPr="00E52074">
              <w:rPr>
                <w:sz w:val="28"/>
                <w:szCs w:val="28"/>
              </w:rPr>
              <w:t>)</w:t>
            </w:r>
          </w:p>
        </w:tc>
      </w:tr>
      <w:tr w:rsidR="004810C9" w:rsidRPr="006B672C" w:rsidTr="00A45EF2">
        <w:tc>
          <w:tcPr>
            <w:tcW w:w="4785" w:type="dxa"/>
          </w:tcPr>
          <w:p w:rsidR="004810C9" w:rsidRPr="006B672C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6B672C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4810C9" w:rsidRPr="00E52074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E52074">
              <w:rPr>
                <w:sz w:val="28"/>
                <w:szCs w:val="28"/>
              </w:rPr>
              <w:t>8-00-1</w:t>
            </w:r>
            <w:r>
              <w:rPr>
                <w:sz w:val="28"/>
                <w:szCs w:val="28"/>
              </w:rPr>
              <w:t>6</w:t>
            </w:r>
            <w:r w:rsidRPr="00E52074">
              <w:rPr>
                <w:sz w:val="28"/>
                <w:szCs w:val="28"/>
              </w:rPr>
              <w:t>.00 (перерыв с 12.00-</w:t>
            </w:r>
            <w:r>
              <w:rPr>
                <w:sz w:val="28"/>
                <w:szCs w:val="28"/>
              </w:rPr>
              <w:t>13-00</w:t>
            </w:r>
            <w:r w:rsidRPr="00E52074">
              <w:rPr>
                <w:sz w:val="28"/>
                <w:szCs w:val="28"/>
              </w:rPr>
              <w:t>)</w:t>
            </w:r>
          </w:p>
        </w:tc>
      </w:tr>
      <w:tr w:rsidR="004810C9" w:rsidRPr="006B672C" w:rsidTr="00A45EF2">
        <w:tc>
          <w:tcPr>
            <w:tcW w:w="4785" w:type="dxa"/>
          </w:tcPr>
          <w:p w:rsidR="004810C9" w:rsidRPr="006B672C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6B672C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4810C9" w:rsidRPr="00E52074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E52074">
              <w:rPr>
                <w:sz w:val="28"/>
                <w:szCs w:val="28"/>
              </w:rPr>
              <w:t>8-00-1</w:t>
            </w:r>
            <w:r>
              <w:rPr>
                <w:sz w:val="28"/>
                <w:szCs w:val="28"/>
              </w:rPr>
              <w:t>6</w:t>
            </w:r>
            <w:r w:rsidRPr="00E52074">
              <w:rPr>
                <w:sz w:val="28"/>
                <w:szCs w:val="28"/>
              </w:rPr>
              <w:t>.00 (перерыв с 12.00-</w:t>
            </w:r>
            <w:r>
              <w:rPr>
                <w:sz w:val="28"/>
                <w:szCs w:val="28"/>
              </w:rPr>
              <w:t>13-00</w:t>
            </w:r>
            <w:r w:rsidRPr="00E52074">
              <w:rPr>
                <w:sz w:val="28"/>
                <w:szCs w:val="28"/>
              </w:rPr>
              <w:t>)</w:t>
            </w:r>
          </w:p>
        </w:tc>
      </w:tr>
    </w:tbl>
    <w:p w:rsidR="004810C9" w:rsidRPr="001F35FA" w:rsidRDefault="004810C9" w:rsidP="001868E0">
      <w:pPr>
        <w:suppressAutoHyphens/>
        <w:jc w:val="both"/>
        <w:rPr>
          <w:sz w:val="28"/>
          <w:szCs w:val="28"/>
        </w:rPr>
      </w:pP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F35FA">
        <w:rPr>
          <w:sz w:val="28"/>
          <w:szCs w:val="28"/>
        </w:rPr>
        <w:t>. </w:t>
      </w:r>
      <w:r w:rsidRPr="00BD6E71">
        <w:rPr>
          <w:sz w:val="28"/>
          <w:szCs w:val="28"/>
        </w:rPr>
        <w:t xml:space="preserve">Порядок информирования о ходе предоставления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услуги: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F35FA">
        <w:rPr>
          <w:sz w:val="28"/>
          <w:szCs w:val="28"/>
        </w:rPr>
        <w:t>.1. </w:t>
      </w:r>
      <w:r w:rsidRPr="00BD6E71">
        <w:rPr>
          <w:sz w:val="28"/>
          <w:szCs w:val="28"/>
        </w:rPr>
        <w:t xml:space="preserve">Информирование о ходе предоставления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 xml:space="preserve">униципальной услуги осуществляется ответственным специалистом </w:t>
      </w:r>
      <w:r>
        <w:rPr>
          <w:sz w:val="28"/>
          <w:szCs w:val="28"/>
        </w:rPr>
        <w:t>общего отдела</w:t>
      </w:r>
      <w:r w:rsidRPr="00BD6E71">
        <w:rPr>
          <w:sz w:val="28"/>
          <w:szCs w:val="28"/>
        </w:rPr>
        <w:t xml:space="preserve"> при личном контакте с заявителями, с использованием почтовой, телефонной связи и</w:t>
      </w:r>
      <w:r>
        <w:rPr>
          <w:sz w:val="28"/>
          <w:szCs w:val="28"/>
        </w:rPr>
        <w:t xml:space="preserve"> </w:t>
      </w:r>
      <w:r w:rsidRPr="00BD6E71">
        <w:rPr>
          <w:sz w:val="28"/>
          <w:szCs w:val="28"/>
        </w:rPr>
        <w:t>посредством электронной почты.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F35FA">
        <w:rPr>
          <w:sz w:val="28"/>
          <w:szCs w:val="28"/>
        </w:rPr>
        <w:t>.2. </w:t>
      </w:r>
      <w:r w:rsidRPr="00BD6E71">
        <w:rPr>
          <w:sz w:val="28"/>
          <w:szCs w:val="28"/>
        </w:rPr>
        <w:t xml:space="preserve">Информация о приостановлении предоставления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 или об отказе в ее предоставлении направляется заявителю заказным письмом</w:t>
      </w:r>
      <w:r>
        <w:rPr>
          <w:sz w:val="28"/>
          <w:szCs w:val="28"/>
        </w:rPr>
        <w:t xml:space="preserve"> </w:t>
      </w:r>
      <w:r w:rsidRPr="00BD6E71">
        <w:rPr>
          <w:sz w:val="28"/>
          <w:szCs w:val="28"/>
        </w:rPr>
        <w:t>или электронной почтой,</w:t>
      </w:r>
      <w:r>
        <w:rPr>
          <w:sz w:val="28"/>
          <w:szCs w:val="28"/>
        </w:rPr>
        <w:t xml:space="preserve"> </w:t>
      </w:r>
      <w:r w:rsidRPr="00BD6E71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BD6E71">
        <w:rPr>
          <w:sz w:val="28"/>
          <w:szCs w:val="28"/>
        </w:rPr>
        <w:t>в заявлении (при наличии соответствующих данных в заявлении).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F35FA">
        <w:rPr>
          <w:sz w:val="28"/>
          <w:szCs w:val="28"/>
        </w:rPr>
        <w:t>.3. </w:t>
      </w:r>
      <w:r w:rsidRPr="00BD6E71">
        <w:rPr>
          <w:sz w:val="28"/>
          <w:szCs w:val="28"/>
        </w:rPr>
        <w:t xml:space="preserve"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 после ее приостановления.</w:t>
      </w:r>
    </w:p>
    <w:p w:rsidR="004810C9" w:rsidRPr="00BD6E7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F35FA">
        <w:rPr>
          <w:sz w:val="28"/>
          <w:szCs w:val="28"/>
        </w:rPr>
        <w:t>.4. </w:t>
      </w:r>
      <w:r w:rsidRPr="00BD6E71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 xml:space="preserve">униципальной услуги при помощи телефона, средств Интернета, электронной почты или посредством личного посещения </w:t>
      </w:r>
      <w:r>
        <w:rPr>
          <w:sz w:val="28"/>
          <w:szCs w:val="28"/>
        </w:rPr>
        <w:t>общего отдела</w:t>
      </w:r>
      <w:r w:rsidRPr="00BD6E71">
        <w:rPr>
          <w:sz w:val="28"/>
          <w:szCs w:val="28"/>
        </w:rPr>
        <w:t>.</w:t>
      </w:r>
    </w:p>
    <w:p w:rsidR="004810C9" w:rsidRPr="001F35FA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F35FA">
        <w:rPr>
          <w:sz w:val="28"/>
          <w:szCs w:val="28"/>
        </w:rPr>
        <w:t>.5. </w:t>
      </w:r>
      <w:r w:rsidRPr="00BD6E71">
        <w:rPr>
          <w:sz w:val="28"/>
          <w:szCs w:val="28"/>
        </w:rPr>
        <w:t xml:space="preserve">Для получения сведений о прохождении процедур по предоставлению </w:t>
      </w:r>
      <w:r>
        <w:rPr>
          <w:sz w:val="28"/>
          <w:szCs w:val="28"/>
        </w:rPr>
        <w:t>м</w:t>
      </w:r>
      <w:r w:rsidRPr="00BD6E71">
        <w:rPr>
          <w:sz w:val="28"/>
          <w:szCs w:val="28"/>
        </w:rPr>
        <w:t>униципальной услуги заявителем указываются (называются) дата и входящий номер,</w:t>
      </w:r>
      <w:r>
        <w:rPr>
          <w:sz w:val="28"/>
          <w:szCs w:val="28"/>
        </w:rPr>
        <w:t xml:space="preserve"> </w:t>
      </w:r>
      <w:r w:rsidRPr="00BD6E71">
        <w:rPr>
          <w:sz w:val="28"/>
          <w:szCs w:val="28"/>
        </w:rPr>
        <w:t xml:space="preserve">полученные при подаче документов. </w:t>
      </w:r>
      <w:r w:rsidRPr="001F35FA">
        <w:rPr>
          <w:sz w:val="28"/>
          <w:szCs w:val="28"/>
        </w:rPr>
        <w:t xml:space="preserve">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1F35FA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1F35FA">
        <w:rPr>
          <w:sz w:val="28"/>
          <w:szCs w:val="28"/>
        </w:rPr>
        <w:t xml:space="preserve">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Интернет-сайте </w:t>
      </w:r>
      <w:r>
        <w:rPr>
          <w:sz w:val="28"/>
          <w:szCs w:val="28"/>
        </w:rPr>
        <w:t>Адагумского сельского поселения Крымского района</w:t>
      </w:r>
      <w:r w:rsidRPr="001F35FA">
        <w:rPr>
          <w:sz w:val="28"/>
          <w:szCs w:val="28"/>
        </w:rPr>
        <w:t>.</w:t>
      </w:r>
    </w:p>
    <w:p w:rsidR="004810C9" w:rsidRDefault="004810C9" w:rsidP="001868E0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4810C9" w:rsidRPr="00582DE2" w:rsidRDefault="004810C9" w:rsidP="001868E0">
      <w:pPr>
        <w:suppressAutoHyphens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82DE2">
        <w:rPr>
          <w:b/>
          <w:bCs/>
          <w:sz w:val="28"/>
          <w:szCs w:val="28"/>
        </w:rPr>
        <w:t xml:space="preserve">аздел </w:t>
      </w:r>
      <w:r w:rsidRPr="00582DE2">
        <w:rPr>
          <w:b/>
          <w:bCs/>
          <w:sz w:val="28"/>
          <w:szCs w:val="28"/>
          <w:lang w:val="en-US"/>
        </w:rPr>
        <w:t>II</w:t>
      </w:r>
    </w:p>
    <w:p w:rsidR="004810C9" w:rsidRPr="00A45EF2" w:rsidRDefault="004810C9" w:rsidP="00A45EF2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582DE2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</w:t>
      </w:r>
      <w:r w:rsidRPr="001D592F">
        <w:rPr>
          <w:sz w:val="28"/>
          <w:szCs w:val="28"/>
        </w:rPr>
        <w:t>Выдача разрешения на вступление в брак лицам, достигшим возраст</w:t>
      </w:r>
      <w:r>
        <w:rPr>
          <w:sz w:val="28"/>
          <w:szCs w:val="28"/>
        </w:rPr>
        <w:t>а шестнадцат</w:t>
      </w:r>
      <w:r w:rsidRPr="001D592F">
        <w:rPr>
          <w:sz w:val="28"/>
          <w:szCs w:val="28"/>
        </w:rPr>
        <w:t>и лет»</w:t>
      </w:r>
      <w:r>
        <w:rPr>
          <w:sz w:val="28"/>
          <w:szCs w:val="28"/>
        </w:rPr>
        <w:t xml:space="preserve"> (далее - муниципальная услуга).</w:t>
      </w:r>
    </w:p>
    <w:p w:rsidR="004810C9" w:rsidRPr="00A53846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53846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 Адагумского сельского поселения Крымского района. Ответственный исполнитель муниципальной услуги – специалист администрации.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6F17C9">
        <w:rPr>
          <w:sz w:val="28"/>
          <w:szCs w:val="28"/>
        </w:rPr>
        <w:t xml:space="preserve">2.3. </w:t>
      </w: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4810C9" w:rsidRDefault="004810C9" w:rsidP="001868E0">
      <w:pPr>
        <w:numPr>
          <w:ilvl w:val="0"/>
          <w:numId w:val="2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распоряжения администрации Адагумского сельского поселения Крымского района о разрешении вступления в брак несовершеннолетних граждан;</w:t>
      </w:r>
    </w:p>
    <w:p w:rsidR="004810C9" w:rsidRDefault="004810C9" w:rsidP="001868E0">
      <w:pPr>
        <w:numPr>
          <w:ilvl w:val="0"/>
          <w:numId w:val="2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отказ в выдаче распоряжения администрации Адагумского сельского поселения Крымского района о разрешении вступления в брак несовершеннолетних граждан.</w:t>
      </w:r>
      <w:r w:rsidRPr="00567EFE">
        <w:rPr>
          <w:sz w:val="28"/>
          <w:szCs w:val="28"/>
        </w:rPr>
        <w:t xml:space="preserve"> </w:t>
      </w:r>
    </w:p>
    <w:p w:rsidR="004810C9" w:rsidRPr="00E02E3C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E02E3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02E3C">
        <w:rPr>
          <w:sz w:val="28"/>
          <w:szCs w:val="28"/>
        </w:rPr>
        <w:t>.</w:t>
      </w:r>
      <w:r w:rsidRPr="005737F8">
        <w:rPr>
          <w:sz w:val="28"/>
          <w:szCs w:val="28"/>
        </w:rPr>
        <w:t xml:space="preserve"> </w:t>
      </w:r>
      <w:r w:rsidRPr="00E02E3C">
        <w:rPr>
          <w:sz w:val="28"/>
          <w:szCs w:val="28"/>
        </w:rPr>
        <w:t>Срок предоставления муниципальн</w:t>
      </w:r>
      <w:r>
        <w:rPr>
          <w:sz w:val="28"/>
          <w:szCs w:val="28"/>
        </w:rPr>
        <w:t xml:space="preserve">ой услуги составляет не более 30 календарных </w:t>
      </w:r>
      <w:r w:rsidRPr="00E02E3C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принятия всех необходимых документов, указанных в пункте 2.6 настоящего административного регламента</w:t>
      </w:r>
      <w:r w:rsidRPr="00E02E3C">
        <w:rPr>
          <w:sz w:val="28"/>
          <w:szCs w:val="28"/>
        </w:rPr>
        <w:t>.</w:t>
      </w:r>
    </w:p>
    <w:p w:rsidR="004810C9" w:rsidRPr="00E02E3C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E02E3C">
        <w:rPr>
          <w:sz w:val="28"/>
          <w:szCs w:val="28"/>
        </w:rPr>
        <w:t xml:space="preserve">2.5. Правовыми основаниями предоставления </w:t>
      </w:r>
      <w:r>
        <w:rPr>
          <w:sz w:val="28"/>
          <w:szCs w:val="28"/>
        </w:rPr>
        <w:t>м</w:t>
      </w:r>
      <w:r w:rsidRPr="00E02E3C">
        <w:rPr>
          <w:sz w:val="28"/>
          <w:szCs w:val="28"/>
        </w:rPr>
        <w:t xml:space="preserve">униципальной услуги являются: </w:t>
      </w:r>
    </w:p>
    <w:p w:rsidR="004810C9" w:rsidRPr="00C315CB" w:rsidRDefault="004810C9" w:rsidP="001868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315CB">
        <w:rPr>
          <w:rFonts w:ascii="Times New Roman" w:hAnsi="Times New Roman"/>
          <w:sz w:val="28"/>
          <w:szCs w:val="28"/>
        </w:rPr>
        <w:t>Конституция Российской Федерации от 12</w:t>
      </w:r>
      <w:r w:rsidRPr="00E52074">
        <w:rPr>
          <w:rFonts w:ascii="Times New Roman" w:hAnsi="Times New Roman"/>
          <w:sz w:val="28"/>
          <w:szCs w:val="28"/>
        </w:rPr>
        <w:t xml:space="preserve"> </w:t>
      </w:r>
      <w:r w:rsidRPr="00C315CB">
        <w:rPr>
          <w:rFonts w:ascii="Times New Roman" w:hAnsi="Times New Roman"/>
          <w:sz w:val="28"/>
          <w:szCs w:val="28"/>
        </w:rPr>
        <w:t>декабря 1993 года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315CB">
        <w:rPr>
          <w:rFonts w:ascii="Times New Roman" w:hAnsi="Times New Roman"/>
          <w:sz w:val="28"/>
          <w:szCs w:val="28"/>
        </w:rPr>
        <w:t>публикован</w:t>
      </w:r>
      <w:r>
        <w:rPr>
          <w:rFonts w:ascii="Times New Roman" w:hAnsi="Times New Roman"/>
          <w:sz w:val="28"/>
          <w:szCs w:val="28"/>
        </w:rPr>
        <w:t>а</w:t>
      </w:r>
      <w:r w:rsidRPr="00C315CB">
        <w:rPr>
          <w:rFonts w:ascii="Times New Roman" w:hAnsi="Times New Roman"/>
          <w:sz w:val="28"/>
          <w:szCs w:val="28"/>
        </w:rPr>
        <w:t xml:space="preserve"> в «Р</w:t>
      </w:r>
      <w:r>
        <w:rPr>
          <w:rFonts w:ascii="Times New Roman" w:hAnsi="Times New Roman"/>
          <w:sz w:val="28"/>
          <w:szCs w:val="28"/>
        </w:rPr>
        <w:t>оссийской газете» от 25 декабря 1993</w:t>
      </w:r>
      <w:r w:rsidRPr="00C315C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237</w:t>
      </w:r>
      <w:r w:rsidRPr="00C315CB">
        <w:rPr>
          <w:rFonts w:ascii="Times New Roman" w:hAnsi="Times New Roman"/>
          <w:sz w:val="28"/>
          <w:szCs w:val="28"/>
        </w:rPr>
        <w:t>;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Российской Федерации, п</w:t>
      </w:r>
      <w:r w:rsidRPr="00E02E3C">
        <w:rPr>
          <w:sz w:val="28"/>
          <w:szCs w:val="28"/>
        </w:rPr>
        <w:t>ринят</w:t>
      </w:r>
      <w:r>
        <w:rPr>
          <w:sz w:val="28"/>
          <w:szCs w:val="28"/>
        </w:rPr>
        <w:t xml:space="preserve"> </w:t>
      </w:r>
      <w:r w:rsidRPr="00E02E3C">
        <w:rPr>
          <w:sz w:val="28"/>
          <w:szCs w:val="28"/>
        </w:rPr>
        <w:t>Государственной Думой</w:t>
      </w:r>
      <w:r>
        <w:rPr>
          <w:sz w:val="28"/>
          <w:szCs w:val="28"/>
        </w:rPr>
        <w:t xml:space="preserve"> 29</w:t>
      </w:r>
      <w:r w:rsidRPr="00E02E3C">
        <w:rPr>
          <w:sz w:val="28"/>
          <w:szCs w:val="28"/>
        </w:rPr>
        <w:t xml:space="preserve"> декабря 1995 года</w:t>
      </w:r>
      <w:r>
        <w:rPr>
          <w:sz w:val="28"/>
          <w:szCs w:val="28"/>
        </w:rPr>
        <w:t>,</w:t>
      </w:r>
      <w:r w:rsidRPr="00C315CB">
        <w:rPr>
          <w:sz w:val="28"/>
          <w:szCs w:val="28"/>
        </w:rPr>
        <w:t xml:space="preserve"> опубликован в «Р</w:t>
      </w:r>
      <w:r>
        <w:rPr>
          <w:sz w:val="28"/>
          <w:szCs w:val="28"/>
        </w:rPr>
        <w:t>оссийской газете» от 27 января 1996</w:t>
      </w:r>
      <w:r w:rsidRPr="00C315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17;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694D4C">
        <w:rPr>
          <w:sz w:val="28"/>
          <w:szCs w:val="28"/>
        </w:rPr>
        <w:t xml:space="preserve"> от 15 ноября 1997 года № 143-ФЗ «Об актах гражданского состояния»</w:t>
      </w:r>
      <w:r>
        <w:rPr>
          <w:sz w:val="28"/>
          <w:szCs w:val="28"/>
        </w:rPr>
        <w:t>,</w:t>
      </w:r>
      <w:r w:rsidRPr="00B41AB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</w:t>
      </w:r>
      <w:r w:rsidRPr="00C315CB">
        <w:rPr>
          <w:sz w:val="28"/>
          <w:szCs w:val="28"/>
        </w:rPr>
        <w:t xml:space="preserve"> в «Р</w:t>
      </w:r>
      <w:r>
        <w:rPr>
          <w:sz w:val="28"/>
          <w:szCs w:val="28"/>
        </w:rPr>
        <w:t>оссийской газете» от 20 ноября 1997</w:t>
      </w:r>
      <w:r w:rsidRPr="00C315C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152-ФЗ «О персональных данных» в редакции от 25 июля 2011 года, опубликован в «Российской газете» от 29 июля 2006 года №165;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485F">
        <w:rPr>
          <w:sz w:val="28"/>
          <w:szCs w:val="28"/>
        </w:rPr>
        <w:t>акон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</w:t>
      </w:r>
      <w:r>
        <w:rPr>
          <w:sz w:val="28"/>
          <w:szCs w:val="28"/>
        </w:rPr>
        <w:t>них», опубликован в газете «Кубанские новости» от 7 января 2008 года № 7;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услуг», опубликован в «Российской газете» от 30 июля 2010 года № 168;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Краснодарского края от 3 апреля 2009 года № 1711-КЗ «О признании утратившим силу пункта 21 статьи 5 закона Краснодарского края «Об организации и осуществлении деятельности по опеке и попечительству в Краснодарском крае», опубликован в газете «Кубанские новости № 60» от 16 апреля 2009 года № 60.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Для получения распоряжения администрации Адагумского сельского поселения Крымского района «О выдаче разрешения на в</w:t>
      </w:r>
      <w:r w:rsidRPr="001A6375">
        <w:rPr>
          <w:sz w:val="28"/>
          <w:szCs w:val="28"/>
        </w:rPr>
        <w:t>с</w:t>
      </w:r>
      <w:r>
        <w:rPr>
          <w:sz w:val="28"/>
          <w:szCs w:val="28"/>
        </w:rPr>
        <w:t xml:space="preserve">тупление в брак лицам, достигшим возраста шестнадцати лет» (далее – распоряжение «Вступление в брак») заявитель направляет в общий отдел заявление на бланке </w:t>
      </w:r>
      <w:r w:rsidRPr="009766CC">
        <w:rPr>
          <w:sz w:val="28"/>
          <w:szCs w:val="28"/>
        </w:rPr>
        <w:t>(согласно приложению № 2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9766CC">
        <w:rPr>
          <w:sz w:val="28"/>
          <w:szCs w:val="28"/>
        </w:rPr>
        <w:t>)</w:t>
      </w:r>
      <w:r>
        <w:rPr>
          <w:sz w:val="28"/>
          <w:szCs w:val="28"/>
        </w:rPr>
        <w:t xml:space="preserve"> о разрешении вступления в брак несовершеннолетних граждан (по форме согласно </w:t>
      </w:r>
      <w:r w:rsidRPr="009766CC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административному регламенту) (в </w:t>
      </w:r>
      <w:r w:rsidRPr="0010218B">
        <w:rPr>
          <w:sz w:val="28"/>
          <w:szCs w:val="28"/>
        </w:rPr>
        <w:t xml:space="preserve">электронной форме заявление находится на сайте </w:t>
      </w:r>
      <w:r w:rsidRPr="007803E2">
        <w:rPr>
          <w:color w:val="000000"/>
          <w:sz w:val="28"/>
          <w:szCs w:val="28"/>
        </w:rPr>
        <w:t xml:space="preserve">администрации </w:t>
      </w:r>
      <w:r w:rsidRPr="007803E2">
        <w:rPr>
          <w:color w:val="000000"/>
          <w:sz w:val="28"/>
          <w:szCs w:val="28"/>
          <w:lang w:val="en-US"/>
        </w:rPr>
        <w:t>adagum</w:t>
      </w:r>
      <w:r w:rsidRPr="007803E2">
        <w:rPr>
          <w:color w:val="000000"/>
          <w:sz w:val="28"/>
          <w:szCs w:val="28"/>
        </w:rPr>
        <w:t>-</w:t>
      </w:r>
      <w:r w:rsidRPr="007803E2">
        <w:rPr>
          <w:color w:val="000000"/>
          <w:sz w:val="28"/>
          <w:szCs w:val="28"/>
          <w:lang w:val="en-US"/>
        </w:rPr>
        <w:t>adm</w:t>
      </w:r>
      <w:r w:rsidRPr="007803E2">
        <w:rPr>
          <w:color w:val="000000"/>
          <w:sz w:val="28"/>
          <w:szCs w:val="28"/>
        </w:rPr>
        <w:t>.</w:t>
      </w:r>
      <w:r w:rsidRPr="007803E2">
        <w:rPr>
          <w:color w:val="000000"/>
          <w:sz w:val="28"/>
          <w:szCs w:val="28"/>
          <w:lang w:val="en-US"/>
        </w:rPr>
        <w:t>ru</w:t>
      </w:r>
      <w:r w:rsidRPr="007803E2">
        <w:rPr>
          <w:color w:val="000000"/>
          <w:sz w:val="28"/>
          <w:szCs w:val="28"/>
        </w:rPr>
        <w:t xml:space="preserve"> «Администрация» в разделе «Административные регламенты, стандарты</w:t>
      </w:r>
      <w:r w:rsidRPr="0010218B">
        <w:rPr>
          <w:sz w:val="28"/>
          <w:szCs w:val="28"/>
        </w:rPr>
        <w:t xml:space="preserve"> государственных и</w:t>
      </w:r>
      <w:r>
        <w:rPr>
          <w:sz w:val="28"/>
          <w:szCs w:val="28"/>
        </w:rPr>
        <w:t xml:space="preserve"> </w:t>
      </w:r>
      <w:r w:rsidRPr="0010218B">
        <w:rPr>
          <w:sz w:val="28"/>
          <w:szCs w:val="28"/>
        </w:rPr>
        <w:t>муниципальных услуг»;</w:t>
      </w:r>
      <w:r>
        <w:rPr>
          <w:sz w:val="28"/>
          <w:szCs w:val="28"/>
        </w:rPr>
        <w:t xml:space="preserve"> </w:t>
      </w:r>
      <w:r w:rsidRPr="0010218B">
        <w:rPr>
          <w:sz w:val="28"/>
          <w:szCs w:val="28"/>
        </w:rPr>
        <w:t>на портале государственных муниципальных услуг</w:t>
      </w:r>
      <w:r>
        <w:rPr>
          <w:sz w:val="28"/>
          <w:szCs w:val="28"/>
        </w:rPr>
        <w:t xml:space="preserve"> </w:t>
      </w:r>
      <w:r w:rsidRPr="0010218B">
        <w:rPr>
          <w:sz w:val="28"/>
          <w:szCs w:val="28"/>
        </w:rPr>
        <w:t xml:space="preserve">Краснодарского края – </w:t>
      </w:r>
      <w:r w:rsidRPr="0010218B">
        <w:rPr>
          <w:sz w:val="28"/>
          <w:szCs w:val="28"/>
          <w:lang w:val="en-US"/>
        </w:rPr>
        <w:t>pgu</w:t>
      </w:r>
      <w:r w:rsidRPr="0010218B">
        <w:rPr>
          <w:sz w:val="28"/>
          <w:szCs w:val="28"/>
        </w:rPr>
        <w:t>.</w:t>
      </w:r>
      <w:r w:rsidRPr="0010218B">
        <w:rPr>
          <w:sz w:val="28"/>
          <w:szCs w:val="28"/>
          <w:lang w:val="en-US"/>
        </w:rPr>
        <w:t>krasnodar</w:t>
      </w:r>
      <w:r w:rsidRPr="0010218B">
        <w:rPr>
          <w:sz w:val="28"/>
          <w:szCs w:val="28"/>
        </w:rPr>
        <w:t>.</w:t>
      </w:r>
      <w:r w:rsidRPr="0010218B">
        <w:rPr>
          <w:sz w:val="28"/>
          <w:szCs w:val="28"/>
          <w:lang w:val="en-US"/>
        </w:rPr>
        <w:t>ru</w:t>
      </w:r>
      <w:r w:rsidRPr="0010218B">
        <w:rPr>
          <w:sz w:val="28"/>
          <w:szCs w:val="28"/>
        </w:rPr>
        <w:t xml:space="preserve"> – </w:t>
      </w:r>
      <w:r>
        <w:rPr>
          <w:sz w:val="28"/>
          <w:szCs w:val="28"/>
        </w:rPr>
        <w:t>Крымский</w:t>
      </w:r>
      <w:r w:rsidRPr="0010218B">
        <w:rPr>
          <w:sz w:val="28"/>
          <w:szCs w:val="28"/>
        </w:rPr>
        <w:t xml:space="preserve"> район, мобильная версия портала </w:t>
      </w:r>
      <w:r w:rsidRPr="0010218B">
        <w:rPr>
          <w:sz w:val="28"/>
          <w:szCs w:val="28"/>
          <w:lang w:val="en-US"/>
        </w:rPr>
        <w:t>m</w:t>
      </w:r>
      <w:r w:rsidRPr="0010218B">
        <w:rPr>
          <w:sz w:val="28"/>
          <w:szCs w:val="28"/>
        </w:rPr>
        <w:t>.</w:t>
      </w:r>
      <w:r w:rsidRPr="0010218B">
        <w:rPr>
          <w:sz w:val="28"/>
          <w:szCs w:val="28"/>
          <w:lang w:val="en-US"/>
        </w:rPr>
        <w:t>pgu</w:t>
      </w:r>
      <w:r w:rsidRPr="0010218B">
        <w:rPr>
          <w:sz w:val="28"/>
          <w:szCs w:val="28"/>
        </w:rPr>
        <w:t>.</w:t>
      </w:r>
      <w:r w:rsidRPr="0010218B">
        <w:rPr>
          <w:sz w:val="28"/>
          <w:szCs w:val="28"/>
          <w:lang w:val="en-US"/>
        </w:rPr>
        <w:t>krasnodar</w:t>
      </w:r>
      <w:r w:rsidRPr="0010218B">
        <w:rPr>
          <w:sz w:val="28"/>
          <w:szCs w:val="28"/>
        </w:rPr>
        <w:t>.</w:t>
      </w:r>
      <w:r w:rsidRPr="0010218B">
        <w:rPr>
          <w:sz w:val="28"/>
          <w:szCs w:val="28"/>
          <w:lang w:val="en-US"/>
        </w:rPr>
        <w:t>ru</w:t>
      </w:r>
      <w:r w:rsidRPr="0010218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4810C9" w:rsidRPr="00686337" w:rsidRDefault="004810C9" w:rsidP="001868E0">
      <w:pPr>
        <w:numPr>
          <w:ilvl w:val="0"/>
          <w:numId w:val="22"/>
        </w:numPr>
        <w:suppressAutoHyphens/>
        <w:ind w:left="0" w:firstLine="567"/>
        <w:jc w:val="both"/>
        <w:rPr>
          <w:sz w:val="28"/>
          <w:szCs w:val="28"/>
        </w:rPr>
      </w:pPr>
      <w:r w:rsidRPr="00686337">
        <w:rPr>
          <w:sz w:val="28"/>
          <w:szCs w:val="28"/>
        </w:rPr>
        <w:t>паспорт несовершеннолетнего (ней)</w:t>
      </w:r>
      <w:r>
        <w:rPr>
          <w:sz w:val="28"/>
          <w:szCs w:val="28"/>
        </w:rPr>
        <w:t>, заявитель представляет самостоятельно копию и оригинал документа (для заверения копии)</w:t>
      </w:r>
      <w:r w:rsidRPr="00686337">
        <w:rPr>
          <w:sz w:val="28"/>
          <w:szCs w:val="28"/>
        </w:rPr>
        <w:t xml:space="preserve">; </w:t>
      </w:r>
    </w:p>
    <w:p w:rsidR="004810C9" w:rsidRPr="00686337" w:rsidRDefault="004810C9" w:rsidP="001868E0">
      <w:pPr>
        <w:numPr>
          <w:ilvl w:val="0"/>
          <w:numId w:val="22"/>
        </w:numPr>
        <w:suppressAutoHyphens/>
        <w:ind w:left="0" w:firstLine="567"/>
        <w:jc w:val="both"/>
        <w:rPr>
          <w:sz w:val="28"/>
          <w:szCs w:val="28"/>
        </w:rPr>
      </w:pPr>
      <w:r w:rsidRPr="00686337">
        <w:rPr>
          <w:sz w:val="28"/>
          <w:szCs w:val="28"/>
        </w:rPr>
        <w:t>свидетельство о рождении несовершеннолетнего (ней)</w:t>
      </w:r>
      <w:r>
        <w:rPr>
          <w:sz w:val="28"/>
          <w:szCs w:val="28"/>
        </w:rPr>
        <w:t xml:space="preserve"> либо </w:t>
      </w:r>
      <w:r w:rsidRPr="00686337">
        <w:rPr>
          <w:sz w:val="28"/>
          <w:szCs w:val="28"/>
        </w:rPr>
        <w:t>копии документов, подтверждающих родство с несовершеннолетним ребенком или полномочия законного представителя (свидетельство о рождении несовершеннолетнего, свидетельство об установлении отцовства, акт об установлении попечительства либо о создании приемной семьи)</w:t>
      </w:r>
      <w:r>
        <w:rPr>
          <w:sz w:val="28"/>
          <w:szCs w:val="28"/>
        </w:rPr>
        <w:t>, заявитель представляет самостоятельно</w:t>
      </w:r>
      <w:r w:rsidRPr="00C819D0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и оригинал документа (для заверения копии)</w:t>
      </w:r>
      <w:r w:rsidRPr="00686337">
        <w:rPr>
          <w:sz w:val="28"/>
          <w:szCs w:val="28"/>
        </w:rPr>
        <w:t>;</w:t>
      </w:r>
    </w:p>
    <w:p w:rsidR="004810C9" w:rsidRDefault="004810C9" w:rsidP="001868E0">
      <w:pPr>
        <w:numPr>
          <w:ilvl w:val="0"/>
          <w:numId w:val="22"/>
        </w:numPr>
        <w:suppressAutoHyphens/>
        <w:ind w:left="0" w:firstLine="567"/>
        <w:jc w:val="both"/>
        <w:rPr>
          <w:sz w:val="28"/>
          <w:szCs w:val="28"/>
        </w:rPr>
      </w:pPr>
      <w:r w:rsidRPr="00321903">
        <w:rPr>
          <w:sz w:val="28"/>
          <w:szCs w:val="28"/>
        </w:rPr>
        <w:t xml:space="preserve">заявление несовершеннолетнего (ней) (согласно </w:t>
      </w:r>
      <w:r w:rsidRPr="009766CC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 xml:space="preserve">2 к настоящему административному регламенту по форме согласно приложению № 3 </w:t>
      </w:r>
      <w:r w:rsidRPr="00321903">
        <w:rPr>
          <w:sz w:val="28"/>
          <w:szCs w:val="28"/>
        </w:rPr>
        <w:t>к настоящему административному регламенту)</w:t>
      </w:r>
      <w:r>
        <w:rPr>
          <w:sz w:val="28"/>
          <w:szCs w:val="28"/>
        </w:rPr>
        <w:t>, пишется лично в присутствии уполномоченного специалиста администрации либо специалиста приема МАУ «МФЦ», который подтверждает подлинность подписи на заявлении</w:t>
      </w:r>
      <w:r w:rsidRPr="00321903">
        <w:rPr>
          <w:sz w:val="28"/>
          <w:szCs w:val="28"/>
        </w:rPr>
        <w:t>;</w:t>
      </w:r>
    </w:p>
    <w:p w:rsidR="004810C9" w:rsidRPr="00321903" w:rsidRDefault="004810C9" w:rsidP="001868E0">
      <w:pPr>
        <w:numPr>
          <w:ilvl w:val="0"/>
          <w:numId w:val="2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назначение опеки (попечительства) над несовершеннолетним, либо создание приемной семьи, копию и оригинал документа (для заверения копии);</w:t>
      </w:r>
    </w:p>
    <w:p w:rsidR="004810C9" w:rsidRDefault="004810C9" w:rsidP="001868E0">
      <w:pPr>
        <w:numPr>
          <w:ilvl w:val="0"/>
          <w:numId w:val="22"/>
        </w:numPr>
        <w:suppressAutoHyphens/>
        <w:ind w:left="0" w:firstLine="567"/>
        <w:jc w:val="both"/>
        <w:rPr>
          <w:sz w:val="28"/>
          <w:szCs w:val="28"/>
        </w:rPr>
      </w:pPr>
      <w:r w:rsidRPr="00321903">
        <w:rPr>
          <w:sz w:val="28"/>
          <w:szCs w:val="28"/>
        </w:rPr>
        <w:t>документы, подтверждающие наличие особых обстоятельств для заключения брака (свидетельство о рождении ребенка лица, желающего вступить в брак, медицинская справка о наличии беременности несовершеннолетней</w:t>
      </w:r>
      <w:r>
        <w:rPr>
          <w:sz w:val="28"/>
          <w:szCs w:val="28"/>
        </w:rPr>
        <w:t>, справка о призыве на военную службу либо другие причины</w:t>
      </w:r>
      <w:r w:rsidRPr="00321903">
        <w:rPr>
          <w:sz w:val="28"/>
          <w:szCs w:val="28"/>
        </w:rPr>
        <w:t>)</w:t>
      </w:r>
      <w:r>
        <w:rPr>
          <w:sz w:val="28"/>
          <w:szCs w:val="28"/>
        </w:rPr>
        <w:t>, заявитель предоставляет самостоятельно (оригинал);</w:t>
      </w:r>
    </w:p>
    <w:p w:rsidR="004810C9" w:rsidRDefault="004810C9" w:rsidP="001868E0">
      <w:pPr>
        <w:numPr>
          <w:ilvl w:val="0"/>
          <w:numId w:val="2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 места учебы (работы) несовершеннолетней (него) и лица, с которым будет заключаться брак, заявитель предоставляет самостоятельно (оригинал);</w:t>
      </w:r>
      <w:r w:rsidRPr="00321903">
        <w:rPr>
          <w:sz w:val="28"/>
          <w:szCs w:val="28"/>
        </w:rPr>
        <w:t xml:space="preserve"> </w:t>
      </w:r>
    </w:p>
    <w:p w:rsidR="004810C9" w:rsidRPr="00D106FD" w:rsidRDefault="004810C9" w:rsidP="001868E0">
      <w:pPr>
        <w:numPr>
          <w:ilvl w:val="0"/>
          <w:numId w:val="22"/>
        </w:numPr>
        <w:suppressAutoHyphens/>
        <w:ind w:left="0" w:firstLine="567"/>
        <w:jc w:val="both"/>
        <w:rPr>
          <w:sz w:val="28"/>
          <w:szCs w:val="28"/>
        </w:rPr>
      </w:pPr>
      <w:r w:rsidRPr="00D106FD">
        <w:rPr>
          <w:sz w:val="28"/>
          <w:szCs w:val="28"/>
        </w:rPr>
        <w:t>заявление-согласие второго законного пре</w:t>
      </w:r>
      <w:r>
        <w:rPr>
          <w:sz w:val="28"/>
          <w:szCs w:val="28"/>
        </w:rPr>
        <w:t xml:space="preserve">дставителя несовершеннолетнего </w:t>
      </w:r>
      <w:r w:rsidRPr="00D106FD">
        <w:rPr>
          <w:sz w:val="28"/>
          <w:szCs w:val="28"/>
        </w:rPr>
        <w:t>(ней)</w:t>
      </w:r>
      <w:r>
        <w:rPr>
          <w:sz w:val="28"/>
          <w:szCs w:val="28"/>
        </w:rPr>
        <w:t xml:space="preserve"> (оригинал).</w:t>
      </w:r>
    </w:p>
    <w:p w:rsidR="004810C9" w:rsidRPr="00D106FD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D106FD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D106FD">
        <w:rPr>
          <w:sz w:val="28"/>
          <w:szCs w:val="28"/>
        </w:rPr>
        <w:t xml:space="preserve"> если вступление в брак несовершеннолетнего возможно без учета мнения второго родителя, необходимо представить документы, подтверждающие отсутствие родительского попечения:</w:t>
      </w:r>
    </w:p>
    <w:p w:rsidR="004810C9" w:rsidRPr="00D106FD" w:rsidRDefault="004810C9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106FD">
        <w:rPr>
          <w:sz w:val="28"/>
          <w:szCs w:val="28"/>
        </w:rPr>
        <w:t xml:space="preserve">копия свидетельства о смерти; </w:t>
      </w:r>
    </w:p>
    <w:p w:rsidR="004810C9" w:rsidRPr="00D106FD" w:rsidRDefault="004810C9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106FD">
        <w:rPr>
          <w:sz w:val="28"/>
          <w:szCs w:val="28"/>
        </w:rPr>
        <w:t>справка № 25 ЗАГС;</w:t>
      </w:r>
    </w:p>
    <w:p w:rsidR="004810C9" w:rsidRPr="00D106FD" w:rsidRDefault="004810C9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106FD">
        <w:rPr>
          <w:sz w:val="28"/>
          <w:szCs w:val="28"/>
        </w:rPr>
        <w:t>при невозможности установления местонахождение родителя – копия справки из органов внутренних дел, о том, что родитель находится в розыске;</w:t>
      </w:r>
    </w:p>
    <w:p w:rsidR="004810C9" w:rsidRPr="00D106FD" w:rsidRDefault="004810C9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106FD">
        <w:rPr>
          <w:sz w:val="28"/>
          <w:szCs w:val="28"/>
        </w:rPr>
        <w:t xml:space="preserve">копия решения суда о признании родителя безвестно отсутствующим, умершим; </w:t>
      </w:r>
    </w:p>
    <w:p w:rsidR="004810C9" w:rsidRPr="00321903" w:rsidRDefault="004810C9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321903">
        <w:rPr>
          <w:sz w:val="28"/>
          <w:szCs w:val="28"/>
        </w:rPr>
        <w:t xml:space="preserve">при лишении родителя родительских прав – копия решения суда о лишении родительских прав; </w:t>
      </w:r>
    </w:p>
    <w:p w:rsidR="004810C9" w:rsidRDefault="004810C9" w:rsidP="001868E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321903">
        <w:rPr>
          <w:sz w:val="28"/>
          <w:szCs w:val="28"/>
        </w:rPr>
        <w:t>при недееспособности родителя – копия решения суда о признании его недееспособным.</w:t>
      </w:r>
    </w:p>
    <w:p w:rsidR="004810C9" w:rsidRPr="00D160C4" w:rsidRDefault="004810C9" w:rsidP="001868E0">
      <w:pPr>
        <w:ind w:firstLine="567"/>
        <w:contextualSpacing/>
        <w:jc w:val="both"/>
        <w:rPr>
          <w:sz w:val="28"/>
          <w:szCs w:val="28"/>
        </w:rPr>
      </w:pPr>
      <w:r w:rsidRPr="00D160C4">
        <w:rPr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Краснодарского края – </w:t>
      </w:r>
      <w:r w:rsidRPr="00D160C4">
        <w:rPr>
          <w:sz w:val="28"/>
          <w:szCs w:val="28"/>
          <w:lang w:val="en-US"/>
        </w:rPr>
        <w:t>pgu</w:t>
      </w:r>
      <w:r w:rsidRPr="00D160C4">
        <w:rPr>
          <w:sz w:val="28"/>
          <w:szCs w:val="28"/>
        </w:rPr>
        <w:t>.</w:t>
      </w:r>
      <w:r w:rsidRPr="00D160C4">
        <w:rPr>
          <w:sz w:val="28"/>
          <w:szCs w:val="28"/>
          <w:lang w:val="en-US"/>
        </w:rPr>
        <w:t>krasnodar</w:t>
      </w:r>
      <w:r w:rsidRPr="00D160C4">
        <w:rPr>
          <w:sz w:val="28"/>
          <w:szCs w:val="28"/>
        </w:rPr>
        <w:t>.</w:t>
      </w:r>
      <w:r w:rsidRPr="00D160C4">
        <w:rPr>
          <w:sz w:val="28"/>
          <w:szCs w:val="28"/>
          <w:lang w:val="en-US"/>
        </w:rPr>
        <w:t>ru</w:t>
      </w:r>
      <w:r w:rsidRPr="00D160C4">
        <w:rPr>
          <w:sz w:val="28"/>
          <w:szCs w:val="28"/>
        </w:rPr>
        <w:t xml:space="preserve"> и Едином портале государственных услуг – </w:t>
      </w:r>
      <w:r w:rsidRPr="00D160C4">
        <w:rPr>
          <w:sz w:val="28"/>
          <w:szCs w:val="28"/>
          <w:lang w:val="en-US"/>
        </w:rPr>
        <w:t>gosuslugi</w:t>
      </w:r>
      <w:r w:rsidRPr="00D160C4">
        <w:rPr>
          <w:sz w:val="28"/>
          <w:szCs w:val="28"/>
        </w:rPr>
        <w:t>.</w:t>
      </w:r>
      <w:r w:rsidRPr="00D160C4">
        <w:rPr>
          <w:sz w:val="28"/>
          <w:szCs w:val="28"/>
          <w:lang w:val="en-US"/>
        </w:rPr>
        <w:t>ru</w:t>
      </w:r>
      <w:r w:rsidRPr="00D160C4">
        <w:rPr>
          <w:sz w:val="28"/>
          <w:szCs w:val="28"/>
        </w:rPr>
        <w:t xml:space="preserve"> с использованием электронно-цифровой подписи.</w:t>
      </w:r>
    </w:p>
    <w:p w:rsidR="004810C9" w:rsidRPr="00BA4362" w:rsidRDefault="004810C9" w:rsidP="001868E0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BA4362"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 </w:t>
      </w:r>
      <w:r w:rsidRPr="00BA4362">
        <w:rPr>
          <w:color w:val="000000"/>
          <w:sz w:val="28"/>
          <w:szCs w:val="28"/>
        </w:rPr>
        <w:t>Запрещается требовать от заявителя:</w:t>
      </w:r>
    </w:p>
    <w:p w:rsidR="004810C9" w:rsidRDefault="004810C9" w:rsidP="001868E0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 П</w:t>
      </w:r>
      <w:r w:rsidRPr="00BA4362">
        <w:rPr>
          <w:color w:val="000000"/>
          <w:sz w:val="28"/>
          <w:szCs w:val="28"/>
        </w:rPr>
        <w:t xml:space="preserve">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</w:t>
      </w:r>
      <w:r>
        <w:rPr>
          <w:sz w:val="28"/>
          <w:szCs w:val="28"/>
        </w:rPr>
        <w:t>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810C9" w:rsidRDefault="004810C9" w:rsidP="001868E0">
      <w:pPr>
        <w:suppressAutoHyphens/>
        <w:autoSpaceDE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Адагумского сельского поселения Крымского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Адагумского сельского поселения Крымского района,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734A7D">
        <w:rPr>
          <w:sz w:val="28"/>
          <w:szCs w:val="28"/>
        </w:rPr>
        <w:t>. Все документы</w:t>
      </w:r>
      <w:r>
        <w:rPr>
          <w:sz w:val="28"/>
          <w:szCs w:val="28"/>
        </w:rPr>
        <w:t xml:space="preserve"> </w:t>
      </w:r>
      <w:r w:rsidRPr="00734A7D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734A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4A7D">
        <w:rPr>
          <w:sz w:val="28"/>
          <w:szCs w:val="28"/>
        </w:rPr>
        <w:t>оригиналах</w:t>
      </w:r>
      <w:r>
        <w:rPr>
          <w:sz w:val="28"/>
          <w:szCs w:val="28"/>
        </w:rPr>
        <w:t xml:space="preserve"> </w:t>
      </w:r>
      <w:r w:rsidRPr="00734A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4A7D">
        <w:rPr>
          <w:sz w:val="28"/>
          <w:szCs w:val="28"/>
        </w:rPr>
        <w:t xml:space="preserve">копиях.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копий документов они должны быть заверены работником Общего отдела или МАУ «МФЦ» при представлении заявителем оригиналов.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B5337C">
        <w:rPr>
          <w:sz w:val="28"/>
          <w:szCs w:val="28"/>
        </w:rPr>
        <w:t xml:space="preserve"> </w:t>
      </w:r>
      <w:r w:rsidRPr="00666E87">
        <w:rPr>
          <w:sz w:val="28"/>
          <w:szCs w:val="28"/>
        </w:rPr>
        <w:t>Исчер</w:t>
      </w:r>
      <w:r>
        <w:rPr>
          <w:sz w:val="28"/>
          <w:szCs w:val="28"/>
        </w:rPr>
        <w:t xml:space="preserve">пывающий перечень оснований для отказа в приеме документов, необходимых для предоставления услуги: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Отсутствие у заявителя соответствующих полномочий на получение муниципальной услуги.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Обращение заявителя об оказании муниципальной услуги, предоставление которой не осуществляется Общим отделом.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2.9.3. Отсутствие документов, наличие которых предусмотрено пунктом 2.6 настоящего административного регламента.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2.9.4.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заявителя).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C11E1">
        <w:rPr>
          <w:sz w:val="28"/>
          <w:szCs w:val="28"/>
        </w:rPr>
        <w:t xml:space="preserve">. </w:t>
      </w:r>
      <w:r>
        <w:rPr>
          <w:sz w:val="28"/>
          <w:szCs w:val="28"/>
        </w:rPr>
        <w:t>О наличии оснований для отказа в приёме документов, заявителя устно информирует специалист Общего отдела или специалист МАУ «МФЦ».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Перечень оснований для отказа в предоставлении муниципальной услуги: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2.11.1. Выявление в представленных документах недостоверной или искаженной информации.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Обращение (в письменном виде) заявителя с просьбой о прекращении предоставления муниципальной услуги.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2.11.3. О</w:t>
      </w:r>
      <w:r w:rsidRPr="008324A6">
        <w:rPr>
          <w:sz w:val="28"/>
          <w:szCs w:val="28"/>
        </w:rPr>
        <w:t>тсутствие уважительных причин для снижения брачного возраста.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2.11.4 Отсутствие документов, наличие которых предусмотрено пунктом 2.6 настоящего административного регламента.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Решение об отказе в предоставлении муниципальной услуги принимается главой Адагумского сельского поселения Крымского района.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При принятии такого решения в адрес заявителя работником Общего отдела в течение 10</w:t>
      </w:r>
      <w:r w:rsidRPr="0014244A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готовится соответствующее письмо в 2 экземплярах с указанием оснований для отказа в предоставлении муниципальной услуги. 1 экземпляр хранится в архиве администрации Адагумского сельского поселения Крымского района, 1 экземпляр выдается на руки заявителю.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F604B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604B1">
        <w:rPr>
          <w:sz w:val="28"/>
          <w:szCs w:val="28"/>
        </w:rPr>
        <w:t xml:space="preserve">. Перечень услуг, необходимых и обязательных для предоставления </w:t>
      </w:r>
      <w:r>
        <w:rPr>
          <w:sz w:val="28"/>
          <w:szCs w:val="28"/>
        </w:rPr>
        <w:t>м</w:t>
      </w:r>
      <w:r w:rsidRPr="00F604B1">
        <w:rPr>
          <w:sz w:val="28"/>
          <w:szCs w:val="28"/>
        </w:rPr>
        <w:t xml:space="preserve">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м</w:t>
      </w:r>
      <w:r w:rsidRPr="00F604B1">
        <w:rPr>
          <w:sz w:val="28"/>
          <w:szCs w:val="28"/>
        </w:rPr>
        <w:t xml:space="preserve">униципальной услуги: </w:t>
      </w:r>
    </w:p>
    <w:p w:rsidR="004810C9" w:rsidRPr="00F604B1" w:rsidRDefault="004810C9" w:rsidP="001868E0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3"/>
        <w:gridCol w:w="3649"/>
      </w:tblGrid>
      <w:tr w:rsidR="004810C9" w:rsidRPr="0010218B" w:rsidTr="00A45EF2">
        <w:tc>
          <w:tcPr>
            <w:tcW w:w="959" w:type="dxa"/>
          </w:tcPr>
          <w:p w:rsidR="004810C9" w:rsidRPr="0010218B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>№№</w:t>
            </w:r>
          </w:p>
          <w:p w:rsidR="004810C9" w:rsidRPr="0010218B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4810C9" w:rsidRPr="0010218B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>Наименование услуги, необходимой</w:t>
            </w:r>
            <w:r>
              <w:rPr>
                <w:sz w:val="28"/>
                <w:szCs w:val="28"/>
              </w:rPr>
              <w:t xml:space="preserve"> </w:t>
            </w:r>
            <w:r w:rsidRPr="0010218B">
              <w:rPr>
                <w:sz w:val="28"/>
                <w:szCs w:val="28"/>
              </w:rPr>
              <w:t>и обязательной для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10218B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3650" w:type="dxa"/>
          </w:tcPr>
          <w:p w:rsidR="004810C9" w:rsidRPr="0010218B" w:rsidRDefault="004810C9" w:rsidP="00A45EF2">
            <w:pPr>
              <w:suppressAutoHyphens/>
              <w:jc w:val="center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>Организация,</w:t>
            </w:r>
            <w:r>
              <w:rPr>
                <w:sz w:val="28"/>
                <w:szCs w:val="28"/>
              </w:rPr>
              <w:t xml:space="preserve"> </w:t>
            </w:r>
            <w:r w:rsidRPr="0010218B">
              <w:rPr>
                <w:sz w:val="28"/>
                <w:szCs w:val="28"/>
              </w:rPr>
              <w:t>предоставляющая услугу</w:t>
            </w:r>
          </w:p>
        </w:tc>
      </w:tr>
      <w:tr w:rsidR="004810C9" w:rsidRPr="0010218B" w:rsidTr="00A45EF2">
        <w:tc>
          <w:tcPr>
            <w:tcW w:w="959" w:type="dxa"/>
          </w:tcPr>
          <w:p w:rsidR="004810C9" w:rsidRPr="0010218B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810C9" w:rsidRPr="0010218B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 xml:space="preserve"> Выдача справки о наличии беременности</w:t>
            </w:r>
            <w:r>
              <w:rPr>
                <w:sz w:val="28"/>
                <w:szCs w:val="28"/>
              </w:rPr>
              <w:t xml:space="preserve"> </w:t>
            </w:r>
            <w:r w:rsidRPr="0010218B">
              <w:rPr>
                <w:sz w:val="28"/>
                <w:szCs w:val="28"/>
              </w:rPr>
              <w:t>несовершеннолетней</w:t>
            </w:r>
          </w:p>
        </w:tc>
        <w:tc>
          <w:tcPr>
            <w:tcW w:w="3650" w:type="dxa"/>
          </w:tcPr>
          <w:p w:rsidR="004810C9" w:rsidRPr="0010218B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Pr="0010218B">
              <w:rPr>
                <w:sz w:val="28"/>
                <w:szCs w:val="28"/>
              </w:rPr>
              <w:t xml:space="preserve">З «Центральная районная больница муниципального образования </w:t>
            </w:r>
            <w:r>
              <w:rPr>
                <w:sz w:val="28"/>
                <w:szCs w:val="28"/>
              </w:rPr>
              <w:t>Крымский</w:t>
            </w:r>
            <w:r w:rsidRPr="0010218B">
              <w:rPr>
                <w:sz w:val="28"/>
                <w:szCs w:val="28"/>
              </w:rPr>
              <w:t xml:space="preserve"> район» </w:t>
            </w:r>
          </w:p>
        </w:tc>
      </w:tr>
      <w:tr w:rsidR="004810C9" w:rsidRPr="0010218B" w:rsidTr="00A45EF2">
        <w:tc>
          <w:tcPr>
            <w:tcW w:w="959" w:type="dxa"/>
          </w:tcPr>
          <w:p w:rsidR="004810C9" w:rsidRPr="0010218B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810C9" w:rsidRPr="0010218B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>Выдача справки о призыве на военную службу</w:t>
            </w:r>
          </w:p>
        </w:tc>
        <w:tc>
          <w:tcPr>
            <w:tcW w:w="3650" w:type="dxa"/>
          </w:tcPr>
          <w:p w:rsidR="004810C9" w:rsidRPr="0010218B" w:rsidRDefault="004810C9" w:rsidP="00A45EF2">
            <w:pPr>
              <w:suppressAutoHyphens/>
              <w:jc w:val="both"/>
              <w:rPr>
                <w:sz w:val="28"/>
                <w:szCs w:val="28"/>
              </w:rPr>
            </w:pPr>
            <w:r w:rsidRPr="0010218B">
              <w:rPr>
                <w:sz w:val="28"/>
                <w:szCs w:val="28"/>
              </w:rPr>
              <w:t xml:space="preserve">Военный комиссариат </w:t>
            </w:r>
            <w:r>
              <w:rPr>
                <w:sz w:val="28"/>
                <w:szCs w:val="28"/>
              </w:rPr>
              <w:t>Крымского</w:t>
            </w:r>
            <w:r w:rsidRPr="0010218B">
              <w:rPr>
                <w:sz w:val="28"/>
                <w:szCs w:val="28"/>
              </w:rPr>
              <w:t xml:space="preserve"> района</w:t>
            </w:r>
          </w:p>
        </w:tc>
      </w:tr>
    </w:tbl>
    <w:p w:rsidR="004810C9" w:rsidRDefault="004810C9" w:rsidP="001868E0">
      <w:pPr>
        <w:suppressAutoHyphens/>
        <w:jc w:val="both"/>
        <w:rPr>
          <w:sz w:val="28"/>
          <w:szCs w:val="28"/>
        </w:rPr>
      </w:pP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Предоставление муниципальной услуги осуществляется бесплатно.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Максимальный срок приема и регистрации заявления о предоставлении муниципальной услуги не может превышать 10 минут. Максимальный срок исполнения указанной административной процедуры – 1 рабочий день.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3545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735451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</w:t>
      </w:r>
      <w:r w:rsidRPr="00735451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Доступ заявителей к парковочным местам является бесплатным.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Pr="00735451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2.18.4.</w:t>
      </w:r>
      <w:r w:rsidRPr="0073545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стульями и столами для оформления документов.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режим работы органов, предоставляющих муниципальную услугу;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образцы оформления документов.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2.18.5. </w:t>
      </w:r>
      <w:r w:rsidRPr="0073545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735451">
        <w:rPr>
          <w:sz w:val="28"/>
          <w:szCs w:val="28"/>
        </w:rPr>
        <w:t>Показатели доступности и качества муниципальной услуги.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2.19.1 </w:t>
      </w:r>
      <w:r w:rsidRPr="00735451">
        <w:rPr>
          <w:sz w:val="28"/>
          <w:szCs w:val="28"/>
        </w:rPr>
        <w:t>Показателями доступности муниципальной услуги являются: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 порядок информирования о муниципальной услуге; исчерпывающая информация о муниципальной услуге;</w:t>
      </w:r>
      <w:r w:rsidRPr="00735451">
        <w:rPr>
          <w:sz w:val="28"/>
          <w:szCs w:val="28"/>
        </w:rPr>
        <w:tab/>
        <w:t xml:space="preserve"> 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соблюдение графика работы администрации;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Краснодарского края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возможность получения муниципальной услуги в МФЦ1;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2.19.2. </w:t>
      </w:r>
      <w:r w:rsidRPr="00735451">
        <w:rPr>
          <w:sz w:val="28"/>
          <w:szCs w:val="28"/>
        </w:rPr>
        <w:t>Показателями качества муниципальной услуги являются: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4810C9" w:rsidRPr="0073545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соблюдение сроков предоставления муниципальной услуги;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735451">
        <w:rPr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4810C9" w:rsidRPr="00D01B44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D01B44">
        <w:rPr>
          <w:sz w:val="28"/>
          <w:szCs w:val="28"/>
        </w:rPr>
        <w:t>2.</w:t>
      </w:r>
      <w:r>
        <w:rPr>
          <w:sz w:val="28"/>
          <w:szCs w:val="28"/>
        </w:rPr>
        <w:t xml:space="preserve">20. </w:t>
      </w:r>
      <w:r w:rsidRPr="00D01B44">
        <w:rPr>
          <w:sz w:val="28"/>
          <w:szCs w:val="28"/>
        </w:rPr>
        <w:t xml:space="preserve">Доступность и качество предоставления </w:t>
      </w:r>
      <w:r>
        <w:rPr>
          <w:sz w:val="28"/>
          <w:szCs w:val="28"/>
        </w:rPr>
        <w:t>м</w:t>
      </w:r>
      <w:r w:rsidRPr="00D01B44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определя</w:t>
      </w:r>
      <w:r w:rsidRPr="00D01B44">
        <w:rPr>
          <w:sz w:val="28"/>
          <w:szCs w:val="28"/>
        </w:rPr>
        <w:t>ются на основании анализа практики применения административного регламента по информации, содержащейся в системе электронного документооборота.</w:t>
      </w:r>
    </w:p>
    <w:p w:rsidR="004810C9" w:rsidRPr="00D01B44" w:rsidRDefault="004810C9" w:rsidP="001868E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B44">
        <w:rPr>
          <w:sz w:val="28"/>
          <w:szCs w:val="28"/>
        </w:rPr>
        <w:t>Если учет в системе электронного документооборота не ведется, анализ практики применения административного регламента проводится на основании информации, содержащейся в контрольном листе хода предоставления муниципальной услуги.</w:t>
      </w:r>
    </w:p>
    <w:p w:rsidR="004810C9" w:rsidRDefault="004810C9" w:rsidP="001868E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B44">
        <w:rPr>
          <w:sz w:val="28"/>
          <w:szCs w:val="28"/>
        </w:rPr>
        <w:t>Форма контрольного листа хода предоставления муниципальной ус</w:t>
      </w:r>
      <w:r>
        <w:rPr>
          <w:sz w:val="28"/>
          <w:szCs w:val="28"/>
        </w:rPr>
        <w:t xml:space="preserve">луги приводится в приложении </w:t>
      </w:r>
      <w:r w:rsidRPr="00C950D8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F72129">
        <w:rPr>
          <w:color w:val="FF0000"/>
          <w:sz w:val="28"/>
          <w:szCs w:val="28"/>
        </w:rPr>
        <w:t xml:space="preserve"> </w:t>
      </w:r>
      <w:r w:rsidRPr="00D01B44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</w:t>
      </w:r>
      <w:r w:rsidRPr="00D01B44">
        <w:rPr>
          <w:sz w:val="28"/>
          <w:szCs w:val="28"/>
        </w:rPr>
        <w:t>административному регламенту.</w:t>
      </w:r>
    </w:p>
    <w:p w:rsidR="004810C9" w:rsidRDefault="004810C9" w:rsidP="001868E0">
      <w:pPr>
        <w:pStyle w:val="ConsPlusNormal"/>
        <w:ind w:firstLine="709"/>
        <w:jc w:val="both"/>
        <w:rPr>
          <w:rFonts w:ascii="Times New Roman" w:eastAsia="SimSun" w:hAnsi="Times New Roman"/>
          <w:bCs/>
          <w:iCs/>
          <w:sz w:val="28"/>
          <w:szCs w:val="28"/>
        </w:rPr>
      </w:pPr>
      <w:r w:rsidRPr="00245967">
        <w:rPr>
          <w:rFonts w:ascii="Times New Roman" w:hAnsi="Times New Roman"/>
          <w:sz w:val="28"/>
          <w:szCs w:val="28"/>
        </w:rPr>
        <w:t>2.21.</w:t>
      </w:r>
      <w:r>
        <w:rPr>
          <w:sz w:val="28"/>
          <w:szCs w:val="28"/>
        </w:rPr>
        <w:t xml:space="preserve"> </w:t>
      </w:r>
      <w:r w:rsidRPr="009C45B5">
        <w:rPr>
          <w:rFonts w:ascii="Times New Roman" w:eastAsia="SimSun" w:hAnsi="Times New Roman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2" w:history="1">
        <w:r w:rsidRPr="009C45B5">
          <w:rPr>
            <w:rFonts w:ascii="Times New Roman" w:eastAsia="SimSun" w:hAnsi="Times New Roma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9C45B5">
        <w:rPr>
          <w:rFonts w:ascii="Times New Roman" w:eastAsia="SimSun" w:hAnsi="Times New Roman"/>
          <w:bCs/>
          <w:iCs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810C9" w:rsidRDefault="004810C9" w:rsidP="00186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61CC">
        <w:rPr>
          <w:rFonts w:ascii="Times New Roman" w:hAnsi="Times New Roman"/>
          <w:sz w:val="28"/>
          <w:szCs w:val="28"/>
        </w:rPr>
        <w:t xml:space="preserve"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</w:t>
      </w:r>
      <w:r w:rsidRPr="00863501">
        <w:rPr>
          <w:rFonts w:ascii="Times New Roman" w:hAnsi="Times New Roman"/>
          <w:sz w:val="28"/>
          <w:szCs w:val="28"/>
        </w:rPr>
        <w:t>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4810C9" w:rsidRPr="00863501" w:rsidRDefault="004810C9" w:rsidP="001868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0C9" w:rsidRPr="00441C1E" w:rsidRDefault="004810C9" w:rsidP="00844631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50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63501">
        <w:rPr>
          <w:rFonts w:ascii="Times New Roman" w:hAnsi="Times New Roman"/>
          <w:b/>
          <w:bCs/>
          <w:sz w:val="28"/>
          <w:szCs w:val="28"/>
        </w:rPr>
        <w:t>II. Административные процедуры</w:t>
      </w:r>
    </w:p>
    <w:p w:rsidR="004810C9" w:rsidRPr="006D68BF" w:rsidRDefault="004810C9" w:rsidP="001868E0">
      <w:pPr>
        <w:tabs>
          <w:tab w:val="left" w:pos="720"/>
          <w:tab w:val="left" w:pos="648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D68B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6D68BF">
        <w:rPr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4810C9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 Прием и регистрация заявления.</w:t>
      </w:r>
    </w:p>
    <w:p w:rsidR="004810C9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 Рассмотрение заявления и прилагаемых документов, принятие решения о выдаче или об отказе в выдаче распоряжения о разрешении </w:t>
      </w:r>
      <w:r>
        <w:rPr>
          <w:sz w:val="28"/>
          <w:szCs w:val="28"/>
        </w:rPr>
        <w:t>вступления в брак несовершеннолетних граждан.</w:t>
      </w:r>
    </w:p>
    <w:p w:rsidR="004810C9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 Оформление, согласование и выдача распоряжения </w:t>
      </w:r>
      <w:r>
        <w:rPr>
          <w:sz w:val="28"/>
          <w:szCs w:val="28"/>
        </w:rPr>
        <w:t>«Вступление в брак»</w:t>
      </w:r>
      <w:r>
        <w:rPr>
          <w:color w:val="000000"/>
          <w:sz w:val="28"/>
          <w:szCs w:val="28"/>
        </w:rPr>
        <w:t xml:space="preserve"> или отказа.</w:t>
      </w:r>
    </w:p>
    <w:p w:rsidR="004810C9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Блок-схема. </w:t>
      </w:r>
    </w:p>
    <w:p w:rsidR="004810C9" w:rsidRPr="00441C1E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Блок-схема предоставления муниципальной услуги </w:t>
      </w:r>
      <w:r w:rsidRPr="00F84359">
        <w:rPr>
          <w:sz w:val="28"/>
          <w:szCs w:val="28"/>
        </w:rPr>
        <w:t xml:space="preserve">приводится в приложении </w:t>
      </w:r>
      <w:r>
        <w:rPr>
          <w:sz w:val="28"/>
          <w:szCs w:val="28"/>
        </w:rPr>
        <w:t xml:space="preserve">№ 4 </w:t>
      </w:r>
      <w:r w:rsidRPr="00F8435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F84359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4810C9" w:rsidRPr="00B93B91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5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475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приема и регистрации заявления на выдачу распоряжения </w:t>
      </w:r>
      <w:r w:rsidRPr="00F809BA">
        <w:rPr>
          <w:rFonts w:ascii="Times New Roman" w:hAnsi="Times New Roman"/>
          <w:sz w:val="28"/>
          <w:szCs w:val="28"/>
        </w:rPr>
        <w:t>«Вступление в брак»</w:t>
      </w:r>
      <w:r>
        <w:rPr>
          <w:rFonts w:ascii="Times New Roman" w:hAnsi="Times New Roman"/>
          <w:sz w:val="28"/>
          <w:szCs w:val="28"/>
        </w:rPr>
        <w:t>: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93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B93B91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</w:t>
      </w:r>
      <w:r w:rsidRPr="0047571F">
        <w:rPr>
          <w:rFonts w:ascii="Times New Roman" w:hAnsi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/>
          <w:sz w:val="28"/>
          <w:szCs w:val="28"/>
        </w:rPr>
        <w:t>заявления непосредственно от несовершеннолетнего (ней)</w:t>
      </w:r>
      <w:r w:rsidRPr="00B93B91">
        <w:rPr>
          <w:sz w:val="28"/>
          <w:szCs w:val="28"/>
        </w:rPr>
        <w:t xml:space="preserve"> </w:t>
      </w:r>
      <w:r w:rsidRPr="00D86070">
        <w:rPr>
          <w:rFonts w:ascii="Times New Roman" w:hAnsi="Times New Roman"/>
          <w:sz w:val="28"/>
          <w:szCs w:val="28"/>
        </w:rPr>
        <w:t>и 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законных представителей несовершеннолетнего (ней) </w:t>
      </w:r>
      <w:r w:rsidRPr="00B93B91">
        <w:rPr>
          <w:rFonts w:ascii="Times New Roman" w:hAnsi="Times New Roman"/>
          <w:sz w:val="28"/>
          <w:szCs w:val="28"/>
        </w:rPr>
        <w:t>о разрешении вступления в брак несовершеннолетних гражда</w:t>
      </w:r>
      <w:r>
        <w:rPr>
          <w:rFonts w:ascii="Times New Roman" w:hAnsi="Times New Roman"/>
          <w:sz w:val="28"/>
          <w:szCs w:val="28"/>
        </w:rPr>
        <w:t>н.</w:t>
      </w:r>
    </w:p>
    <w:p w:rsidR="004810C9" w:rsidRPr="00B93B91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Должностное лицо, ответственное за выполнение административной процедуры: специалист администрации или специалист МАУ «МФЦ».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93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Специалист администрации, ответственный за прием заявления и прилагаемых к нему документов устанавливает: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предмет обращения;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личность заявителя, в том числе проверяет полномочия заявителя, вносит данные (Ф.И.О., домашний адрес, № телефона) заявителя в соответствующий журнал приема граждан;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проверяет наличие всех необходимых документов, указанных в подпункте 2.6 настоящего административного регламента;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достоверность поданных документов, указанных в подпункте 2.6 настоящего административного регламента;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факт постоянного проживания 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6DD">
        <w:rPr>
          <w:rFonts w:ascii="Times New Roman" w:hAnsi="Times New Roman"/>
          <w:sz w:val="28"/>
          <w:szCs w:val="28"/>
        </w:rPr>
        <w:t>на территории Краснодарского края;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факт наличия у несовершеннолетнего гражданства России;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 xml:space="preserve">выявляет наличие в заявление и документах исправлений и неточностей, которые не позволяют однозначно истолковать их содержание; </w:t>
      </w:r>
    </w:p>
    <w:p w:rsidR="004810C9" w:rsidRPr="004956DD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подпункте 2.6 настоящего административного регламента, уведомляет заявителя о наличии препятствия для предоставления муниципальной услуги, объясняет содержание выявленных недостатков представленных документов и предлагает меры по их устранению;</w:t>
      </w:r>
    </w:p>
    <w:p w:rsidR="004810C9" w:rsidRPr="0017732E" w:rsidRDefault="004810C9" w:rsidP="001868E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956DD">
        <w:rPr>
          <w:rFonts w:ascii="Times New Roman" w:hAnsi="Times New Roman"/>
          <w:sz w:val="28"/>
          <w:szCs w:val="28"/>
        </w:rPr>
        <w:t>при соответствии документов, указанных в подпункте 2.6 настоящего административного регламента, специалист фиксирует получение документов, про</w:t>
      </w:r>
      <w:r>
        <w:rPr>
          <w:rFonts w:ascii="Times New Roman" w:hAnsi="Times New Roman"/>
          <w:sz w:val="28"/>
          <w:szCs w:val="28"/>
        </w:rPr>
        <w:t xml:space="preserve">изводит регистрацию заявления в </w:t>
      </w:r>
      <w:r w:rsidRPr="004956D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Адагумского</w:t>
      </w:r>
      <w:r w:rsidRPr="004956D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Крымского района</w:t>
      </w:r>
      <w:r w:rsidRPr="0017732E">
        <w:rPr>
          <w:rFonts w:ascii="Times New Roman" w:hAnsi="Times New Roman"/>
          <w:sz w:val="28"/>
          <w:szCs w:val="28"/>
        </w:rPr>
        <w:t>.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Общий максимальный срок приема документов не может превышать 10 минут. Срок приема, регистрации заявления – 1 рабочий день. 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Критерии принятия решения:</w:t>
      </w:r>
    </w:p>
    <w:p w:rsidR="004810C9" w:rsidRDefault="004810C9" w:rsidP="001868E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4810C9" w:rsidRDefault="004810C9" w:rsidP="001868E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полном объеме документов, указанных в подпункте 2.6 настоящего административного регламента;</w:t>
      </w:r>
    </w:p>
    <w:p w:rsidR="004810C9" w:rsidRDefault="004810C9" w:rsidP="001868E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поданных документов, указанных в подпункте 2.6.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Результат административной процедуры:</w:t>
      </w:r>
    </w:p>
    <w:p w:rsidR="004810C9" w:rsidRPr="00E95AAF" w:rsidRDefault="004810C9" w:rsidP="001868E0">
      <w:pPr>
        <w:pStyle w:val="ConsPlusNormal"/>
        <w:numPr>
          <w:ilvl w:val="0"/>
          <w:numId w:val="26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color w:val="993300"/>
          <w:sz w:val="28"/>
          <w:szCs w:val="28"/>
        </w:rPr>
      </w:pPr>
      <w:r w:rsidRPr="00E167F4">
        <w:rPr>
          <w:rFonts w:ascii="Times New Roman" w:hAnsi="Times New Roman"/>
          <w:sz w:val="28"/>
          <w:szCs w:val="28"/>
        </w:rPr>
        <w:t xml:space="preserve">прием и регистрация заявления в журнале регистрации поступающих документов и в электронной базе данных, с последующей передачей заявления и пакета документов главе </w:t>
      </w:r>
      <w:r>
        <w:rPr>
          <w:rFonts w:ascii="Times New Roman" w:hAnsi="Times New Roman"/>
          <w:sz w:val="28"/>
          <w:szCs w:val="28"/>
        </w:rPr>
        <w:t>Адагумского</w:t>
      </w:r>
      <w:r w:rsidRPr="00E167F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Крымского</w:t>
      </w:r>
      <w:r w:rsidRPr="00E167F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7F4">
        <w:rPr>
          <w:rFonts w:ascii="Times New Roman" w:hAnsi="Times New Roman"/>
          <w:sz w:val="28"/>
          <w:szCs w:val="28"/>
        </w:rPr>
        <w:t>для наложения резолюции</w:t>
      </w:r>
      <w:r w:rsidRPr="00E95AAF">
        <w:rPr>
          <w:rFonts w:ascii="Times New Roman" w:hAnsi="Times New Roman"/>
          <w:color w:val="993300"/>
          <w:sz w:val="28"/>
          <w:szCs w:val="28"/>
        </w:rPr>
        <w:t>;</w:t>
      </w:r>
    </w:p>
    <w:p w:rsidR="004810C9" w:rsidRDefault="004810C9" w:rsidP="001868E0">
      <w:pPr>
        <w:pStyle w:val="ConsPlusNormal"/>
        <w:numPr>
          <w:ilvl w:val="0"/>
          <w:numId w:val="26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Способ фиксации результата выполнения административной процедуры: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записи о приеме пакета документов в журнал регистрации, в том числе в электронной форме. 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</w:t>
      </w:r>
      <w:r w:rsidRPr="00257688">
        <w:rPr>
          <w:rFonts w:ascii="Times New Roman" w:hAnsi="Times New Roman"/>
          <w:color w:val="000000"/>
          <w:sz w:val="28"/>
          <w:szCs w:val="28"/>
        </w:rPr>
        <w:t>ассмотрение заявления и прилагаемых документов, принятие решения о выдаче или об отказе в выдаче распоряжения</w:t>
      </w:r>
      <w:r w:rsidRPr="00F809BA">
        <w:rPr>
          <w:color w:val="000000"/>
          <w:sz w:val="28"/>
          <w:szCs w:val="28"/>
        </w:rPr>
        <w:t xml:space="preserve"> </w:t>
      </w:r>
      <w:r w:rsidRPr="00F809BA">
        <w:rPr>
          <w:rFonts w:ascii="Times New Roman" w:hAnsi="Times New Roman"/>
          <w:sz w:val="28"/>
          <w:szCs w:val="28"/>
        </w:rPr>
        <w:t>«Вступление в брак»</w:t>
      </w:r>
      <w:r>
        <w:rPr>
          <w:rFonts w:ascii="Times New Roman" w:hAnsi="Times New Roman"/>
          <w:sz w:val="28"/>
          <w:szCs w:val="28"/>
        </w:rPr>
        <w:t>:</w:t>
      </w:r>
    </w:p>
    <w:p w:rsidR="004810C9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Юридический факт, являющийся основанием для начала административной процедуры, наличие зарегистрированного в электронной базе данных заявления с резолюцией главы Адагумского сельского поселения Крымского района.</w:t>
      </w:r>
    </w:p>
    <w:p w:rsidR="004810C9" w:rsidRPr="00257688" w:rsidRDefault="004810C9" w:rsidP="001868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Должностное лицо, ответственное за выполнение административной процедуры, специалист администрации: </w:t>
      </w:r>
    </w:p>
    <w:p w:rsidR="004810C9" w:rsidRPr="00844631" w:rsidRDefault="004810C9" w:rsidP="001868E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после получения документов специалист </w:t>
      </w:r>
      <w:r w:rsidRPr="00844631">
        <w:rPr>
          <w:rFonts w:ascii="Times New Roman" w:hAnsi="Times New Roman"/>
          <w:i/>
          <w:sz w:val="28"/>
          <w:szCs w:val="28"/>
        </w:rPr>
        <w:t>администрации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 выявляет наличие оснований для отказа в предоставлении муниципальной услуги;</w:t>
      </w:r>
    </w:p>
    <w:p w:rsidR="004810C9" w:rsidRPr="00844631" w:rsidRDefault="004810C9" w:rsidP="001868E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Pr="00844631">
        <w:rPr>
          <w:rFonts w:ascii="Times New Roman" w:hAnsi="Times New Roman"/>
          <w:i/>
          <w:sz w:val="28"/>
          <w:szCs w:val="28"/>
        </w:rPr>
        <w:t>администрации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 готовит соответствующее письмо с указанием причин отказа; </w:t>
      </w:r>
    </w:p>
    <w:p w:rsidR="004810C9" w:rsidRPr="00844631" w:rsidRDefault="004810C9" w:rsidP="001868E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при наличии оснований для предоставления муниципальной услуги специалист Общего отдела в течение 4 дней готовит проект распоряжения </w:t>
      </w:r>
      <w:r w:rsidRPr="00844631">
        <w:rPr>
          <w:rFonts w:ascii="Times New Roman" w:hAnsi="Times New Roman"/>
          <w:i/>
          <w:sz w:val="28"/>
          <w:szCs w:val="28"/>
        </w:rPr>
        <w:t>«Вступление в брак» и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 передает его на согласование. Срок административной процедуры составляет – 12 дней.</w:t>
      </w:r>
    </w:p>
    <w:p w:rsidR="004810C9" w:rsidRPr="00844631" w:rsidRDefault="004810C9" w:rsidP="001868E0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3.4.3. Результат административной процедуры:</w:t>
      </w:r>
    </w:p>
    <w:p w:rsidR="004810C9" w:rsidRPr="00844631" w:rsidRDefault="004810C9" w:rsidP="001868E0">
      <w:pPr>
        <w:pStyle w:val="ConsPlusNormal"/>
        <w:numPr>
          <w:ilvl w:val="0"/>
          <w:numId w:val="28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подготовка проекта распоряжения </w:t>
      </w:r>
      <w:r w:rsidRPr="0084463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Адагумского</w:t>
      </w:r>
      <w:r w:rsidRPr="008446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Крымского района </w:t>
      </w:r>
      <w:r w:rsidRPr="00844631">
        <w:rPr>
          <w:rFonts w:ascii="Times New Roman" w:hAnsi="Times New Roman"/>
          <w:sz w:val="28"/>
          <w:szCs w:val="28"/>
        </w:rPr>
        <w:t>«Вступление в брак»;</w:t>
      </w:r>
    </w:p>
    <w:p w:rsidR="004810C9" w:rsidRPr="00844631" w:rsidRDefault="004810C9" w:rsidP="001868E0">
      <w:pPr>
        <w:pStyle w:val="ConsPlusNormal"/>
        <w:numPr>
          <w:ilvl w:val="0"/>
          <w:numId w:val="28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4631">
        <w:rPr>
          <w:rFonts w:ascii="Times New Roman" w:hAnsi="Times New Roman"/>
          <w:sz w:val="28"/>
          <w:szCs w:val="28"/>
        </w:rPr>
        <w:t>в случае отрицательного решения специалист готовит мотивированный отказ в предоставлении указанной административной услуги.</w:t>
      </w:r>
    </w:p>
    <w:p w:rsidR="004810C9" w:rsidRPr="00844631" w:rsidRDefault="004810C9" w:rsidP="001868E0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3.4.4. Критерии принятия решения:</w:t>
      </w:r>
    </w:p>
    <w:p w:rsidR="004810C9" w:rsidRPr="00844631" w:rsidRDefault="004810C9" w:rsidP="001868E0">
      <w:pPr>
        <w:pStyle w:val="ConsPlusNormal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ind w:left="0"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соответствие представленных документов в подпункте 2.6 настоящего административного регламента;</w:t>
      </w:r>
    </w:p>
    <w:p w:rsidR="004810C9" w:rsidRPr="00844631" w:rsidRDefault="004810C9" w:rsidP="001868E0">
      <w:pPr>
        <w:pStyle w:val="ConsPlusNormal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ind w:left="0"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выявление оснований для отказа в предоставлении муниципальной услуги.</w:t>
      </w:r>
    </w:p>
    <w:p w:rsidR="004810C9" w:rsidRPr="00844631" w:rsidRDefault="004810C9" w:rsidP="001868E0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3.4.5. Способ фиксации: данная административная процедура не фиксируется, пакет документов передается для согласования распоряжения.</w:t>
      </w:r>
    </w:p>
    <w:p w:rsidR="004810C9" w:rsidRPr="00844631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44631">
        <w:rPr>
          <w:rStyle w:val="Emphasis"/>
          <w:i w:val="0"/>
          <w:sz w:val="28"/>
          <w:szCs w:val="28"/>
        </w:rPr>
        <w:t>3.5.О</w:t>
      </w:r>
      <w:r w:rsidRPr="00844631">
        <w:rPr>
          <w:color w:val="000000"/>
          <w:sz w:val="28"/>
          <w:szCs w:val="28"/>
        </w:rPr>
        <w:t xml:space="preserve">формление, согласование и выдача распоряжения </w:t>
      </w:r>
      <w:r w:rsidRPr="00844631">
        <w:rPr>
          <w:sz w:val="28"/>
          <w:szCs w:val="28"/>
        </w:rPr>
        <w:t xml:space="preserve">«Вступление в брак» </w:t>
      </w:r>
      <w:r w:rsidRPr="00844631">
        <w:rPr>
          <w:color w:val="000000"/>
          <w:sz w:val="28"/>
          <w:szCs w:val="28"/>
        </w:rPr>
        <w:t>или отказа.</w:t>
      </w:r>
    </w:p>
    <w:p w:rsidR="004810C9" w:rsidRPr="00844631" w:rsidRDefault="004810C9" w:rsidP="001868E0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3.5.1. Юридический факт, являющийся началом административной процедуры - проект распоряжения </w:t>
      </w:r>
      <w:r w:rsidRPr="00844631">
        <w:rPr>
          <w:rFonts w:ascii="Times New Roman" w:hAnsi="Times New Roman"/>
          <w:sz w:val="28"/>
          <w:szCs w:val="28"/>
        </w:rPr>
        <w:t>«Вступление в брак»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:rsidR="004810C9" w:rsidRPr="00844631" w:rsidRDefault="004810C9" w:rsidP="001868E0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3.5.2. Специалист администрации в течение 1 дня подписывает и регистрирует распоряжение </w:t>
      </w:r>
      <w:r w:rsidRPr="00844631">
        <w:rPr>
          <w:rFonts w:ascii="Times New Roman" w:hAnsi="Times New Roman"/>
          <w:sz w:val="28"/>
          <w:szCs w:val="28"/>
        </w:rPr>
        <w:t>«Вступление в брак»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 или мотивированный отказ в предоставлении услуги.</w:t>
      </w:r>
    </w:p>
    <w:p w:rsidR="004810C9" w:rsidRPr="00844631" w:rsidRDefault="004810C9" w:rsidP="001868E0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3.5.3. Распоряжение направляется в </w:t>
      </w:r>
      <w:r w:rsidRPr="00844631">
        <w:rPr>
          <w:rFonts w:ascii="Times New Roman" w:hAnsi="Times New Roman"/>
          <w:sz w:val="28"/>
          <w:szCs w:val="28"/>
        </w:rPr>
        <w:t>администрацию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 в 3-х экземплярах, 1 из которых выдается на руки заявителю, 1 экземпляр подшивается в дело с документами заявителя, 1 экземпляр для подтверждения снятия с контроля в единой системе электронной базе документооборота .</w:t>
      </w:r>
    </w:p>
    <w:p w:rsidR="004810C9" w:rsidRPr="00844631" w:rsidRDefault="004810C9" w:rsidP="001868E0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3.5.5. При выдаче распоряжения </w:t>
      </w:r>
      <w:r w:rsidRPr="00844631">
        <w:rPr>
          <w:rFonts w:ascii="Times New Roman" w:hAnsi="Times New Roman"/>
          <w:sz w:val="28"/>
          <w:szCs w:val="28"/>
        </w:rPr>
        <w:t>«Вступление в брак»</w:t>
      </w:r>
      <w:r w:rsidRPr="00844631">
        <w:rPr>
          <w:color w:val="000000"/>
          <w:sz w:val="28"/>
          <w:szCs w:val="28"/>
        </w:rPr>
        <w:t xml:space="preserve"> 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специалист </w:t>
      </w:r>
      <w:r w:rsidRPr="00844631">
        <w:rPr>
          <w:rFonts w:ascii="Times New Roman" w:hAnsi="Times New Roman"/>
          <w:sz w:val="28"/>
          <w:szCs w:val="28"/>
        </w:rPr>
        <w:t>администрации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:</w:t>
      </w:r>
    </w:p>
    <w:p w:rsidR="004810C9" w:rsidRPr="00844631" w:rsidRDefault="004810C9" w:rsidP="001868E0">
      <w:pPr>
        <w:pStyle w:val="ConsPlusNormal"/>
        <w:numPr>
          <w:ilvl w:val="0"/>
          <w:numId w:val="30"/>
        </w:numPr>
        <w:tabs>
          <w:tab w:val="left" w:pos="1134"/>
        </w:tabs>
        <w:autoSpaceDE w:val="0"/>
        <w:ind w:left="0"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устанавливает личность заявителя;</w:t>
      </w:r>
    </w:p>
    <w:p w:rsidR="004810C9" w:rsidRPr="00844631" w:rsidRDefault="004810C9" w:rsidP="001868E0">
      <w:pPr>
        <w:pStyle w:val="ConsPlusNormal"/>
        <w:numPr>
          <w:ilvl w:val="0"/>
          <w:numId w:val="30"/>
        </w:numPr>
        <w:tabs>
          <w:tab w:val="left" w:pos="1134"/>
        </w:tabs>
        <w:autoSpaceDE w:val="0"/>
        <w:ind w:left="0"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знакомит заявителя с содержанием распоряжения и выдает его.</w:t>
      </w:r>
    </w:p>
    <w:p w:rsidR="004810C9" w:rsidRPr="00844631" w:rsidRDefault="004810C9" w:rsidP="001868E0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3.5.6. Заявитель подтверждает получение распоряжения</w:t>
      </w:r>
      <w:r w:rsidRPr="00844631">
        <w:rPr>
          <w:color w:val="000000"/>
          <w:sz w:val="28"/>
          <w:szCs w:val="28"/>
        </w:rPr>
        <w:t xml:space="preserve"> </w:t>
      </w:r>
      <w:r w:rsidRPr="00844631">
        <w:rPr>
          <w:rFonts w:ascii="Times New Roman" w:hAnsi="Times New Roman"/>
          <w:sz w:val="28"/>
          <w:szCs w:val="28"/>
        </w:rPr>
        <w:t>«Вступление в брак»</w:t>
      </w:r>
      <w:r w:rsidRPr="00844631">
        <w:rPr>
          <w:color w:val="000000"/>
          <w:sz w:val="28"/>
          <w:szCs w:val="28"/>
        </w:rPr>
        <w:t xml:space="preserve"> 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личной подписью с расшифровкой в соответствующей графе журнала, который хранится в </w:t>
      </w:r>
      <w:r w:rsidRPr="00844631">
        <w:rPr>
          <w:rFonts w:ascii="Times New Roman" w:hAnsi="Times New Roman"/>
          <w:sz w:val="28"/>
          <w:szCs w:val="28"/>
        </w:rPr>
        <w:t>администрации</w:t>
      </w: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:rsidR="004810C9" w:rsidRPr="0084463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844631">
        <w:rPr>
          <w:sz w:val="28"/>
          <w:szCs w:val="28"/>
        </w:rPr>
        <w:t>3.5.7. Максимальный срок исполнения указанной административной процедуры – 10 дней.</w:t>
      </w:r>
    </w:p>
    <w:p w:rsidR="004810C9" w:rsidRPr="00844631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844631">
        <w:rPr>
          <w:sz w:val="28"/>
          <w:szCs w:val="28"/>
        </w:rPr>
        <w:t>3.5.8. Результат административной процедуры:</w:t>
      </w:r>
    </w:p>
    <w:p w:rsidR="004810C9" w:rsidRPr="00844631" w:rsidRDefault="004810C9" w:rsidP="001868E0">
      <w:pPr>
        <w:pStyle w:val="ConsPlusNormal"/>
        <w:numPr>
          <w:ilvl w:val="0"/>
          <w:numId w:val="31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4631">
        <w:rPr>
          <w:rStyle w:val="Emphasis"/>
          <w:rFonts w:ascii="Times New Roman" w:hAnsi="Times New Roman"/>
          <w:i w:val="0"/>
          <w:sz w:val="28"/>
          <w:szCs w:val="28"/>
        </w:rPr>
        <w:t xml:space="preserve">получение заявителем распоряжения </w:t>
      </w:r>
      <w:r w:rsidRPr="00844631">
        <w:rPr>
          <w:rFonts w:ascii="Times New Roman" w:hAnsi="Times New Roman"/>
          <w:sz w:val="28"/>
          <w:szCs w:val="28"/>
        </w:rPr>
        <w:t>«Вступление в брак»;</w:t>
      </w:r>
    </w:p>
    <w:p w:rsidR="004810C9" w:rsidRPr="00701D7D" w:rsidRDefault="004810C9" w:rsidP="001868E0">
      <w:pPr>
        <w:pStyle w:val="ConsPlusNormal"/>
        <w:numPr>
          <w:ilvl w:val="0"/>
          <w:numId w:val="31"/>
        </w:numPr>
        <w:tabs>
          <w:tab w:val="left" w:pos="1134"/>
        </w:tabs>
        <w:autoSpaceDE w:val="0"/>
        <w:ind w:left="0" w:firstLine="567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отказа в предоставлении муниципальной услуги.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3.5.9. Критерии принятия решения: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заявителем способа получения распоряжения, являющегося результатом предоставления муниципальной услуги.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3.5.10. Способ фиксации результата выполнения административной процедуры: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Запись в журнале учета выдачи постановлений, распоряжений администрации Адагумского сельского поселения Крымского района.</w:t>
      </w:r>
    </w:p>
    <w:p w:rsidR="004810C9" w:rsidRPr="00AC4023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>3.6.</w:t>
      </w:r>
      <w:r w:rsidRPr="004E7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предоставления муниципальной услуги </w:t>
      </w:r>
      <w:r w:rsidRPr="004E7CDB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>МАУ</w:t>
      </w:r>
      <w:r w:rsidRPr="004E7CDB">
        <w:rPr>
          <w:sz w:val="28"/>
          <w:szCs w:val="28"/>
        </w:rPr>
        <w:t xml:space="preserve"> «МФЦ</w:t>
      </w:r>
      <w:r>
        <w:rPr>
          <w:sz w:val="28"/>
          <w:szCs w:val="28"/>
        </w:rPr>
        <w:t>».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AC4023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заимодействие с МАУ «МФЦ» осуществляется в соответствии с Положением о порядке взаимодействия администрации Адагумского сельского поселения Крымского района.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МАУ «МФЦ» осуществляет информирование, прием документов в соответствии с перечнем, указанным в пункте 2.6 настоящего регламента, и выдачу заявителю информации.</w:t>
      </w:r>
      <w:r w:rsidRPr="00AC4023">
        <w:rPr>
          <w:sz w:val="28"/>
          <w:szCs w:val="28"/>
        </w:rPr>
        <w:t xml:space="preserve"> 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МАУ «МФЦ» включает в себя следующие административные процедуры:</w:t>
      </w:r>
    </w:p>
    <w:p w:rsidR="004810C9" w:rsidRDefault="004810C9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 документов;</w:t>
      </w:r>
    </w:p>
    <w:p w:rsidR="004810C9" w:rsidRDefault="004810C9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документов;</w:t>
      </w:r>
    </w:p>
    <w:p w:rsidR="004810C9" w:rsidRDefault="004810C9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расписки в получении документов с указанием их наименования, количества, порядкового номера, даты получения документов, ФИО, должности и подписи сотрудника;</w:t>
      </w:r>
    </w:p>
    <w:p w:rsidR="004810C9" w:rsidRDefault="004810C9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 курьером пакета документов в</w:t>
      </w:r>
      <w:r w:rsidRPr="0059122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;</w:t>
      </w:r>
    </w:p>
    <w:p w:rsidR="004810C9" w:rsidRDefault="004810C9" w:rsidP="001868E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курьером разрешения </w:t>
      </w:r>
      <w:r>
        <w:rPr>
          <w:color w:val="000000"/>
          <w:sz w:val="28"/>
          <w:szCs w:val="28"/>
        </w:rPr>
        <w:t xml:space="preserve">администрации Адагумского сельского поселения Крымского района </w:t>
      </w:r>
      <w:r>
        <w:rPr>
          <w:sz w:val="28"/>
          <w:szCs w:val="28"/>
        </w:rPr>
        <w:t>«Вступление в брак»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или мотивированного отказа в МАУ «МФЦ».</w:t>
      </w:r>
    </w:p>
    <w:p w:rsidR="004810C9" w:rsidRDefault="004810C9" w:rsidP="00844631">
      <w:pPr>
        <w:suppressAutoHyphens/>
        <w:rPr>
          <w:b/>
          <w:bCs/>
          <w:sz w:val="28"/>
          <w:szCs w:val="28"/>
        </w:rPr>
      </w:pPr>
      <w:bookmarkStart w:id="1" w:name="sub_400"/>
    </w:p>
    <w:p w:rsidR="004810C9" w:rsidRPr="00326738" w:rsidRDefault="004810C9" w:rsidP="001868E0">
      <w:pPr>
        <w:suppressAutoHyphens/>
        <w:ind w:left="567" w:firstLine="567"/>
        <w:jc w:val="center"/>
        <w:rPr>
          <w:b/>
          <w:bCs/>
          <w:sz w:val="28"/>
          <w:szCs w:val="28"/>
        </w:rPr>
      </w:pPr>
      <w:r w:rsidRPr="00326738">
        <w:rPr>
          <w:b/>
          <w:bCs/>
          <w:sz w:val="28"/>
          <w:szCs w:val="28"/>
        </w:rPr>
        <w:t>Раздел IV</w:t>
      </w:r>
    </w:p>
    <w:p w:rsidR="004810C9" w:rsidRDefault="004810C9" w:rsidP="00844631">
      <w:pPr>
        <w:suppressAutoHyphens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</w:t>
      </w:r>
      <w:r w:rsidRPr="00326738">
        <w:rPr>
          <w:b/>
          <w:bCs/>
          <w:sz w:val="28"/>
          <w:szCs w:val="28"/>
        </w:rPr>
        <w:t>онтрол</w:t>
      </w:r>
      <w:r>
        <w:rPr>
          <w:b/>
          <w:bCs/>
          <w:sz w:val="28"/>
          <w:szCs w:val="28"/>
        </w:rPr>
        <w:t>я</w:t>
      </w:r>
      <w:r w:rsidRPr="00326738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исполнением административного регламента</w:t>
      </w:r>
      <w:bookmarkEnd w:id="1"/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bookmarkStart w:id="2" w:name="sub_41"/>
      <w:r>
        <w:rPr>
          <w:sz w:val="28"/>
          <w:szCs w:val="28"/>
        </w:rPr>
        <w:t>4.1</w:t>
      </w:r>
      <w:r w:rsidRPr="00697FCA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</w:t>
      </w:r>
      <w:r w:rsidRPr="00294FC6">
        <w:rPr>
          <w:sz w:val="28"/>
          <w:szCs w:val="28"/>
        </w:rPr>
        <w:t>: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специалистов администрации главой Адагумского сельского поселения Крымского района.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65413F">
        <w:rPr>
          <w:sz w:val="28"/>
          <w:szCs w:val="28"/>
        </w:rPr>
        <w:t xml:space="preserve">Периодичность осуществления </w:t>
      </w:r>
      <w:r>
        <w:rPr>
          <w:sz w:val="28"/>
          <w:szCs w:val="28"/>
        </w:rPr>
        <w:t xml:space="preserve">текущего </w:t>
      </w:r>
      <w:r w:rsidRPr="0065413F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определяется</w:t>
      </w:r>
      <w:r w:rsidRPr="00552E5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Адагумского сельского поселения Крымского района.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FF342A">
        <w:rPr>
          <w:sz w:val="28"/>
          <w:szCs w:val="28"/>
        </w:rPr>
        <w:t>:</w:t>
      </w:r>
    </w:p>
    <w:p w:rsidR="004810C9" w:rsidRPr="0065413F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5413F">
        <w:rPr>
          <w:sz w:val="28"/>
          <w:szCs w:val="28"/>
        </w:rPr>
        <w:t xml:space="preserve">.1. Контроль за полнотой и качеством предоставления муниципальной услуги включает в себя проведение </w:t>
      </w:r>
      <w:r>
        <w:rPr>
          <w:sz w:val="28"/>
          <w:szCs w:val="28"/>
        </w:rPr>
        <w:t xml:space="preserve">плановых (в соответствии с утверждённым графиком) и внеплановых </w:t>
      </w:r>
      <w:r w:rsidRPr="0065413F">
        <w:rPr>
          <w:sz w:val="28"/>
          <w:szCs w:val="28"/>
        </w:rPr>
        <w:t>проверок</w:t>
      </w:r>
      <w:r>
        <w:rPr>
          <w:sz w:val="28"/>
          <w:szCs w:val="28"/>
        </w:rPr>
        <w:t>, п</w:t>
      </w:r>
      <w:r w:rsidRPr="0065413F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65413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65413F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</w:t>
      </w:r>
      <w:r w:rsidRPr="0065413F">
        <w:rPr>
          <w:sz w:val="28"/>
          <w:szCs w:val="28"/>
        </w:rPr>
        <w:t>ся по конкретному обращению зая</w:t>
      </w:r>
      <w:r>
        <w:rPr>
          <w:sz w:val="28"/>
          <w:szCs w:val="28"/>
        </w:rPr>
        <w:t>вителей</w:t>
      </w:r>
      <w:r w:rsidRPr="0065413F">
        <w:rPr>
          <w:sz w:val="28"/>
          <w:szCs w:val="28"/>
        </w:rPr>
        <w:t>.</w:t>
      </w:r>
    </w:p>
    <w:p w:rsidR="004810C9" w:rsidRPr="005654B5" w:rsidRDefault="004810C9" w:rsidP="001868E0">
      <w:pPr>
        <w:suppressAutoHyphens/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и внеплановые проверки проводятся заместителем главы Адагумского сельского поселения Крымского района, курирующим</w:t>
      </w:r>
      <w:r w:rsidRPr="005654B5">
        <w:rPr>
          <w:sz w:val="28"/>
          <w:szCs w:val="28"/>
        </w:rPr>
        <w:t xml:space="preserve"> работу по </w:t>
      </w:r>
      <w:r>
        <w:rPr>
          <w:sz w:val="28"/>
          <w:szCs w:val="28"/>
        </w:rPr>
        <w:t>социальным вопросам.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Все плановые проверки</w:t>
      </w:r>
      <w:r w:rsidRPr="00E67A2D">
        <w:rPr>
          <w:sz w:val="28"/>
          <w:szCs w:val="28"/>
        </w:rPr>
        <w:t xml:space="preserve"> должны осуществляться регулярно, в течение всего периода деятельности </w:t>
      </w:r>
      <w:r>
        <w:rPr>
          <w:sz w:val="28"/>
          <w:szCs w:val="28"/>
        </w:rPr>
        <w:t>по предоставлению муниципальной услуги.</w:t>
      </w:r>
    </w:p>
    <w:p w:rsidR="004810C9" w:rsidRPr="00514317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5413F">
        <w:rPr>
          <w:sz w:val="28"/>
          <w:szCs w:val="28"/>
        </w:rPr>
        <w:t>По результатам провед</w:t>
      </w:r>
      <w:r>
        <w:rPr>
          <w:sz w:val="28"/>
          <w:szCs w:val="28"/>
        </w:rPr>
        <w:t>ё</w:t>
      </w:r>
      <w:r w:rsidRPr="0065413F">
        <w:rPr>
          <w:sz w:val="28"/>
          <w:szCs w:val="28"/>
        </w:rPr>
        <w:t>нных проверок в случае выявления нарушени</w:t>
      </w:r>
      <w:r>
        <w:rPr>
          <w:sz w:val="28"/>
          <w:szCs w:val="28"/>
        </w:rPr>
        <w:t>я порядка предоставления муниципальной услуги, прав заявителей виновные</w:t>
      </w:r>
      <w:r w:rsidRPr="0065413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привлекаются </w:t>
      </w:r>
      <w:r w:rsidRPr="0065413F">
        <w:rPr>
          <w:sz w:val="28"/>
          <w:szCs w:val="28"/>
        </w:rPr>
        <w:t>к ответственности в соответствии с законодательством Российской Фе</w:t>
      </w:r>
      <w:r>
        <w:rPr>
          <w:sz w:val="28"/>
          <w:szCs w:val="28"/>
        </w:rPr>
        <w:t>дерации и принимаются меры по устранению нарушений.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  <w:r w:rsidRPr="00FF3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10C9" w:rsidRDefault="004810C9" w:rsidP="001868E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4.6.1</w:t>
      </w:r>
      <w:r w:rsidRPr="00D0100A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4810C9" w:rsidRPr="00D0100A" w:rsidRDefault="004810C9" w:rsidP="001868E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4810C9" w:rsidRPr="00E67A2D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E67A2D">
        <w:rPr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4810C9" w:rsidRPr="00E67A2D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Pr="00E67A2D">
        <w:rPr>
          <w:sz w:val="28"/>
          <w:szCs w:val="28"/>
        </w:rPr>
        <w:t xml:space="preserve">Порядок и формы контроля за предоставлением </w:t>
      </w:r>
      <w:r>
        <w:rPr>
          <w:sz w:val="28"/>
          <w:szCs w:val="28"/>
        </w:rPr>
        <w:t xml:space="preserve">муниципальной </w:t>
      </w:r>
      <w:r w:rsidRPr="00E67A2D">
        <w:rPr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</w:t>
      </w:r>
      <w:r w:rsidRPr="00E67A2D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 услуги путё</w:t>
      </w:r>
      <w:r w:rsidRPr="00E67A2D">
        <w:rPr>
          <w:sz w:val="28"/>
          <w:szCs w:val="28"/>
        </w:rPr>
        <w:t xml:space="preserve">м получения </w:t>
      </w:r>
      <w:r>
        <w:rPr>
          <w:sz w:val="28"/>
          <w:szCs w:val="28"/>
        </w:rPr>
        <w:t xml:space="preserve">письменной и устной </w:t>
      </w:r>
      <w:r w:rsidRPr="00E67A2D">
        <w:rPr>
          <w:sz w:val="28"/>
          <w:szCs w:val="28"/>
        </w:rPr>
        <w:t xml:space="preserve">информации о </w:t>
      </w:r>
      <w:r>
        <w:rPr>
          <w:sz w:val="28"/>
          <w:szCs w:val="28"/>
        </w:rPr>
        <w:t xml:space="preserve">результатах проведенных проверок и принятых по результатам проверок мерах. </w:t>
      </w:r>
    </w:p>
    <w:bookmarkEnd w:id="2"/>
    <w:p w:rsidR="004810C9" w:rsidRDefault="004810C9" w:rsidP="001868E0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4810C9" w:rsidRPr="00326738" w:rsidRDefault="004810C9" w:rsidP="001868E0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326738">
        <w:rPr>
          <w:b/>
          <w:bCs/>
          <w:sz w:val="28"/>
          <w:szCs w:val="28"/>
        </w:rPr>
        <w:t>Раздел V</w:t>
      </w:r>
    </w:p>
    <w:p w:rsidR="004810C9" w:rsidRPr="00677BBC" w:rsidRDefault="004810C9" w:rsidP="001868E0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677BBC">
        <w:rPr>
          <w:b/>
          <w:bCs/>
          <w:sz w:val="28"/>
          <w:szCs w:val="28"/>
        </w:rPr>
        <w:t>Досудебный (внесудебный) порядок обжалования решений и действий</w:t>
      </w:r>
    </w:p>
    <w:p w:rsidR="004810C9" w:rsidRPr="00844631" w:rsidRDefault="004810C9" w:rsidP="00844631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677BBC">
        <w:rPr>
          <w:b/>
          <w:bCs/>
          <w:sz w:val="28"/>
          <w:szCs w:val="28"/>
        </w:rPr>
        <w:t>(бездействия) орган</w:t>
      </w:r>
      <w:r>
        <w:rPr>
          <w:b/>
          <w:bCs/>
          <w:sz w:val="28"/>
          <w:szCs w:val="28"/>
        </w:rPr>
        <w:t>а</w:t>
      </w:r>
      <w:r w:rsidRPr="00677BBC">
        <w:rPr>
          <w:b/>
          <w:bCs/>
          <w:sz w:val="28"/>
          <w:szCs w:val="28"/>
        </w:rPr>
        <w:t>, предоставляющ</w:t>
      </w:r>
      <w:r>
        <w:rPr>
          <w:b/>
          <w:bCs/>
          <w:sz w:val="28"/>
          <w:szCs w:val="28"/>
        </w:rPr>
        <w:t>его</w:t>
      </w:r>
      <w:r w:rsidRPr="00677BBC">
        <w:rPr>
          <w:b/>
          <w:bCs/>
          <w:sz w:val="28"/>
          <w:szCs w:val="28"/>
        </w:rPr>
        <w:t xml:space="preserve"> муниципальную услугу, а также</w:t>
      </w:r>
      <w:r>
        <w:rPr>
          <w:b/>
          <w:bCs/>
          <w:sz w:val="28"/>
          <w:szCs w:val="28"/>
        </w:rPr>
        <w:t xml:space="preserve"> </w:t>
      </w:r>
      <w:r w:rsidRPr="00677BBC">
        <w:rPr>
          <w:b/>
          <w:bCs/>
          <w:sz w:val="28"/>
          <w:szCs w:val="28"/>
        </w:rPr>
        <w:t>должностных лиц и муниципальных служащих</w:t>
      </w:r>
    </w:p>
    <w:p w:rsidR="004810C9" w:rsidRPr="00D126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D126C9">
        <w:rPr>
          <w:sz w:val="28"/>
          <w:szCs w:val="28"/>
        </w:rPr>
        <w:t xml:space="preserve">5.1. Заявитель имеет право на обжалование решений и действий (бездействий) органа, предоставляющего </w:t>
      </w:r>
      <w:r>
        <w:rPr>
          <w:sz w:val="28"/>
          <w:szCs w:val="28"/>
        </w:rPr>
        <w:t>м</w:t>
      </w:r>
      <w:r w:rsidRPr="00D126C9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D126C9">
        <w:rPr>
          <w:sz w:val="28"/>
          <w:szCs w:val="28"/>
        </w:rPr>
        <w:t xml:space="preserve">униципального услугу, либо муниципального служащего в ходе предоставления </w:t>
      </w:r>
      <w:r>
        <w:rPr>
          <w:sz w:val="28"/>
          <w:szCs w:val="28"/>
        </w:rPr>
        <w:t>м</w:t>
      </w:r>
      <w:r w:rsidRPr="00D126C9">
        <w:rPr>
          <w:sz w:val="28"/>
          <w:szCs w:val="28"/>
        </w:rPr>
        <w:t>униципальной услуги:</w:t>
      </w:r>
    </w:p>
    <w:p w:rsidR="004810C9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26C9">
        <w:rPr>
          <w:sz w:val="28"/>
          <w:szCs w:val="28"/>
        </w:rPr>
        <w:t>о внесудебном порядке (далее – досудебное (внесудебное) обжалование);</w:t>
      </w:r>
    </w:p>
    <w:p w:rsidR="004810C9" w:rsidRPr="00D126C9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D126C9">
        <w:rPr>
          <w:sz w:val="28"/>
          <w:szCs w:val="28"/>
        </w:rPr>
        <w:t>в судебном порядке.</w:t>
      </w:r>
    </w:p>
    <w:p w:rsidR="004810C9" w:rsidRPr="00CB2395" w:rsidRDefault="004810C9" w:rsidP="001868E0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Заявитель может обжаловать действия (бездействие), </w:t>
      </w:r>
      <w:r>
        <w:rPr>
          <w:sz w:val="28"/>
          <w:szCs w:val="28"/>
        </w:rPr>
        <w:t>конкретное решение Общего отдела</w:t>
      </w:r>
      <w:r w:rsidRPr="005D32E5">
        <w:rPr>
          <w:color w:val="000000"/>
          <w:sz w:val="28"/>
          <w:szCs w:val="28"/>
        </w:rPr>
        <w:t>, а также действия (бездействие) должностных лиц и муниципальных служащих в ходе предос</w:t>
      </w:r>
      <w:r>
        <w:rPr>
          <w:color w:val="000000"/>
          <w:sz w:val="28"/>
          <w:szCs w:val="28"/>
        </w:rPr>
        <w:t>тавления м</w:t>
      </w:r>
      <w:r w:rsidRPr="005D32E5">
        <w:rPr>
          <w:color w:val="000000"/>
          <w:sz w:val="28"/>
          <w:szCs w:val="28"/>
        </w:rPr>
        <w:t>униципальной услуги</w:t>
      </w:r>
      <w:r w:rsidRPr="005D32E5">
        <w:rPr>
          <w:sz w:val="28"/>
          <w:szCs w:val="28"/>
        </w:rPr>
        <w:t>, в результате которых нарушен</w:t>
      </w:r>
      <w:r>
        <w:rPr>
          <w:sz w:val="28"/>
          <w:szCs w:val="28"/>
        </w:rPr>
        <w:t>ы права заявителя на получение м</w:t>
      </w:r>
      <w:r w:rsidRPr="005D32E5">
        <w:rPr>
          <w:sz w:val="28"/>
          <w:szCs w:val="28"/>
        </w:rPr>
        <w:t>униципальной услуги, созданы препятствия в предоставлении ему муниципальной услуги.</w:t>
      </w:r>
    </w:p>
    <w:p w:rsidR="004810C9" w:rsidRPr="00CB239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5D32E5">
        <w:rPr>
          <w:color w:val="000000"/>
          <w:sz w:val="28"/>
          <w:szCs w:val="28"/>
        </w:rPr>
        <w:t>Предмет досудебного (внесудебного) обжалования заявителем решений и действий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 xml:space="preserve">(бездействия)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униципальную услугу, либо муниципального служащего.</w:t>
      </w:r>
    </w:p>
    <w:p w:rsidR="004810C9" w:rsidRPr="005D32E5" w:rsidRDefault="004810C9" w:rsidP="001868E0">
      <w:pPr>
        <w:suppressAutoHyphens/>
        <w:ind w:firstLine="567"/>
        <w:jc w:val="both"/>
        <w:rPr>
          <w:sz w:val="28"/>
          <w:szCs w:val="28"/>
        </w:rPr>
      </w:pPr>
      <w:r w:rsidRPr="005D32E5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5D32E5">
        <w:rPr>
          <w:sz w:val="28"/>
          <w:szCs w:val="28"/>
        </w:rPr>
        <w:t xml:space="preserve"> в том числе в следующих случаях: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5D32E5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. </w:t>
      </w:r>
      <w:r w:rsidRPr="005D32E5">
        <w:rPr>
          <w:color w:val="000000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униципальной услуги.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5D32E5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 xml:space="preserve">Нарушение срока предоставления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униципальной услуги.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5D32E5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  <w:t xml:space="preserve"> </w:t>
      </w:r>
      <w:r w:rsidRPr="005D32E5">
        <w:rPr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 xml:space="preserve">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униципальной услуги.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5D32E5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ab/>
        <w:t xml:space="preserve"> </w:t>
      </w:r>
      <w:r w:rsidRPr="005D32E5">
        <w:rPr>
          <w:color w:val="000000"/>
          <w:sz w:val="28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униципальной услуги, у заявителя.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5D32E5">
        <w:rPr>
          <w:color w:val="000000"/>
          <w:sz w:val="28"/>
          <w:szCs w:val="28"/>
        </w:rPr>
        <w:t xml:space="preserve">.5. Отказ в предоставлении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5D32E5">
        <w:rPr>
          <w:color w:val="000000"/>
          <w:sz w:val="28"/>
          <w:szCs w:val="28"/>
        </w:rPr>
        <w:t xml:space="preserve">.6. Затребование с заявителя при предоставлении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810C9" w:rsidRPr="00813E5D" w:rsidRDefault="004810C9" w:rsidP="001868E0">
      <w:pPr>
        <w:suppressAutoHyphens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5D32E5">
        <w:rPr>
          <w:color w:val="000000"/>
          <w:sz w:val="28"/>
          <w:szCs w:val="28"/>
        </w:rPr>
        <w:t xml:space="preserve">.7. Отказ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униципальную услугу, должностного лица органа, предост</w:t>
      </w:r>
      <w:r>
        <w:rPr>
          <w:color w:val="000000"/>
          <w:sz w:val="28"/>
          <w:szCs w:val="28"/>
        </w:rPr>
        <w:t>авляющего муниципальную услугу</w:t>
      </w:r>
      <w:r w:rsidRPr="005D32E5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 xml:space="preserve">исправлении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униципальной услуги документах либо нарушение установленного срока таких </w:t>
      </w:r>
      <w:r w:rsidRPr="00D126C9">
        <w:rPr>
          <w:sz w:val="28"/>
          <w:szCs w:val="28"/>
        </w:rPr>
        <w:t>исправлений.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5D32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</w:t>
      </w:r>
      <w:r w:rsidRPr="005D32E5">
        <w:rPr>
          <w:color w:val="000000"/>
          <w:sz w:val="28"/>
          <w:szCs w:val="28"/>
        </w:rPr>
        <w:t>ребования к порядку подачи и рассмотрения жалобы.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5D32E5">
        <w:rPr>
          <w:color w:val="000000"/>
          <w:sz w:val="28"/>
          <w:szCs w:val="28"/>
        </w:rPr>
        <w:t xml:space="preserve">.1. Жалоба подаётся в письменной форме на бумажном носителе, в электронной форме в орган, предоставляющий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униципальную услугу.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5D32E5">
        <w:rPr>
          <w:color w:val="000000"/>
          <w:sz w:val="28"/>
          <w:szCs w:val="28"/>
        </w:rPr>
        <w:t xml:space="preserve">Жалобы на решения, принятые </w:t>
      </w:r>
      <w:r>
        <w:rPr>
          <w:color w:val="000000"/>
          <w:sz w:val="28"/>
          <w:szCs w:val="28"/>
        </w:rPr>
        <w:t>начальником общего отдела</w:t>
      </w:r>
      <w:r w:rsidRPr="005D3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Адагумского сельского поселения Крымского района (курирующим вопросы социальной сферы</w:t>
      </w:r>
      <w:r w:rsidRPr="005D32E5">
        <w:rPr>
          <w:color w:val="000000"/>
          <w:sz w:val="28"/>
          <w:szCs w:val="28"/>
        </w:rPr>
        <w:t xml:space="preserve">) рассматриваются непосредственно руководителем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униципальную услугу - главой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5D32E5">
        <w:rPr>
          <w:color w:val="000000"/>
          <w:sz w:val="28"/>
          <w:szCs w:val="28"/>
        </w:rPr>
        <w:t>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5D32E5">
        <w:rPr>
          <w:color w:val="000000"/>
          <w:sz w:val="28"/>
          <w:szCs w:val="28"/>
        </w:rPr>
        <w:t>.2. Жалоба может быть направ</w:t>
      </w:r>
      <w:r>
        <w:rPr>
          <w:color w:val="000000"/>
          <w:sz w:val="28"/>
          <w:szCs w:val="28"/>
        </w:rPr>
        <w:t xml:space="preserve">лена по почте, через МАУ «МФЦ» </w:t>
      </w:r>
      <w:r w:rsidRPr="005D32E5">
        <w:rPr>
          <w:color w:val="000000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униципальную услугу, официального сайта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5D32E5">
        <w:rPr>
          <w:color w:val="000000"/>
          <w:sz w:val="28"/>
          <w:szCs w:val="28"/>
        </w:rPr>
        <w:t>. Жалоба должна содержать: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5D32E5">
        <w:rPr>
          <w:color w:val="000000"/>
          <w:sz w:val="28"/>
          <w:szCs w:val="28"/>
        </w:rPr>
        <w:t xml:space="preserve">.1. Наименование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униципальную услугу, либо муниципального служащего, решения и действия (бездействие)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>которых обжалуются.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5.5.2. Фамилию, имя, отчество (</w:t>
      </w:r>
      <w:r w:rsidRPr="005D32E5">
        <w:rPr>
          <w:color w:val="000000"/>
          <w:sz w:val="28"/>
          <w:szCs w:val="28"/>
        </w:rPr>
        <w:t>последнее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>- при наличии), сведения о месте жительства заявителя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>физического лица либо наименование, сведения о месте нахождения заявителя</w:t>
      </w:r>
      <w:r w:rsidRPr="00E52074"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>- юридического лица, а также номер (номера контактного телефона, адр</w:t>
      </w:r>
      <w:r>
        <w:rPr>
          <w:color w:val="000000"/>
          <w:sz w:val="28"/>
          <w:szCs w:val="28"/>
        </w:rPr>
        <w:t>ес (адреса) электронной почты (</w:t>
      </w:r>
      <w:r w:rsidRPr="005D32E5">
        <w:rPr>
          <w:color w:val="000000"/>
          <w:sz w:val="28"/>
          <w:szCs w:val="28"/>
        </w:rPr>
        <w:t>при наличии) и почтовый адрес, по которым должен быть направлен ответ заявителю.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5D32E5">
        <w:rPr>
          <w:color w:val="000000"/>
          <w:sz w:val="28"/>
          <w:szCs w:val="28"/>
        </w:rPr>
        <w:t xml:space="preserve">.3. Сведения об обжалуемых решениях и действиях (бездействии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униципальную услугу, должностного лица органа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10C9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5D32E5">
        <w:rPr>
          <w:color w:val="000000"/>
          <w:sz w:val="28"/>
          <w:szCs w:val="28"/>
        </w:rPr>
        <w:t xml:space="preserve">. Жалоба, поступившая в орган, предоставляющий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униципальную услугу, подлежит рассмотрению главой </w:t>
      </w:r>
      <w:r>
        <w:rPr>
          <w:color w:val="000000"/>
          <w:sz w:val="28"/>
          <w:szCs w:val="28"/>
        </w:rPr>
        <w:t xml:space="preserve">Адагумского сельского поселения Крымского района </w:t>
      </w:r>
      <w:r w:rsidRPr="005D32E5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5D32E5">
        <w:rPr>
          <w:color w:val="000000"/>
          <w:sz w:val="28"/>
          <w:szCs w:val="28"/>
        </w:rPr>
        <w:t xml:space="preserve"> пятнадцати </w:t>
      </w:r>
      <w:r w:rsidRPr="00D126C9">
        <w:rPr>
          <w:sz w:val="28"/>
          <w:szCs w:val="28"/>
        </w:rPr>
        <w:t>рабочих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 xml:space="preserve">дней со дня ее регистрации, в случае обжалования отказа органа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униципальную услугу, в приеме документов у заявителя либо в исправлении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>допущенных опечаток и исправлений</w:t>
      </w:r>
      <w:r>
        <w:rPr>
          <w:color w:val="000000"/>
          <w:sz w:val="28"/>
          <w:szCs w:val="28"/>
        </w:rPr>
        <w:t xml:space="preserve"> </w:t>
      </w:r>
      <w:r w:rsidRPr="005D32E5">
        <w:rPr>
          <w:color w:val="000000"/>
          <w:sz w:val="28"/>
          <w:szCs w:val="28"/>
        </w:rPr>
        <w:t xml:space="preserve">- в течение пяти рабочих дней со дня ее регистрации. 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Pr="005D32E5">
        <w:rPr>
          <w:color w:val="000000"/>
          <w:sz w:val="28"/>
          <w:szCs w:val="28"/>
        </w:rPr>
        <w:t xml:space="preserve">По результатам рассмотрения жалобы орган, предоставляющий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униципальную услугу, принимает одно из следующих решений: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5D32E5">
        <w:rPr>
          <w:color w:val="000000"/>
          <w:sz w:val="28"/>
          <w:szCs w:val="28"/>
        </w:rPr>
        <w:t xml:space="preserve">.1. Удовлетворяет жалобу, в том числе в форме отмены принятого решения, исправления допущенных органом, предоставляющим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 xml:space="preserve">униципальную услугу,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</w:t>
      </w:r>
      <w:r w:rsidRPr="005D32E5">
        <w:rPr>
          <w:color w:val="000000"/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актами, а также в иных формах.</w:t>
      </w:r>
    </w:p>
    <w:p w:rsidR="004810C9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5D32E5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5D32E5">
        <w:rPr>
          <w:color w:val="000000"/>
          <w:sz w:val="28"/>
          <w:szCs w:val="28"/>
        </w:rPr>
        <w:t xml:space="preserve"> Отказывает в удовлетворении жалобы.</w:t>
      </w:r>
    </w:p>
    <w:p w:rsidR="004810C9" w:rsidRPr="005D32E5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 w:rsidRPr="005D32E5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направляются мотивированный ответ о результатах рассмотрения жалобы.</w:t>
      </w:r>
    </w:p>
    <w:p w:rsidR="004810C9" w:rsidRDefault="004810C9" w:rsidP="001868E0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3" w:name="sub_11029"/>
      <w:r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глава Адагумского сельского поселения Крымского района незамедлительно направляет имеющиеся материалы в органы прокуратуры.</w:t>
      </w:r>
    </w:p>
    <w:bookmarkEnd w:id="3"/>
    <w:p w:rsidR="004810C9" w:rsidRDefault="004810C9" w:rsidP="001868E0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4810C9" w:rsidRPr="005D32E5" w:rsidRDefault="004810C9" w:rsidP="00844631">
      <w:pPr>
        <w:suppressAutoHyphens/>
        <w:jc w:val="both"/>
        <w:rPr>
          <w:color w:val="000000"/>
          <w:sz w:val="28"/>
          <w:szCs w:val="28"/>
        </w:rPr>
      </w:pPr>
    </w:p>
    <w:p w:rsidR="004810C9" w:rsidRPr="003D78C2" w:rsidRDefault="004810C9" w:rsidP="001868E0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Адагумского</w:t>
      </w:r>
      <w:r w:rsidRPr="003D78C2">
        <w:rPr>
          <w:sz w:val="28"/>
          <w:szCs w:val="28"/>
        </w:rPr>
        <w:t xml:space="preserve"> сельского</w:t>
      </w:r>
    </w:p>
    <w:p w:rsidR="004810C9" w:rsidRPr="00E52074" w:rsidRDefault="004810C9" w:rsidP="001868E0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  <w:szCs w:val="28"/>
        </w:rPr>
      </w:pPr>
      <w:r w:rsidRPr="003D78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Крымского</w:t>
      </w:r>
      <w:r w:rsidRPr="003D78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П.Д.Багмут </w:t>
      </w:r>
    </w:p>
    <w:p w:rsidR="004810C9" w:rsidRDefault="004810C9" w:rsidP="001868E0"/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516E19">
        <w:rPr>
          <w:rFonts w:ascii="Times New Roman" w:hAnsi="Times New Roman"/>
          <w:sz w:val="28"/>
          <w:szCs w:val="28"/>
        </w:rPr>
        <w:t xml:space="preserve">«Выдача разрешения на вступление в брак </w:t>
      </w:r>
      <w:r>
        <w:rPr>
          <w:rFonts w:ascii="Times New Roman" w:hAnsi="Times New Roman"/>
          <w:sz w:val="28"/>
          <w:szCs w:val="28"/>
        </w:rPr>
        <w:t xml:space="preserve">лицам, достигнувшим возраста 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шестнадцати</w:t>
      </w:r>
      <w:r w:rsidRPr="00516E19">
        <w:rPr>
          <w:rFonts w:ascii="Times New Roman" w:hAnsi="Times New Roman"/>
          <w:sz w:val="28"/>
          <w:szCs w:val="28"/>
        </w:rPr>
        <w:t xml:space="preserve"> лет»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Адагумского сельского поселения Крымского района 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П.Д.Багмут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10D19">
        <w:rPr>
          <w:rFonts w:ascii="Times New Roman" w:hAnsi="Times New Roman"/>
          <w:i/>
          <w:iCs/>
          <w:sz w:val="28"/>
          <w:szCs w:val="28"/>
        </w:rPr>
        <w:t>Ивановой Марины Ивановны,</w:t>
      </w:r>
    </w:p>
    <w:p w:rsidR="004810C9" w:rsidRPr="00C10D19" w:rsidRDefault="004810C9" w:rsidP="001868E0">
      <w:pPr>
        <w:pStyle w:val="NoSpacing"/>
        <w:ind w:left="49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прож. по адресу: </w:t>
      </w:r>
      <w:r>
        <w:rPr>
          <w:rFonts w:ascii="Times New Roman" w:hAnsi="Times New Roman"/>
          <w:i/>
          <w:iCs/>
          <w:sz w:val="28"/>
          <w:szCs w:val="28"/>
        </w:rPr>
        <w:t>Крым</w:t>
      </w:r>
      <w:r w:rsidRPr="00C10D19">
        <w:rPr>
          <w:rFonts w:ascii="Times New Roman" w:hAnsi="Times New Roman"/>
          <w:i/>
          <w:iCs/>
          <w:sz w:val="28"/>
          <w:szCs w:val="28"/>
        </w:rPr>
        <w:t xml:space="preserve">ский район, </w:t>
      </w:r>
      <w:r>
        <w:rPr>
          <w:rFonts w:ascii="Times New Roman" w:hAnsi="Times New Roman"/>
          <w:i/>
          <w:iCs/>
          <w:sz w:val="28"/>
          <w:szCs w:val="28"/>
        </w:rPr>
        <w:t>х. Адагум, ул. Советская</w:t>
      </w:r>
      <w:r w:rsidRPr="00C10D19">
        <w:rPr>
          <w:rFonts w:ascii="Times New Roman" w:hAnsi="Times New Roman"/>
          <w:i/>
          <w:iCs/>
          <w:sz w:val="28"/>
          <w:szCs w:val="28"/>
        </w:rPr>
        <w:t>, д.</w:t>
      </w:r>
      <w:r>
        <w:rPr>
          <w:rFonts w:ascii="Times New Roman" w:hAnsi="Times New Roman"/>
          <w:i/>
          <w:iCs/>
          <w:sz w:val="28"/>
          <w:szCs w:val="28"/>
        </w:rPr>
        <w:t>00</w:t>
      </w:r>
      <w:r w:rsidRPr="00C10D19">
        <w:rPr>
          <w:rFonts w:ascii="Times New Roman" w:hAnsi="Times New Roman"/>
          <w:i/>
          <w:iCs/>
          <w:sz w:val="28"/>
          <w:szCs w:val="28"/>
        </w:rPr>
        <w:t>, кв.</w:t>
      </w:r>
      <w:r>
        <w:rPr>
          <w:rFonts w:ascii="Times New Roman" w:hAnsi="Times New Roman"/>
          <w:i/>
          <w:iCs/>
          <w:sz w:val="28"/>
          <w:szCs w:val="28"/>
        </w:rPr>
        <w:t>0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 </w:t>
      </w:r>
      <w:r w:rsidRPr="00C10D19">
        <w:rPr>
          <w:rFonts w:ascii="Times New Roman" w:hAnsi="Times New Roman"/>
          <w:i/>
          <w:iCs/>
          <w:sz w:val="28"/>
          <w:szCs w:val="28"/>
        </w:rPr>
        <w:t>8 9</w:t>
      </w:r>
      <w:r>
        <w:rPr>
          <w:rFonts w:ascii="Times New Roman" w:hAnsi="Times New Roman"/>
          <w:i/>
          <w:iCs/>
          <w:sz w:val="28"/>
          <w:szCs w:val="28"/>
        </w:rPr>
        <w:t>00</w:t>
      </w:r>
      <w:r w:rsidRPr="00C10D19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0000000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C10D19" w:rsidRDefault="004810C9" w:rsidP="001868E0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D19">
        <w:rPr>
          <w:rFonts w:ascii="Times New Roman" w:hAnsi="Times New Roman"/>
          <w:i/>
          <w:iCs/>
          <w:sz w:val="28"/>
          <w:szCs w:val="28"/>
        </w:rPr>
        <w:t>Прошу Вас дать разрешение</w:t>
      </w:r>
      <w:r>
        <w:rPr>
          <w:rFonts w:ascii="Times New Roman" w:hAnsi="Times New Roman"/>
          <w:i/>
          <w:iCs/>
          <w:sz w:val="28"/>
          <w:szCs w:val="28"/>
        </w:rPr>
        <w:t xml:space="preserve"> на вступление в брак моей несовершеннолетней дочери Ивановой Александре Валерьевне, 12 мая 1997 года рождения, с Петровым Николаем Алексеевичем, 20 октября 1991 года рождения, в связи с тем, что они находятся в фактически брачных отношениях и ожидают рождение ребенка. 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 </w:t>
      </w:r>
      <w:r w:rsidRPr="00C10D19">
        <w:rPr>
          <w:rFonts w:ascii="Times New Roman" w:hAnsi="Times New Roman"/>
          <w:i/>
          <w:iCs/>
          <w:sz w:val="28"/>
          <w:szCs w:val="28"/>
        </w:rPr>
        <w:t>М.И.Иванова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подпись расшифровка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4F3E4B" w:rsidRDefault="004810C9" w:rsidP="001868E0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4F3E4B">
        <w:rPr>
          <w:rFonts w:ascii="Times New Roman" w:hAnsi="Times New Roman"/>
          <w:i/>
          <w:iCs/>
          <w:sz w:val="28"/>
          <w:szCs w:val="28"/>
        </w:rPr>
        <w:t>С заявлением супруги согласен</w:t>
      </w:r>
      <w:r>
        <w:rPr>
          <w:rFonts w:ascii="Times New Roman" w:hAnsi="Times New Roman"/>
          <w:i/>
          <w:iCs/>
          <w:sz w:val="28"/>
          <w:szCs w:val="28"/>
        </w:rPr>
        <w:t xml:space="preserve"> ___________ В.И.Иванов </w:t>
      </w:r>
    </w:p>
    <w:p w:rsidR="004810C9" w:rsidRPr="00670476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434107" w:rsidRDefault="004810C9" w:rsidP="001868E0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434107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</w:t>
      </w:r>
    </w:p>
    <w:p w:rsidR="004810C9" w:rsidRPr="00670476" w:rsidRDefault="004810C9" w:rsidP="001868E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гр.________________________ написано собственноручно в присутствии заместителя Адагумского сельского поселения Крымского района ___________________________</w:t>
      </w:r>
    </w:p>
    <w:p w:rsidR="004810C9" w:rsidRDefault="004810C9" w:rsidP="001868E0">
      <w:pPr>
        <w:jc w:val="both"/>
        <w:rPr>
          <w:sz w:val="28"/>
          <w:szCs w:val="28"/>
        </w:rPr>
      </w:pPr>
    </w:p>
    <w:p w:rsidR="004810C9" w:rsidRDefault="004810C9" w:rsidP="001868E0">
      <w:pPr>
        <w:jc w:val="both"/>
        <w:rPr>
          <w:sz w:val="28"/>
          <w:szCs w:val="28"/>
        </w:rPr>
      </w:pPr>
    </w:p>
    <w:p w:rsidR="004810C9" w:rsidRPr="006755B4" w:rsidRDefault="004810C9" w:rsidP="001868E0">
      <w:pPr>
        <w:jc w:val="both"/>
        <w:rPr>
          <w:sz w:val="28"/>
          <w:szCs w:val="28"/>
        </w:rPr>
      </w:pPr>
    </w:p>
    <w:p w:rsidR="004810C9" w:rsidRPr="006755B4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Адагумского</w:t>
      </w:r>
      <w:r w:rsidRPr="006755B4">
        <w:rPr>
          <w:rFonts w:ascii="Times New Roman" w:hAnsi="Times New Roman"/>
          <w:sz w:val="28"/>
          <w:szCs w:val="28"/>
        </w:rPr>
        <w:t xml:space="preserve"> сельского</w:t>
      </w:r>
    </w:p>
    <w:p w:rsidR="004810C9" w:rsidRPr="00E3075D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П.Д.Багмут</w:t>
      </w: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на вступление в брак лицам, достигнувшим возраста шестнадцати лет»</w:t>
      </w: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Адагумского сельского поселения Крымского района 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П.Д.Багмут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прож. по адресу: _________________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Тел_____________________________</w:t>
      </w:r>
    </w:p>
    <w:p w:rsidR="004810C9" w:rsidRDefault="004810C9" w:rsidP="001868E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810C9" w:rsidRDefault="004810C9" w:rsidP="001868E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0C9" w:rsidRPr="00670476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0C9" w:rsidRPr="00670476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4810C9" w:rsidRPr="00670476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«_____»_____________201_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4810C9" w:rsidRDefault="004810C9" w:rsidP="001868E0">
      <w:pPr>
        <w:pStyle w:val="NoSpacing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расшифровка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810C9" w:rsidRPr="00670476" w:rsidRDefault="004810C9" w:rsidP="001868E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15DA">
        <w:rPr>
          <w:rFonts w:ascii="Times New Roman" w:hAnsi="Times New Roman"/>
          <w:sz w:val="28"/>
          <w:szCs w:val="28"/>
        </w:rPr>
        <w:t xml:space="preserve">Заявление гр.________________________ написано собственноручно в присутствии </w:t>
      </w:r>
      <w:r>
        <w:rPr>
          <w:rFonts w:ascii="Times New Roman" w:hAnsi="Times New Roman"/>
          <w:sz w:val="28"/>
          <w:szCs w:val="28"/>
        </w:rPr>
        <w:t>начальника общего отдела администрации Адагумского сельского поселения Крымского района ___________________________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BD3187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Адагумского</w:t>
      </w:r>
      <w:r w:rsidRPr="00BD3187">
        <w:rPr>
          <w:rFonts w:ascii="Times New Roman" w:hAnsi="Times New Roman"/>
          <w:sz w:val="28"/>
          <w:szCs w:val="28"/>
        </w:rPr>
        <w:t xml:space="preserve"> сельского</w:t>
      </w:r>
    </w:p>
    <w:p w:rsidR="004810C9" w:rsidRDefault="004810C9" w:rsidP="001868E0">
      <w:pPr>
        <w:pStyle w:val="NoSpacing"/>
      </w:pPr>
      <w:r w:rsidRPr="00BD318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П.Д.Багмут</w:t>
      </w: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«Выдача разрешения на вступление в брак лицам, достигнувшим возраста 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шестнадцати лет»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Адагумского сельского поселения Крымского района 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П.Д.Багмут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10D19">
        <w:rPr>
          <w:rFonts w:ascii="Times New Roman" w:hAnsi="Times New Roman"/>
          <w:i/>
          <w:iCs/>
          <w:sz w:val="28"/>
          <w:szCs w:val="28"/>
        </w:rPr>
        <w:t>Ивановой Марины Ивановны,</w:t>
      </w:r>
    </w:p>
    <w:p w:rsidR="004810C9" w:rsidRPr="00C10D19" w:rsidRDefault="004810C9" w:rsidP="001868E0">
      <w:pPr>
        <w:pStyle w:val="NoSpacing"/>
        <w:ind w:left="49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прож. по адресу: </w:t>
      </w:r>
      <w:r>
        <w:rPr>
          <w:rFonts w:ascii="Times New Roman" w:hAnsi="Times New Roman"/>
          <w:i/>
          <w:iCs/>
          <w:sz w:val="28"/>
          <w:szCs w:val="28"/>
        </w:rPr>
        <w:t>Крым</w:t>
      </w:r>
      <w:r w:rsidRPr="00C10D19">
        <w:rPr>
          <w:rFonts w:ascii="Times New Roman" w:hAnsi="Times New Roman"/>
          <w:i/>
          <w:iCs/>
          <w:sz w:val="28"/>
          <w:szCs w:val="28"/>
        </w:rPr>
        <w:t xml:space="preserve">ский район, </w:t>
      </w:r>
      <w:r>
        <w:rPr>
          <w:rFonts w:ascii="Times New Roman" w:hAnsi="Times New Roman"/>
          <w:i/>
          <w:iCs/>
          <w:sz w:val="28"/>
          <w:szCs w:val="28"/>
        </w:rPr>
        <w:t>х.Адагум, ул. Советская</w:t>
      </w:r>
      <w:r w:rsidRPr="00C10D19">
        <w:rPr>
          <w:rFonts w:ascii="Times New Roman" w:hAnsi="Times New Roman"/>
          <w:i/>
          <w:iCs/>
          <w:sz w:val="28"/>
          <w:szCs w:val="28"/>
        </w:rPr>
        <w:t>, д.</w:t>
      </w:r>
      <w:r>
        <w:rPr>
          <w:rFonts w:ascii="Times New Roman" w:hAnsi="Times New Roman"/>
          <w:i/>
          <w:iCs/>
          <w:sz w:val="28"/>
          <w:szCs w:val="28"/>
        </w:rPr>
        <w:t>00</w:t>
      </w:r>
      <w:r w:rsidRPr="00C10D19">
        <w:rPr>
          <w:rFonts w:ascii="Times New Roman" w:hAnsi="Times New Roman"/>
          <w:i/>
          <w:iCs/>
          <w:sz w:val="28"/>
          <w:szCs w:val="28"/>
        </w:rPr>
        <w:t>, кв.</w:t>
      </w:r>
      <w:r>
        <w:rPr>
          <w:rFonts w:ascii="Times New Roman" w:hAnsi="Times New Roman"/>
          <w:i/>
          <w:iCs/>
          <w:sz w:val="28"/>
          <w:szCs w:val="28"/>
        </w:rPr>
        <w:t>0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 </w:t>
      </w:r>
      <w:r w:rsidRPr="00C10D19">
        <w:rPr>
          <w:rFonts w:ascii="Times New Roman" w:hAnsi="Times New Roman"/>
          <w:i/>
          <w:iCs/>
          <w:sz w:val="28"/>
          <w:szCs w:val="28"/>
        </w:rPr>
        <w:t>8 9</w:t>
      </w:r>
      <w:r>
        <w:rPr>
          <w:rFonts w:ascii="Times New Roman" w:hAnsi="Times New Roman"/>
          <w:i/>
          <w:iCs/>
          <w:sz w:val="28"/>
          <w:szCs w:val="28"/>
        </w:rPr>
        <w:t>00</w:t>
      </w:r>
      <w:r w:rsidRPr="00C10D19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0000000</w:t>
      </w:r>
    </w:p>
    <w:p w:rsidR="004810C9" w:rsidRDefault="004810C9" w:rsidP="001868E0">
      <w:pPr>
        <w:pStyle w:val="NoSpacing"/>
        <w:ind w:left="4956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C10D19" w:rsidRDefault="004810C9" w:rsidP="001868E0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0D19">
        <w:rPr>
          <w:rFonts w:ascii="Times New Roman" w:hAnsi="Times New Roman"/>
          <w:i/>
          <w:iCs/>
          <w:sz w:val="28"/>
          <w:szCs w:val="28"/>
        </w:rPr>
        <w:t>Прошу Вас дать разрешение</w:t>
      </w:r>
      <w:r>
        <w:rPr>
          <w:rFonts w:ascii="Times New Roman" w:hAnsi="Times New Roman"/>
          <w:i/>
          <w:iCs/>
          <w:sz w:val="28"/>
          <w:szCs w:val="28"/>
        </w:rPr>
        <w:t xml:space="preserve"> на вступление в брак с Петровым Николаем Алексеевичем, 20 октября 1991 года рождения, в связи с тем, что мы находимся в фактически брачных отношениях и ожидаем рождение ребенка. 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января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 </w:t>
      </w:r>
      <w:r>
        <w:rPr>
          <w:rFonts w:ascii="Times New Roman" w:hAnsi="Times New Roman"/>
          <w:i/>
          <w:iCs/>
          <w:sz w:val="28"/>
          <w:szCs w:val="28"/>
        </w:rPr>
        <w:t>А.В.</w:t>
      </w:r>
      <w:r w:rsidRPr="00C10D19">
        <w:rPr>
          <w:rFonts w:ascii="Times New Roman" w:hAnsi="Times New Roman"/>
          <w:i/>
          <w:iCs/>
          <w:sz w:val="28"/>
          <w:szCs w:val="28"/>
        </w:rPr>
        <w:t>Иванова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подпись расшифровка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670476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434107" w:rsidRDefault="004810C9" w:rsidP="001868E0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434107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</w:t>
      </w:r>
    </w:p>
    <w:p w:rsidR="004810C9" w:rsidRPr="00670476" w:rsidRDefault="004810C9" w:rsidP="001868E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F0D74">
        <w:rPr>
          <w:rFonts w:ascii="Times New Roman" w:hAnsi="Times New Roman"/>
          <w:sz w:val="28"/>
          <w:szCs w:val="28"/>
        </w:rPr>
        <w:t xml:space="preserve">Заявление гр.________________________ написано собственноручно в присутствии </w:t>
      </w:r>
      <w:r>
        <w:rPr>
          <w:rFonts w:ascii="Times New Roman" w:hAnsi="Times New Roman"/>
          <w:sz w:val="28"/>
          <w:szCs w:val="28"/>
        </w:rPr>
        <w:t>заместителя Адагумского сельского поселения Крымского района ___________________________</w:t>
      </w:r>
    </w:p>
    <w:p w:rsidR="004810C9" w:rsidRDefault="004810C9" w:rsidP="001868E0"/>
    <w:p w:rsidR="004810C9" w:rsidRDefault="004810C9" w:rsidP="001868E0"/>
    <w:p w:rsidR="004810C9" w:rsidRPr="006755B4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Адагумского</w:t>
      </w:r>
      <w:r w:rsidRPr="006755B4">
        <w:rPr>
          <w:rFonts w:ascii="Times New Roman" w:hAnsi="Times New Roman"/>
          <w:sz w:val="28"/>
          <w:szCs w:val="28"/>
        </w:rPr>
        <w:t xml:space="preserve"> сельского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П.Д.Багмут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E3075D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4810C9" w:rsidRPr="00A51F58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 w:rsidRPr="00A51F5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«Выдача разрешения на вступление в брак лицам, достигнувшим возраста </w:t>
      </w:r>
    </w:p>
    <w:p w:rsidR="004810C9" w:rsidRDefault="004810C9" w:rsidP="001868E0">
      <w:pPr>
        <w:pStyle w:val="NoSpacing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шестнадцати лет»</w:t>
      </w:r>
    </w:p>
    <w:p w:rsidR="004810C9" w:rsidRDefault="004810C9" w:rsidP="001868E0">
      <w:pPr>
        <w:jc w:val="both"/>
        <w:rPr>
          <w:sz w:val="28"/>
          <w:szCs w:val="28"/>
        </w:rPr>
      </w:pPr>
    </w:p>
    <w:p w:rsidR="004810C9" w:rsidRPr="00B3370F" w:rsidRDefault="004810C9" w:rsidP="001868E0">
      <w:pPr>
        <w:jc w:val="center"/>
        <w:rPr>
          <w:sz w:val="28"/>
          <w:szCs w:val="28"/>
        </w:rPr>
      </w:pPr>
      <w:r w:rsidRPr="00B3370F">
        <w:rPr>
          <w:sz w:val="28"/>
          <w:szCs w:val="28"/>
        </w:rPr>
        <w:t>БЛОК-СХЕМА</w:t>
      </w:r>
    </w:p>
    <w:p w:rsidR="004810C9" w:rsidRPr="00876BF5" w:rsidRDefault="004810C9" w:rsidP="001868E0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38.45pt;margin-top:11.6pt;width:190.75pt;height:24.3pt;z-index:251652608">
            <v:textbox>
              <w:txbxContent>
                <w:p w:rsidR="004810C9" w:rsidRPr="00B3370F" w:rsidRDefault="004810C9" w:rsidP="001868E0">
                  <w:pPr>
                    <w:jc w:val="center"/>
                  </w:pPr>
                  <w:r w:rsidRPr="00B3370F">
                    <w:t>Прием и регистрация заявления</w:t>
                  </w:r>
                </w:p>
              </w:txbxContent>
            </v:textbox>
          </v:rect>
        </w:pict>
      </w:r>
    </w:p>
    <w:p w:rsidR="004810C9" w:rsidRPr="00876BF5" w:rsidRDefault="004810C9" w:rsidP="001868E0">
      <w:pPr>
        <w:jc w:val="both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93.6pt;margin-top:28.7pt;width:272.1pt;height:24.3pt;z-index:251653632">
            <v:textbox>
              <w:txbxContent>
                <w:p w:rsidR="004810C9" w:rsidRPr="00B3370F" w:rsidRDefault="004810C9" w:rsidP="001868E0">
                  <w:pPr>
                    <w:jc w:val="center"/>
                  </w:pPr>
                  <w:r w:rsidRPr="00B3370F">
                    <w:t>Рассмотрение заявления и прилагаемых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95pt;margin-top:6.25pt;width:0;height:22.45pt;z-index:251658752" o:connectortype="straight">
            <v:stroke endarrow="block"/>
          </v:shape>
        </w:pict>
      </w:r>
    </w:p>
    <w:p w:rsidR="004810C9" w:rsidRPr="00876BF5" w:rsidRDefault="004810C9" w:rsidP="001868E0">
      <w:pPr>
        <w:rPr>
          <w:sz w:val="28"/>
          <w:szCs w:val="28"/>
        </w:rPr>
      </w:pPr>
      <w:r>
        <w:rPr>
          <w:noProof/>
        </w:rPr>
        <w:pict>
          <v:shape id="_x0000_s1029" type="#_x0000_t32" style="position:absolute;margin-left:348.45pt;margin-top:23.35pt;width:.05pt;height:36pt;z-index:25166080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05.5pt;margin-top:23.35pt;width:.05pt;height:36pt;z-index:251659776" o:connectortype="straight">
            <v:stroke endarrow="block"/>
          </v:shape>
        </w:pict>
      </w:r>
    </w:p>
    <w:p w:rsidR="004810C9" w:rsidRPr="00876BF5" w:rsidRDefault="004810C9" w:rsidP="001868E0">
      <w:pPr>
        <w:rPr>
          <w:sz w:val="28"/>
          <w:szCs w:val="28"/>
        </w:rPr>
      </w:pPr>
    </w:p>
    <w:p w:rsidR="004810C9" w:rsidRPr="00876BF5" w:rsidRDefault="004810C9" w:rsidP="001868E0">
      <w:pPr>
        <w:rPr>
          <w:sz w:val="28"/>
          <w:szCs w:val="28"/>
        </w:rPr>
      </w:pPr>
      <w:r>
        <w:rPr>
          <w:noProof/>
        </w:rPr>
        <w:pict>
          <v:rect id="_x0000_s1031" style="position:absolute;margin-left:260.05pt;margin-top:.05pt;width:157.95pt;height:100.8pt;z-index:251656704">
            <v:textbox>
              <w:txbxContent>
                <w:p w:rsidR="004810C9" w:rsidRPr="00B3370F" w:rsidRDefault="004810C9" w:rsidP="001868E0">
                  <w:pPr>
                    <w:jc w:val="center"/>
                  </w:pPr>
                  <w:r w:rsidRPr="00B3370F">
                    <w:t xml:space="preserve">Принятие решения об отказе в выдаче </w:t>
                  </w:r>
                  <w:r>
                    <w:t xml:space="preserve">распоряжения </w:t>
                  </w:r>
                  <w:r w:rsidRPr="00B3370F">
                    <w:t>о разрешении вступления в брак несовершеннолетних граждан</w:t>
                  </w:r>
                </w:p>
                <w:p w:rsidR="004810C9" w:rsidRDefault="004810C9" w:rsidP="001868E0"/>
              </w:txbxContent>
            </v:textbox>
          </v:rect>
        </w:pict>
      </w:r>
      <w:r>
        <w:rPr>
          <w:noProof/>
        </w:rPr>
        <w:pict>
          <v:rect id="_x0000_s1032" style="position:absolute;margin-left:57.65pt;margin-top:0;width:130.3pt;height:100.85pt;z-index:251655680">
            <v:textbox>
              <w:txbxContent>
                <w:p w:rsidR="004810C9" w:rsidRPr="00B3370F" w:rsidRDefault="004810C9" w:rsidP="001868E0">
                  <w:pPr>
                    <w:jc w:val="center"/>
                  </w:pPr>
                  <w:r w:rsidRPr="00B3370F">
                    <w:t xml:space="preserve">Принятие решения о выдаче </w:t>
                  </w:r>
                  <w:r>
                    <w:t xml:space="preserve">распоряжения </w:t>
                  </w:r>
                  <w:r w:rsidRPr="00B3370F">
                    <w:t>о разрешении вступления в брак несовершеннолетних граждан</w:t>
                  </w:r>
                </w:p>
              </w:txbxContent>
            </v:textbox>
          </v:rect>
        </w:pict>
      </w:r>
    </w:p>
    <w:p w:rsidR="004810C9" w:rsidRPr="00876BF5" w:rsidRDefault="004810C9" w:rsidP="001868E0">
      <w:pPr>
        <w:rPr>
          <w:sz w:val="28"/>
          <w:szCs w:val="28"/>
        </w:rPr>
      </w:pPr>
    </w:p>
    <w:p w:rsidR="004810C9" w:rsidRPr="00876BF5" w:rsidRDefault="004810C9" w:rsidP="001868E0">
      <w:pPr>
        <w:rPr>
          <w:sz w:val="28"/>
          <w:szCs w:val="28"/>
        </w:rPr>
      </w:pPr>
    </w:p>
    <w:p w:rsidR="004810C9" w:rsidRPr="00876BF5" w:rsidRDefault="004810C9" w:rsidP="001868E0">
      <w:pPr>
        <w:rPr>
          <w:sz w:val="28"/>
          <w:szCs w:val="28"/>
        </w:rPr>
      </w:pPr>
      <w:r>
        <w:rPr>
          <w:noProof/>
        </w:rPr>
        <w:pict>
          <v:shape id="_x0000_s1033" type="#_x0000_t32" style="position:absolute;margin-left:353.7pt;margin-top:11.9pt;width:.05pt;height:29.95pt;z-index:25166284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05.45pt;margin-top:11.85pt;width:.05pt;height:30pt;z-index:251661824" o:connectortype="straight">
            <v:stroke endarrow="block"/>
          </v:shape>
        </w:pict>
      </w:r>
    </w:p>
    <w:p w:rsidR="004810C9" w:rsidRPr="00876BF5" w:rsidRDefault="004810C9" w:rsidP="001868E0">
      <w:pPr>
        <w:rPr>
          <w:sz w:val="28"/>
          <w:szCs w:val="28"/>
        </w:rPr>
      </w:pPr>
      <w:r>
        <w:rPr>
          <w:noProof/>
        </w:rPr>
        <w:pict>
          <v:rect id="_x0000_s1035" style="position:absolute;margin-left:276.55pt;margin-top:12.15pt;width:134.7pt;height:68.95pt;z-index:251657728">
            <v:textbox>
              <w:txbxContent>
                <w:p w:rsidR="004810C9" w:rsidRPr="00B3370F" w:rsidRDefault="004810C9" w:rsidP="001868E0">
                  <w:r w:rsidRPr="00B3370F">
                    <w:t xml:space="preserve">Оформление и выдача отказа в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57.65pt;margin-top:12.2pt;width:146.8pt;height:127.5pt;z-index:251654656">
            <v:textbox>
              <w:txbxContent>
                <w:p w:rsidR="004810C9" w:rsidRPr="00CA63A8" w:rsidRDefault="004810C9" w:rsidP="001868E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 w:rsidRPr="00CA63A8">
                    <w:rPr>
                      <w:rFonts w:ascii="Times New Roman" w:hAnsi="Times New Roman"/>
                    </w:rPr>
                    <w:t xml:space="preserve">Оформление и выдача распоряжения администрации </w:t>
                  </w:r>
                  <w:r>
                    <w:rPr>
                      <w:rFonts w:ascii="Times New Roman" w:hAnsi="Times New Roman"/>
                    </w:rPr>
                    <w:t xml:space="preserve">Адагумского сельского поселения Крымского района </w:t>
                  </w:r>
                  <w:r w:rsidRPr="00CA63A8">
                    <w:rPr>
                      <w:rFonts w:ascii="Times New Roman" w:hAnsi="Times New Roman"/>
                    </w:rPr>
                    <w:t>о разрешении вступления в брак несовершеннолетних</w:t>
                  </w:r>
                </w:p>
                <w:p w:rsidR="004810C9" w:rsidRPr="00CA63A8" w:rsidRDefault="004810C9" w:rsidP="001868E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 w:rsidRPr="00CA63A8">
                    <w:rPr>
                      <w:rFonts w:ascii="Times New Roman" w:hAnsi="Times New Roman"/>
                    </w:rPr>
                    <w:t>граждан</w:t>
                  </w:r>
                </w:p>
                <w:p w:rsidR="004810C9" w:rsidRPr="00CA63A8" w:rsidRDefault="004810C9" w:rsidP="001868E0"/>
              </w:txbxContent>
            </v:textbox>
          </v:rect>
        </w:pict>
      </w:r>
    </w:p>
    <w:p w:rsidR="004810C9" w:rsidRPr="00876BF5" w:rsidRDefault="004810C9" w:rsidP="001868E0">
      <w:pPr>
        <w:rPr>
          <w:sz w:val="28"/>
          <w:szCs w:val="28"/>
        </w:rPr>
      </w:pPr>
    </w:p>
    <w:p w:rsidR="004810C9" w:rsidRPr="00876BF5" w:rsidRDefault="004810C9" w:rsidP="001868E0">
      <w:pPr>
        <w:rPr>
          <w:sz w:val="28"/>
          <w:szCs w:val="28"/>
        </w:rPr>
      </w:pPr>
    </w:p>
    <w:p w:rsidR="004810C9" w:rsidRDefault="004810C9" w:rsidP="001868E0">
      <w:pPr>
        <w:shd w:val="clear" w:color="auto" w:fill="FFFFFF"/>
        <w:ind w:left="5940" w:firstLine="432"/>
        <w:rPr>
          <w:color w:val="000000"/>
          <w:spacing w:val="2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p w:rsidR="004810C9" w:rsidRPr="006755B4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Адагумского</w:t>
      </w:r>
      <w:r w:rsidRPr="006755B4">
        <w:rPr>
          <w:rFonts w:ascii="Times New Roman" w:hAnsi="Times New Roman"/>
          <w:sz w:val="28"/>
          <w:szCs w:val="28"/>
        </w:rPr>
        <w:t xml:space="preserve"> сельского</w:t>
      </w:r>
    </w:p>
    <w:p w:rsidR="004810C9" w:rsidRPr="00E3075D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Крымского района                        П.Д.Багмут</w:t>
      </w: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Default="004810C9" w:rsidP="0060478E">
      <w:pPr>
        <w:tabs>
          <w:tab w:val="left" w:pos="3150"/>
        </w:tabs>
        <w:rPr>
          <w:sz w:val="28"/>
          <w:szCs w:val="28"/>
        </w:rPr>
      </w:pPr>
    </w:p>
    <w:p w:rsidR="004810C9" w:rsidRPr="0044099E" w:rsidRDefault="004810C9" w:rsidP="001868E0">
      <w:pPr>
        <w:pStyle w:val="NoSpacing"/>
        <w:ind w:left="5103"/>
        <w:jc w:val="center"/>
        <w:rPr>
          <w:rFonts w:ascii="Times New Roman" w:hAnsi="Times New Roman"/>
          <w:sz w:val="24"/>
          <w:szCs w:val="24"/>
        </w:rPr>
      </w:pPr>
      <w:r w:rsidRPr="0044099E">
        <w:rPr>
          <w:rFonts w:ascii="Times New Roman" w:hAnsi="Times New Roman"/>
          <w:sz w:val="24"/>
          <w:szCs w:val="24"/>
        </w:rPr>
        <w:t>Приложение № 5</w:t>
      </w:r>
    </w:p>
    <w:p w:rsidR="004810C9" w:rsidRPr="0044099E" w:rsidRDefault="004810C9" w:rsidP="001868E0">
      <w:pPr>
        <w:pStyle w:val="NoSpacing"/>
        <w:ind w:left="5103"/>
        <w:jc w:val="center"/>
        <w:rPr>
          <w:rFonts w:ascii="Times New Roman" w:hAnsi="Times New Roman"/>
          <w:sz w:val="24"/>
          <w:szCs w:val="24"/>
        </w:rPr>
      </w:pPr>
      <w:r w:rsidRPr="0044099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810C9" w:rsidRPr="0044099E" w:rsidRDefault="004810C9" w:rsidP="001868E0">
      <w:pPr>
        <w:pStyle w:val="NoSpacing"/>
        <w:ind w:left="5103"/>
        <w:jc w:val="center"/>
        <w:rPr>
          <w:rFonts w:ascii="Times New Roman" w:hAnsi="Times New Roman"/>
          <w:sz w:val="24"/>
          <w:szCs w:val="24"/>
        </w:rPr>
      </w:pPr>
      <w:r w:rsidRPr="0044099E">
        <w:rPr>
          <w:rFonts w:ascii="Times New Roman" w:hAnsi="Times New Roman"/>
          <w:sz w:val="24"/>
          <w:szCs w:val="24"/>
        </w:rPr>
        <w:t>предоставления муниципальной услуги «Выдача разрешения на вступление в брак лицам, достигнувшим возраста шестнадцати лет»</w:t>
      </w:r>
    </w:p>
    <w:p w:rsidR="004810C9" w:rsidRPr="0044099E" w:rsidRDefault="004810C9" w:rsidP="001868E0">
      <w:pPr>
        <w:pStyle w:val="NoSpacing"/>
        <w:jc w:val="center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44099E">
        <w:rPr>
          <w:rFonts w:ascii="Times New Roman" w:hAnsi="Times New Roman"/>
          <w:bCs/>
          <w:color w:val="000000"/>
          <w:spacing w:val="2"/>
          <w:sz w:val="24"/>
          <w:szCs w:val="24"/>
        </w:rPr>
        <w:t>КОНТРОЛЬНЫЙ ЛИСТ</w:t>
      </w:r>
    </w:p>
    <w:p w:rsidR="004810C9" w:rsidRPr="0044099E" w:rsidRDefault="004810C9" w:rsidP="001868E0">
      <w:pPr>
        <w:pStyle w:val="NoSpacing"/>
        <w:jc w:val="center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44099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предоставления муниципальной услуги </w:t>
      </w:r>
      <w:r w:rsidRPr="0044099E">
        <w:rPr>
          <w:rFonts w:ascii="Times New Roman" w:hAnsi="Times New Roman"/>
          <w:bCs/>
          <w:sz w:val="24"/>
          <w:szCs w:val="24"/>
        </w:rPr>
        <w:t>«Выдача разрешения на вступление в брак лицам, достигшим возраста шестнадцати лет»</w:t>
      </w:r>
    </w:p>
    <w:p w:rsidR="004810C9" w:rsidRPr="0044099E" w:rsidRDefault="004810C9" w:rsidP="001868E0">
      <w:pPr>
        <w:pStyle w:val="NoSpacing"/>
        <w:rPr>
          <w:rFonts w:ascii="Times New Roman" w:hAnsi="Times New Roman"/>
          <w:sz w:val="24"/>
          <w:szCs w:val="24"/>
        </w:rPr>
      </w:pPr>
      <w:r w:rsidRPr="0044099E">
        <w:rPr>
          <w:rFonts w:ascii="Times New Roman" w:hAnsi="Times New Roman"/>
          <w:sz w:val="24"/>
          <w:szCs w:val="24"/>
        </w:rPr>
        <w:t>Номер личного дела заявителя ____________________________________________________________________</w:t>
      </w:r>
    </w:p>
    <w:p w:rsidR="004810C9" w:rsidRPr="0044099E" w:rsidRDefault="004810C9" w:rsidP="001868E0">
      <w:pPr>
        <w:pStyle w:val="NoSpacing"/>
        <w:rPr>
          <w:rFonts w:ascii="Times New Roman" w:hAnsi="Times New Roman"/>
          <w:sz w:val="24"/>
          <w:szCs w:val="24"/>
        </w:rPr>
      </w:pPr>
      <w:r w:rsidRPr="0044099E">
        <w:rPr>
          <w:rFonts w:ascii="Times New Roman" w:hAnsi="Times New Roman"/>
          <w:sz w:val="24"/>
          <w:szCs w:val="24"/>
        </w:rPr>
        <w:t>Фамилия, имя, отчество заявителя ___________________________________________________________________</w:t>
      </w:r>
    </w:p>
    <w:p w:rsidR="004810C9" w:rsidRPr="0044099E" w:rsidRDefault="004810C9" w:rsidP="001868E0">
      <w:pPr>
        <w:pStyle w:val="NoSpacing"/>
        <w:rPr>
          <w:rFonts w:ascii="Times New Roman" w:hAnsi="Times New Roman"/>
          <w:sz w:val="24"/>
          <w:szCs w:val="24"/>
        </w:rPr>
      </w:pPr>
      <w:r w:rsidRPr="0044099E">
        <w:rPr>
          <w:rFonts w:ascii="Times New Roman" w:hAnsi="Times New Roman"/>
          <w:sz w:val="24"/>
          <w:szCs w:val="24"/>
        </w:rPr>
        <w:t>Адрес заявителя ___________________________________________________________________</w:t>
      </w:r>
    </w:p>
    <w:p w:rsidR="004810C9" w:rsidRDefault="004810C9" w:rsidP="001868E0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"/>
        <w:gridCol w:w="2426"/>
        <w:gridCol w:w="1134"/>
        <w:gridCol w:w="850"/>
        <w:gridCol w:w="851"/>
        <w:gridCol w:w="992"/>
        <w:gridCol w:w="992"/>
        <w:gridCol w:w="992"/>
        <w:gridCol w:w="992"/>
      </w:tblGrid>
      <w:tr w:rsidR="004810C9" w:rsidRPr="00992F3F" w:rsidTr="00844631">
        <w:trPr>
          <w:trHeight w:val="1940"/>
        </w:trPr>
        <w:tc>
          <w:tcPr>
            <w:tcW w:w="482" w:type="dxa"/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  <w:r w:rsidRPr="00992F3F">
              <w:rPr>
                <w:sz w:val="28"/>
                <w:szCs w:val="28"/>
              </w:rPr>
              <w:t>№ п/п</w:t>
            </w:r>
          </w:p>
        </w:tc>
        <w:tc>
          <w:tcPr>
            <w:tcW w:w="2426" w:type="dxa"/>
          </w:tcPr>
          <w:p w:rsidR="004810C9" w:rsidRPr="00992F3F" w:rsidRDefault="004810C9" w:rsidP="00A45EF2">
            <w:r w:rsidRPr="00992F3F">
              <w:t xml:space="preserve">Наименование административного действия </w:t>
            </w:r>
          </w:p>
        </w:tc>
        <w:tc>
          <w:tcPr>
            <w:tcW w:w="1134" w:type="dxa"/>
          </w:tcPr>
          <w:p w:rsidR="004810C9" w:rsidRDefault="004810C9" w:rsidP="00A45EF2">
            <w:r w:rsidRPr="00992F3F">
              <w:t xml:space="preserve">Фамилия, имя, отчество и должность лица, ответственного за выполнение административного действия </w:t>
            </w:r>
          </w:p>
          <w:p w:rsidR="004810C9" w:rsidRPr="00992F3F" w:rsidRDefault="004810C9" w:rsidP="00A45EF2"/>
        </w:tc>
        <w:tc>
          <w:tcPr>
            <w:tcW w:w="850" w:type="dxa"/>
          </w:tcPr>
          <w:p w:rsidR="004810C9" w:rsidRPr="00992F3F" w:rsidRDefault="004810C9" w:rsidP="00A45EF2">
            <w:r w:rsidRPr="00992F3F">
              <w:t xml:space="preserve">Дата и время начала административного действия </w:t>
            </w:r>
          </w:p>
        </w:tc>
        <w:tc>
          <w:tcPr>
            <w:tcW w:w="851" w:type="dxa"/>
          </w:tcPr>
          <w:p w:rsidR="004810C9" w:rsidRPr="00992F3F" w:rsidRDefault="004810C9" w:rsidP="00A45EF2">
            <w:r w:rsidRPr="00992F3F">
              <w:t xml:space="preserve">Дата и время окончания административно действия </w:t>
            </w:r>
          </w:p>
        </w:tc>
        <w:tc>
          <w:tcPr>
            <w:tcW w:w="992" w:type="dxa"/>
          </w:tcPr>
          <w:p w:rsidR="004810C9" w:rsidRPr="00992F3F" w:rsidRDefault="004810C9" w:rsidP="00A45EF2">
            <w:r w:rsidRPr="00992F3F">
              <w:t xml:space="preserve">Результат исполнения административного действия </w:t>
            </w:r>
          </w:p>
        </w:tc>
        <w:tc>
          <w:tcPr>
            <w:tcW w:w="992" w:type="dxa"/>
          </w:tcPr>
          <w:p w:rsidR="004810C9" w:rsidRPr="00992F3F" w:rsidRDefault="004810C9" w:rsidP="00A45EF2">
            <w:r w:rsidRPr="00992F3F">
              <w:t>Дата и время передачи результатов для осуществления следующего административного действия</w:t>
            </w:r>
            <w:r>
              <w:t xml:space="preserve"> </w:t>
            </w:r>
          </w:p>
        </w:tc>
        <w:tc>
          <w:tcPr>
            <w:tcW w:w="992" w:type="dxa"/>
          </w:tcPr>
          <w:p w:rsidR="004810C9" w:rsidRPr="00992F3F" w:rsidRDefault="004810C9" w:rsidP="00A45EF2">
            <w:r w:rsidRPr="00992F3F">
              <w:t xml:space="preserve">Дата получения итогового результата предоставления государственной услуги </w:t>
            </w:r>
          </w:p>
        </w:tc>
        <w:tc>
          <w:tcPr>
            <w:tcW w:w="992" w:type="dxa"/>
          </w:tcPr>
          <w:p w:rsidR="004810C9" w:rsidRPr="00992F3F" w:rsidRDefault="004810C9" w:rsidP="00A45EF2">
            <w:r w:rsidRPr="00992F3F">
              <w:t xml:space="preserve">Итоговый результат предоставления государственной услуги </w:t>
            </w:r>
          </w:p>
        </w:tc>
      </w:tr>
      <w:tr w:rsidR="004810C9" w:rsidRPr="00992F3F" w:rsidTr="00844631">
        <w:trPr>
          <w:trHeight w:val="781"/>
        </w:trPr>
        <w:tc>
          <w:tcPr>
            <w:tcW w:w="482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r w:rsidRPr="00992F3F"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r w:rsidRPr="00992F3F">
              <w:t xml:space="preserve">Прием заявления и </w:t>
            </w:r>
          </w:p>
          <w:p w:rsidR="004810C9" w:rsidRPr="00992F3F" w:rsidRDefault="004810C9" w:rsidP="00A45EF2">
            <w:pPr>
              <w:rPr>
                <w:sz w:val="28"/>
                <w:szCs w:val="28"/>
              </w:rPr>
            </w:pPr>
            <w:r w:rsidRPr="00992F3F">
              <w:t>прилагаемых к нему документов</w:t>
            </w:r>
            <w:r w:rsidRPr="00992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</w:p>
        </w:tc>
      </w:tr>
      <w:tr w:rsidR="004810C9" w:rsidRPr="00992F3F" w:rsidTr="00844631">
        <w:trPr>
          <w:trHeight w:val="390"/>
        </w:trPr>
        <w:tc>
          <w:tcPr>
            <w:tcW w:w="482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r w:rsidRPr="00992F3F">
              <w:t>2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4810C9" w:rsidRPr="00992F3F" w:rsidRDefault="004810C9" w:rsidP="00A45EF2">
            <w:r w:rsidRPr="00992F3F">
              <w:t xml:space="preserve">Рассмотрение заявления и прилагаемых документов, принятие решения о выдаче или об отказе в выдаче распоряжения администрации </w:t>
            </w:r>
            <w:r>
              <w:t>Адагумского сельского поселения Крымского района</w:t>
            </w:r>
            <w:r w:rsidRPr="00992F3F">
              <w:t xml:space="preserve"> о разрешении вступления в брак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0C9" w:rsidRPr="00992F3F" w:rsidRDefault="004810C9" w:rsidP="00A45EF2"/>
        </w:tc>
        <w:tc>
          <w:tcPr>
            <w:tcW w:w="850" w:type="dxa"/>
            <w:tcBorders>
              <w:top w:val="single" w:sz="4" w:space="0" w:color="auto"/>
            </w:tcBorders>
          </w:tcPr>
          <w:p w:rsidR="004810C9" w:rsidRPr="00992F3F" w:rsidRDefault="004810C9" w:rsidP="00A45EF2"/>
        </w:tc>
        <w:tc>
          <w:tcPr>
            <w:tcW w:w="851" w:type="dxa"/>
            <w:tcBorders>
              <w:top w:val="single" w:sz="4" w:space="0" w:color="auto"/>
            </w:tcBorders>
          </w:tcPr>
          <w:p w:rsidR="004810C9" w:rsidRPr="00992F3F" w:rsidRDefault="004810C9" w:rsidP="00A45EF2"/>
        </w:tc>
        <w:tc>
          <w:tcPr>
            <w:tcW w:w="992" w:type="dxa"/>
            <w:tcBorders>
              <w:top w:val="single" w:sz="4" w:space="0" w:color="auto"/>
            </w:tcBorders>
          </w:tcPr>
          <w:p w:rsidR="004810C9" w:rsidRPr="00992F3F" w:rsidRDefault="004810C9" w:rsidP="00A45EF2"/>
        </w:tc>
        <w:tc>
          <w:tcPr>
            <w:tcW w:w="992" w:type="dxa"/>
            <w:tcBorders>
              <w:top w:val="single" w:sz="4" w:space="0" w:color="auto"/>
            </w:tcBorders>
          </w:tcPr>
          <w:p w:rsidR="004810C9" w:rsidRPr="00992F3F" w:rsidRDefault="004810C9" w:rsidP="00A45EF2"/>
        </w:tc>
        <w:tc>
          <w:tcPr>
            <w:tcW w:w="992" w:type="dxa"/>
            <w:tcBorders>
              <w:top w:val="single" w:sz="4" w:space="0" w:color="auto"/>
            </w:tcBorders>
          </w:tcPr>
          <w:p w:rsidR="004810C9" w:rsidRPr="00992F3F" w:rsidRDefault="004810C9" w:rsidP="00A45EF2"/>
        </w:tc>
        <w:tc>
          <w:tcPr>
            <w:tcW w:w="992" w:type="dxa"/>
            <w:tcBorders>
              <w:top w:val="single" w:sz="4" w:space="0" w:color="auto"/>
            </w:tcBorders>
          </w:tcPr>
          <w:p w:rsidR="004810C9" w:rsidRPr="00992F3F" w:rsidRDefault="004810C9" w:rsidP="00A45EF2"/>
        </w:tc>
      </w:tr>
      <w:tr w:rsidR="004810C9" w:rsidRPr="00992F3F" w:rsidTr="00844631">
        <w:tc>
          <w:tcPr>
            <w:tcW w:w="482" w:type="dxa"/>
          </w:tcPr>
          <w:p w:rsidR="004810C9" w:rsidRPr="00992F3F" w:rsidRDefault="004810C9" w:rsidP="00A45EF2">
            <w:r w:rsidRPr="00992F3F">
              <w:t>3</w:t>
            </w:r>
          </w:p>
        </w:tc>
        <w:tc>
          <w:tcPr>
            <w:tcW w:w="2426" w:type="dxa"/>
          </w:tcPr>
          <w:p w:rsidR="004810C9" w:rsidRPr="00992F3F" w:rsidRDefault="004810C9" w:rsidP="00A45EF2">
            <w:pPr>
              <w:rPr>
                <w:sz w:val="28"/>
                <w:szCs w:val="28"/>
              </w:rPr>
            </w:pPr>
            <w:r w:rsidRPr="00992F3F">
              <w:t xml:space="preserve">Оформление, согласование и выдача распоряжения администрации </w:t>
            </w:r>
            <w:r>
              <w:t>Адагумского сельского поселения Крымского района</w:t>
            </w:r>
            <w:r w:rsidRPr="00992F3F">
              <w:t xml:space="preserve"> или отказа</w:t>
            </w:r>
          </w:p>
        </w:tc>
        <w:tc>
          <w:tcPr>
            <w:tcW w:w="1134" w:type="dxa"/>
          </w:tcPr>
          <w:p w:rsidR="004810C9" w:rsidRPr="00992F3F" w:rsidRDefault="004810C9" w:rsidP="00A45EF2"/>
        </w:tc>
        <w:tc>
          <w:tcPr>
            <w:tcW w:w="850" w:type="dxa"/>
          </w:tcPr>
          <w:p w:rsidR="004810C9" w:rsidRPr="00992F3F" w:rsidRDefault="004810C9" w:rsidP="00A45EF2"/>
        </w:tc>
        <w:tc>
          <w:tcPr>
            <w:tcW w:w="851" w:type="dxa"/>
          </w:tcPr>
          <w:p w:rsidR="004810C9" w:rsidRPr="00992F3F" w:rsidRDefault="004810C9" w:rsidP="00A45EF2"/>
        </w:tc>
        <w:tc>
          <w:tcPr>
            <w:tcW w:w="992" w:type="dxa"/>
          </w:tcPr>
          <w:p w:rsidR="004810C9" w:rsidRPr="00992F3F" w:rsidRDefault="004810C9" w:rsidP="00A45EF2"/>
        </w:tc>
        <w:tc>
          <w:tcPr>
            <w:tcW w:w="992" w:type="dxa"/>
          </w:tcPr>
          <w:p w:rsidR="004810C9" w:rsidRPr="00992F3F" w:rsidRDefault="004810C9" w:rsidP="00A45EF2"/>
        </w:tc>
        <w:tc>
          <w:tcPr>
            <w:tcW w:w="992" w:type="dxa"/>
          </w:tcPr>
          <w:p w:rsidR="004810C9" w:rsidRPr="00992F3F" w:rsidRDefault="004810C9" w:rsidP="00A45EF2"/>
        </w:tc>
        <w:tc>
          <w:tcPr>
            <w:tcW w:w="992" w:type="dxa"/>
          </w:tcPr>
          <w:p w:rsidR="004810C9" w:rsidRPr="00992F3F" w:rsidRDefault="004810C9" w:rsidP="00A45EF2"/>
        </w:tc>
      </w:tr>
    </w:tbl>
    <w:p w:rsidR="004810C9" w:rsidRPr="0044099E" w:rsidRDefault="004810C9" w:rsidP="001868E0">
      <w:pPr>
        <w:pStyle w:val="NoSpacing"/>
        <w:rPr>
          <w:rFonts w:ascii="Times New Roman" w:hAnsi="Times New Roman"/>
          <w:sz w:val="24"/>
          <w:szCs w:val="24"/>
        </w:rPr>
      </w:pPr>
    </w:p>
    <w:p w:rsidR="004810C9" w:rsidRPr="0044099E" w:rsidRDefault="004810C9" w:rsidP="001868E0">
      <w:pPr>
        <w:pStyle w:val="NoSpacing"/>
        <w:rPr>
          <w:rFonts w:ascii="Times New Roman" w:hAnsi="Times New Roman"/>
          <w:sz w:val="24"/>
          <w:szCs w:val="24"/>
        </w:rPr>
      </w:pPr>
    </w:p>
    <w:p w:rsidR="004810C9" w:rsidRPr="0044099E" w:rsidRDefault="004810C9" w:rsidP="001868E0">
      <w:pPr>
        <w:pStyle w:val="NoSpacing"/>
        <w:rPr>
          <w:rFonts w:ascii="Times New Roman" w:hAnsi="Times New Roman"/>
          <w:sz w:val="24"/>
          <w:szCs w:val="24"/>
        </w:rPr>
      </w:pPr>
      <w:r w:rsidRPr="0044099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Адагумского</w:t>
      </w:r>
      <w:r w:rsidRPr="0044099E">
        <w:rPr>
          <w:rFonts w:ascii="Times New Roman" w:hAnsi="Times New Roman"/>
          <w:sz w:val="24"/>
          <w:szCs w:val="24"/>
        </w:rPr>
        <w:t xml:space="preserve"> сельского</w:t>
      </w:r>
    </w:p>
    <w:p w:rsidR="004810C9" w:rsidRPr="0044099E" w:rsidRDefault="004810C9" w:rsidP="001868E0">
      <w:pPr>
        <w:pStyle w:val="NoSpacing"/>
        <w:rPr>
          <w:rFonts w:ascii="Times New Roman" w:hAnsi="Times New Roman"/>
          <w:sz w:val="24"/>
          <w:szCs w:val="24"/>
        </w:rPr>
      </w:pPr>
      <w:r w:rsidRPr="0044099E">
        <w:rPr>
          <w:rFonts w:ascii="Times New Roman" w:hAnsi="Times New Roman"/>
          <w:sz w:val="24"/>
          <w:szCs w:val="24"/>
        </w:rPr>
        <w:t>поселения Крымского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П.Д.Багмут</w:t>
      </w:r>
    </w:p>
    <w:p w:rsidR="004810C9" w:rsidRPr="0060478E" w:rsidRDefault="004810C9" w:rsidP="0060478E">
      <w:pPr>
        <w:tabs>
          <w:tab w:val="left" w:pos="3150"/>
        </w:tabs>
        <w:rPr>
          <w:sz w:val="28"/>
          <w:szCs w:val="28"/>
        </w:rPr>
      </w:pPr>
    </w:p>
    <w:sectPr w:rsidR="004810C9" w:rsidRPr="0060478E" w:rsidSect="006C72DB">
      <w:pgSz w:w="11905" w:h="16837" w:code="9"/>
      <w:pgMar w:top="180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C9" w:rsidRDefault="004810C9" w:rsidP="00461F2A">
      <w:r>
        <w:separator/>
      </w:r>
    </w:p>
  </w:endnote>
  <w:endnote w:type="continuationSeparator" w:id="0">
    <w:p w:rsidR="004810C9" w:rsidRDefault="004810C9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C9" w:rsidRDefault="004810C9" w:rsidP="00461F2A">
      <w:r>
        <w:separator/>
      </w:r>
    </w:p>
  </w:footnote>
  <w:footnote w:type="continuationSeparator" w:id="0">
    <w:p w:rsidR="004810C9" w:rsidRDefault="004810C9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</w:pPr>
      <w:rPr>
        <w:rFonts w:ascii="Symbol" w:hAnsi="Symbol"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B4349AE"/>
    <w:multiLevelType w:val="hybridMultilevel"/>
    <w:tmpl w:val="A01CE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1325FEB"/>
    <w:multiLevelType w:val="hybridMultilevel"/>
    <w:tmpl w:val="24BE0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67F2B5B"/>
    <w:multiLevelType w:val="hybridMultilevel"/>
    <w:tmpl w:val="EF9CD4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A8A629F"/>
    <w:multiLevelType w:val="hybridMultilevel"/>
    <w:tmpl w:val="563CC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3">
    <w:nsid w:val="22084CC2"/>
    <w:multiLevelType w:val="hybridMultilevel"/>
    <w:tmpl w:val="D54429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381E27"/>
    <w:multiLevelType w:val="hybridMultilevel"/>
    <w:tmpl w:val="F84AE3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46F4D4D"/>
    <w:multiLevelType w:val="hybridMultilevel"/>
    <w:tmpl w:val="6B3E84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3C714F"/>
    <w:multiLevelType w:val="hybridMultilevel"/>
    <w:tmpl w:val="8A36A0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B4025A3"/>
    <w:multiLevelType w:val="hybridMultilevel"/>
    <w:tmpl w:val="3774B40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55E4E09"/>
    <w:multiLevelType w:val="hybridMultilevel"/>
    <w:tmpl w:val="DB4A63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608459E"/>
    <w:multiLevelType w:val="hybridMultilevel"/>
    <w:tmpl w:val="0B761088"/>
    <w:lvl w:ilvl="0" w:tplc="2654AD2C">
      <w:start w:val="1"/>
      <w:numFmt w:val="decimal"/>
      <w:lvlText w:val="%1."/>
      <w:lvlJc w:val="left"/>
      <w:pPr>
        <w:ind w:left="1827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25">
    <w:nsid w:val="617C1AD9"/>
    <w:multiLevelType w:val="hybridMultilevel"/>
    <w:tmpl w:val="4BDA74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B6E25C1"/>
    <w:multiLevelType w:val="hybridMultilevel"/>
    <w:tmpl w:val="34FADA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E822F11"/>
    <w:multiLevelType w:val="multilevel"/>
    <w:tmpl w:val="2416DA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791327BD"/>
    <w:multiLevelType w:val="hybridMultilevel"/>
    <w:tmpl w:val="81700C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A514B8B"/>
    <w:multiLevelType w:val="hybridMultilevel"/>
    <w:tmpl w:val="ABDCA86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F4B297C"/>
    <w:multiLevelType w:val="hybridMultilevel"/>
    <w:tmpl w:val="728033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2"/>
  </w:num>
  <w:num w:numId="12">
    <w:abstractNumId w:val="24"/>
  </w:num>
  <w:num w:numId="13">
    <w:abstractNumId w:val="14"/>
  </w:num>
  <w:num w:numId="14">
    <w:abstractNumId w:val="21"/>
  </w:num>
  <w:num w:numId="15">
    <w:abstractNumId w:val="17"/>
  </w:num>
  <w:num w:numId="16">
    <w:abstractNumId w:val="23"/>
  </w:num>
  <w:num w:numId="17">
    <w:abstractNumId w:val="28"/>
  </w:num>
  <w:num w:numId="18">
    <w:abstractNumId w:val="31"/>
  </w:num>
  <w:num w:numId="19">
    <w:abstractNumId w:val="8"/>
  </w:num>
  <w:num w:numId="20">
    <w:abstractNumId w:val="10"/>
  </w:num>
  <w:num w:numId="21">
    <w:abstractNumId w:val="19"/>
  </w:num>
  <w:num w:numId="22">
    <w:abstractNumId w:val="27"/>
  </w:num>
  <w:num w:numId="23">
    <w:abstractNumId w:val="29"/>
  </w:num>
  <w:num w:numId="24">
    <w:abstractNumId w:val="16"/>
  </w:num>
  <w:num w:numId="25">
    <w:abstractNumId w:val="25"/>
  </w:num>
  <w:num w:numId="26">
    <w:abstractNumId w:val="13"/>
  </w:num>
  <w:num w:numId="27">
    <w:abstractNumId w:val="20"/>
  </w:num>
  <w:num w:numId="28">
    <w:abstractNumId w:val="11"/>
  </w:num>
  <w:num w:numId="29">
    <w:abstractNumId w:val="15"/>
  </w:num>
  <w:num w:numId="30">
    <w:abstractNumId w:val="9"/>
  </w:num>
  <w:num w:numId="31">
    <w:abstractNumId w:val="2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5339"/>
    <w:rsid w:val="00086332"/>
    <w:rsid w:val="00086D3F"/>
    <w:rsid w:val="000877FF"/>
    <w:rsid w:val="00087FB7"/>
    <w:rsid w:val="000A4622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F436F"/>
    <w:rsid w:val="000F4E16"/>
    <w:rsid w:val="001002F6"/>
    <w:rsid w:val="0010218B"/>
    <w:rsid w:val="001053C0"/>
    <w:rsid w:val="00107263"/>
    <w:rsid w:val="0011212E"/>
    <w:rsid w:val="00115DFD"/>
    <w:rsid w:val="00121DE8"/>
    <w:rsid w:val="00125BBE"/>
    <w:rsid w:val="00127D2C"/>
    <w:rsid w:val="00133727"/>
    <w:rsid w:val="00134668"/>
    <w:rsid w:val="00136CF4"/>
    <w:rsid w:val="0014244A"/>
    <w:rsid w:val="00154FF2"/>
    <w:rsid w:val="00164FBD"/>
    <w:rsid w:val="001658FC"/>
    <w:rsid w:val="0017151E"/>
    <w:rsid w:val="00177065"/>
    <w:rsid w:val="0017732E"/>
    <w:rsid w:val="001868E0"/>
    <w:rsid w:val="001A0D88"/>
    <w:rsid w:val="001A364C"/>
    <w:rsid w:val="001A58E9"/>
    <w:rsid w:val="001A6375"/>
    <w:rsid w:val="001B53A1"/>
    <w:rsid w:val="001C0506"/>
    <w:rsid w:val="001C0603"/>
    <w:rsid w:val="001C672E"/>
    <w:rsid w:val="001D592F"/>
    <w:rsid w:val="001D78AF"/>
    <w:rsid w:val="001D7A3D"/>
    <w:rsid w:val="001F35FA"/>
    <w:rsid w:val="001F7782"/>
    <w:rsid w:val="0020156A"/>
    <w:rsid w:val="00204419"/>
    <w:rsid w:val="00207E78"/>
    <w:rsid w:val="00217782"/>
    <w:rsid w:val="00217E4D"/>
    <w:rsid w:val="00220E48"/>
    <w:rsid w:val="00222A3C"/>
    <w:rsid w:val="00224AEA"/>
    <w:rsid w:val="0022500D"/>
    <w:rsid w:val="002324FC"/>
    <w:rsid w:val="0024200F"/>
    <w:rsid w:val="00245967"/>
    <w:rsid w:val="0025487B"/>
    <w:rsid w:val="0025578B"/>
    <w:rsid w:val="00255A08"/>
    <w:rsid w:val="0025666C"/>
    <w:rsid w:val="00256AEF"/>
    <w:rsid w:val="00257688"/>
    <w:rsid w:val="0025799C"/>
    <w:rsid w:val="00262BE0"/>
    <w:rsid w:val="00263128"/>
    <w:rsid w:val="002665D6"/>
    <w:rsid w:val="00266969"/>
    <w:rsid w:val="00266A27"/>
    <w:rsid w:val="00271ED0"/>
    <w:rsid w:val="0028485F"/>
    <w:rsid w:val="00294FC6"/>
    <w:rsid w:val="00297671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6188"/>
    <w:rsid w:val="002E08A7"/>
    <w:rsid w:val="002E4C73"/>
    <w:rsid w:val="002E7FB6"/>
    <w:rsid w:val="002F196D"/>
    <w:rsid w:val="002F75C7"/>
    <w:rsid w:val="00300583"/>
    <w:rsid w:val="00305B02"/>
    <w:rsid w:val="00314A13"/>
    <w:rsid w:val="00321903"/>
    <w:rsid w:val="00326738"/>
    <w:rsid w:val="00327583"/>
    <w:rsid w:val="00334953"/>
    <w:rsid w:val="003477AB"/>
    <w:rsid w:val="00356A04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D78C2"/>
    <w:rsid w:val="003E3D97"/>
    <w:rsid w:val="003F5FAD"/>
    <w:rsid w:val="003F7269"/>
    <w:rsid w:val="00401295"/>
    <w:rsid w:val="004013C5"/>
    <w:rsid w:val="0041470D"/>
    <w:rsid w:val="00415EE9"/>
    <w:rsid w:val="0042314F"/>
    <w:rsid w:val="004259FC"/>
    <w:rsid w:val="00433D83"/>
    <w:rsid w:val="00434107"/>
    <w:rsid w:val="00434730"/>
    <w:rsid w:val="00437BE9"/>
    <w:rsid w:val="0044099E"/>
    <w:rsid w:val="00441C1E"/>
    <w:rsid w:val="00442EAF"/>
    <w:rsid w:val="00443977"/>
    <w:rsid w:val="00444072"/>
    <w:rsid w:val="00445B8C"/>
    <w:rsid w:val="00456F31"/>
    <w:rsid w:val="00461F2A"/>
    <w:rsid w:val="00475064"/>
    <w:rsid w:val="0047571F"/>
    <w:rsid w:val="00476D11"/>
    <w:rsid w:val="00480A90"/>
    <w:rsid w:val="004810C9"/>
    <w:rsid w:val="004825E4"/>
    <w:rsid w:val="00482F23"/>
    <w:rsid w:val="00483F19"/>
    <w:rsid w:val="00486E66"/>
    <w:rsid w:val="004910D9"/>
    <w:rsid w:val="0049213B"/>
    <w:rsid w:val="00493BAF"/>
    <w:rsid w:val="004956DD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E773E"/>
    <w:rsid w:val="004E7CDB"/>
    <w:rsid w:val="004F15D2"/>
    <w:rsid w:val="004F2FF7"/>
    <w:rsid w:val="004F3E4B"/>
    <w:rsid w:val="004F6867"/>
    <w:rsid w:val="00504B61"/>
    <w:rsid w:val="00513FB9"/>
    <w:rsid w:val="00514317"/>
    <w:rsid w:val="00516E19"/>
    <w:rsid w:val="00527653"/>
    <w:rsid w:val="005364E8"/>
    <w:rsid w:val="00536AF0"/>
    <w:rsid w:val="00552E5C"/>
    <w:rsid w:val="00564E0C"/>
    <w:rsid w:val="005654B5"/>
    <w:rsid w:val="00567EFE"/>
    <w:rsid w:val="005737F8"/>
    <w:rsid w:val="005742A8"/>
    <w:rsid w:val="00580F29"/>
    <w:rsid w:val="00582DE2"/>
    <w:rsid w:val="00591223"/>
    <w:rsid w:val="00596219"/>
    <w:rsid w:val="005A5113"/>
    <w:rsid w:val="005B5180"/>
    <w:rsid w:val="005B760F"/>
    <w:rsid w:val="005C206A"/>
    <w:rsid w:val="005D07C8"/>
    <w:rsid w:val="005D2FE5"/>
    <w:rsid w:val="005D32E5"/>
    <w:rsid w:val="005F1010"/>
    <w:rsid w:val="005F5D7C"/>
    <w:rsid w:val="005F74CD"/>
    <w:rsid w:val="00600F10"/>
    <w:rsid w:val="0060478E"/>
    <w:rsid w:val="00605F8D"/>
    <w:rsid w:val="00610849"/>
    <w:rsid w:val="00610B40"/>
    <w:rsid w:val="00614A29"/>
    <w:rsid w:val="0062039C"/>
    <w:rsid w:val="00621D47"/>
    <w:rsid w:val="00624C1E"/>
    <w:rsid w:val="00642643"/>
    <w:rsid w:val="006461CC"/>
    <w:rsid w:val="00652ABC"/>
    <w:rsid w:val="00652E55"/>
    <w:rsid w:val="00653498"/>
    <w:rsid w:val="0065413F"/>
    <w:rsid w:val="00666E87"/>
    <w:rsid w:val="006675FE"/>
    <w:rsid w:val="00670476"/>
    <w:rsid w:val="006755B4"/>
    <w:rsid w:val="006755EA"/>
    <w:rsid w:val="00677BBC"/>
    <w:rsid w:val="00686337"/>
    <w:rsid w:val="00686D0B"/>
    <w:rsid w:val="006907AB"/>
    <w:rsid w:val="00691DA0"/>
    <w:rsid w:val="00692823"/>
    <w:rsid w:val="00694D4C"/>
    <w:rsid w:val="00697FCA"/>
    <w:rsid w:val="006A1844"/>
    <w:rsid w:val="006A609B"/>
    <w:rsid w:val="006A7673"/>
    <w:rsid w:val="006B03F3"/>
    <w:rsid w:val="006B2A1D"/>
    <w:rsid w:val="006B4312"/>
    <w:rsid w:val="006B672C"/>
    <w:rsid w:val="006C118A"/>
    <w:rsid w:val="006C72DB"/>
    <w:rsid w:val="006D4924"/>
    <w:rsid w:val="006D68BF"/>
    <w:rsid w:val="006E3993"/>
    <w:rsid w:val="006F162F"/>
    <w:rsid w:val="006F17C9"/>
    <w:rsid w:val="006F502A"/>
    <w:rsid w:val="007013CC"/>
    <w:rsid w:val="00701D7D"/>
    <w:rsid w:val="00714DA2"/>
    <w:rsid w:val="00723069"/>
    <w:rsid w:val="00732383"/>
    <w:rsid w:val="00734A7D"/>
    <w:rsid w:val="00735451"/>
    <w:rsid w:val="00735882"/>
    <w:rsid w:val="00737FF0"/>
    <w:rsid w:val="00743760"/>
    <w:rsid w:val="00750FE9"/>
    <w:rsid w:val="00751D8B"/>
    <w:rsid w:val="00753BE3"/>
    <w:rsid w:val="00756A76"/>
    <w:rsid w:val="00757904"/>
    <w:rsid w:val="00761A3A"/>
    <w:rsid w:val="00771825"/>
    <w:rsid w:val="007803E2"/>
    <w:rsid w:val="00786157"/>
    <w:rsid w:val="00787DFD"/>
    <w:rsid w:val="007946CE"/>
    <w:rsid w:val="007A09CC"/>
    <w:rsid w:val="007A259D"/>
    <w:rsid w:val="007B1360"/>
    <w:rsid w:val="007B7266"/>
    <w:rsid w:val="007C20EA"/>
    <w:rsid w:val="007E205E"/>
    <w:rsid w:val="007F3D6B"/>
    <w:rsid w:val="007F5FA9"/>
    <w:rsid w:val="007F7779"/>
    <w:rsid w:val="008024DA"/>
    <w:rsid w:val="0080565F"/>
    <w:rsid w:val="00813E5D"/>
    <w:rsid w:val="00822600"/>
    <w:rsid w:val="00822678"/>
    <w:rsid w:val="008324A6"/>
    <w:rsid w:val="008354D1"/>
    <w:rsid w:val="00841567"/>
    <w:rsid w:val="00844631"/>
    <w:rsid w:val="00847FDE"/>
    <w:rsid w:val="00851FEB"/>
    <w:rsid w:val="00863501"/>
    <w:rsid w:val="00876BF5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E0BE1"/>
    <w:rsid w:val="008F0D74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7205F"/>
    <w:rsid w:val="0097596C"/>
    <w:rsid w:val="009766CC"/>
    <w:rsid w:val="00992F3F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45B5"/>
    <w:rsid w:val="009C69EF"/>
    <w:rsid w:val="009D4FC0"/>
    <w:rsid w:val="009D55F1"/>
    <w:rsid w:val="009D5BCD"/>
    <w:rsid w:val="009E0474"/>
    <w:rsid w:val="00A06B84"/>
    <w:rsid w:val="00A1768D"/>
    <w:rsid w:val="00A3064A"/>
    <w:rsid w:val="00A34D11"/>
    <w:rsid w:val="00A36706"/>
    <w:rsid w:val="00A443F5"/>
    <w:rsid w:val="00A45EF2"/>
    <w:rsid w:val="00A512AA"/>
    <w:rsid w:val="00A51F58"/>
    <w:rsid w:val="00A53846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C4023"/>
    <w:rsid w:val="00AE1922"/>
    <w:rsid w:val="00AE4E7B"/>
    <w:rsid w:val="00AF0909"/>
    <w:rsid w:val="00AF0B7E"/>
    <w:rsid w:val="00AF5065"/>
    <w:rsid w:val="00AF7FCB"/>
    <w:rsid w:val="00B170EA"/>
    <w:rsid w:val="00B17597"/>
    <w:rsid w:val="00B2792C"/>
    <w:rsid w:val="00B3370F"/>
    <w:rsid w:val="00B357A3"/>
    <w:rsid w:val="00B40CF3"/>
    <w:rsid w:val="00B41ABE"/>
    <w:rsid w:val="00B435A0"/>
    <w:rsid w:val="00B46DED"/>
    <w:rsid w:val="00B506CA"/>
    <w:rsid w:val="00B51BA4"/>
    <w:rsid w:val="00B5337C"/>
    <w:rsid w:val="00B53ED4"/>
    <w:rsid w:val="00B67175"/>
    <w:rsid w:val="00B72B09"/>
    <w:rsid w:val="00B72F07"/>
    <w:rsid w:val="00B920F0"/>
    <w:rsid w:val="00B931EA"/>
    <w:rsid w:val="00B93901"/>
    <w:rsid w:val="00B93B91"/>
    <w:rsid w:val="00BA4362"/>
    <w:rsid w:val="00BA7B6C"/>
    <w:rsid w:val="00BB283A"/>
    <w:rsid w:val="00BB43CB"/>
    <w:rsid w:val="00BC11E1"/>
    <w:rsid w:val="00BC15DA"/>
    <w:rsid w:val="00BC3087"/>
    <w:rsid w:val="00BC7CB4"/>
    <w:rsid w:val="00BD3187"/>
    <w:rsid w:val="00BD4DA0"/>
    <w:rsid w:val="00BD562B"/>
    <w:rsid w:val="00BD6E71"/>
    <w:rsid w:val="00BE4026"/>
    <w:rsid w:val="00BE6FFC"/>
    <w:rsid w:val="00BF31E9"/>
    <w:rsid w:val="00C10D19"/>
    <w:rsid w:val="00C13CA3"/>
    <w:rsid w:val="00C16E04"/>
    <w:rsid w:val="00C20F23"/>
    <w:rsid w:val="00C217BC"/>
    <w:rsid w:val="00C23218"/>
    <w:rsid w:val="00C25441"/>
    <w:rsid w:val="00C2739E"/>
    <w:rsid w:val="00C306D0"/>
    <w:rsid w:val="00C30808"/>
    <w:rsid w:val="00C315CB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19D0"/>
    <w:rsid w:val="00C8281C"/>
    <w:rsid w:val="00C856AD"/>
    <w:rsid w:val="00C8680C"/>
    <w:rsid w:val="00C950D8"/>
    <w:rsid w:val="00CA254C"/>
    <w:rsid w:val="00CA55C3"/>
    <w:rsid w:val="00CA5631"/>
    <w:rsid w:val="00CA63A8"/>
    <w:rsid w:val="00CB2395"/>
    <w:rsid w:val="00CC098D"/>
    <w:rsid w:val="00CC16F5"/>
    <w:rsid w:val="00CC1A22"/>
    <w:rsid w:val="00CC2432"/>
    <w:rsid w:val="00CC2947"/>
    <w:rsid w:val="00CC3B77"/>
    <w:rsid w:val="00CD0592"/>
    <w:rsid w:val="00CE4A43"/>
    <w:rsid w:val="00CF05D3"/>
    <w:rsid w:val="00CF645B"/>
    <w:rsid w:val="00CF6B7D"/>
    <w:rsid w:val="00D0100A"/>
    <w:rsid w:val="00D01B44"/>
    <w:rsid w:val="00D06D88"/>
    <w:rsid w:val="00D106FD"/>
    <w:rsid w:val="00D1151E"/>
    <w:rsid w:val="00D126C9"/>
    <w:rsid w:val="00D13E5A"/>
    <w:rsid w:val="00D160C4"/>
    <w:rsid w:val="00D16CC8"/>
    <w:rsid w:val="00D27F71"/>
    <w:rsid w:val="00D42819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84326"/>
    <w:rsid w:val="00D86070"/>
    <w:rsid w:val="00DA0A7D"/>
    <w:rsid w:val="00DA1999"/>
    <w:rsid w:val="00DA20DB"/>
    <w:rsid w:val="00DA3308"/>
    <w:rsid w:val="00DA4062"/>
    <w:rsid w:val="00DB092B"/>
    <w:rsid w:val="00DB2738"/>
    <w:rsid w:val="00DB6255"/>
    <w:rsid w:val="00DB7363"/>
    <w:rsid w:val="00DD010E"/>
    <w:rsid w:val="00DD1522"/>
    <w:rsid w:val="00DD1CA6"/>
    <w:rsid w:val="00DE3D59"/>
    <w:rsid w:val="00DE3DED"/>
    <w:rsid w:val="00DE62D5"/>
    <w:rsid w:val="00DF1B22"/>
    <w:rsid w:val="00E02E3C"/>
    <w:rsid w:val="00E12AB3"/>
    <w:rsid w:val="00E14E8C"/>
    <w:rsid w:val="00E16280"/>
    <w:rsid w:val="00E167F4"/>
    <w:rsid w:val="00E2064F"/>
    <w:rsid w:val="00E23BDC"/>
    <w:rsid w:val="00E26F5A"/>
    <w:rsid w:val="00E3075D"/>
    <w:rsid w:val="00E316BC"/>
    <w:rsid w:val="00E32766"/>
    <w:rsid w:val="00E3731A"/>
    <w:rsid w:val="00E46891"/>
    <w:rsid w:val="00E52074"/>
    <w:rsid w:val="00E53406"/>
    <w:rsid w:val="00E55F3C"/>
    <w:rsid w:val="00E561B0"/>
    <w:rsid w:val="00E561CF"/>
    <w:rsid w:val="00E66C97"/>
    <w:rsid w:val="00E67A2D"/>
    <w:rsid w:val="00E70461"/>
    <w:rsid w:val="00E73995"/>
    <w:rsid w:val="00E73B25"/>
    <w:rsid w:val="00E749B8"/>
    <w:rsid w:val="00E77548"/>
    <w:rsid w:val="00E8185C"/>
    <w:rsid w:val="00E82020"/>
    <w:rsid w:val="00E8546E"/>
    <w:rsid w:val="00E87A1D"/>
    <w:rsid w:val="00E93120"/>
    <w:rsid w:val="00E95AAF"/>
    <w:rsid w:val="00EA5B84"/>
    <w:rsid w:val="00EA6B59"/>
    <w:rsid w:val="00EB15ED"/>
    <w:rsid w:val="00EB5A04"/>
    <w:rsid w:val="00EC750F"/>
    <w:rsid w:val="00ED4CDD"/>
    <w:rsid w:val="00ED54C9"/>
    <w:rsid w:val="00EE4934"/>
    <w:rsid w:val="00EF0671"/>
    <w:rsid w:val="00F03CC4"/>
    <w:rsid w:val="00F04837"/>
    <w:rsid w:val="00F06CFC"/>
    <w:rsid w:val="00F07906"/>
    <w:rsid w:val="00F11E68"/>
    <w:rsid w:val="00F206E1"/>
    <w:rsid w:val="00F2510C"/>
    <w:rsid w:val="00F33357"/>
    <w:rsid w:val="00F359D8"/>
    <w:rsid w:val="00F4055E"/>
    <w:rsid w:val="00F604B1"/>
    <w:rsid w:val="00F65B6B"/>
    <w:rsid w:val="00F72129"/>
    <w:rsid w:val="00F757E6"/>
    <w:rsid w:val="00F761C3"/>
    <w:rsid w:val="00F809BA"/>
    <w:rsid w:val="00F84359"/>
    <w:rsid w:val="00F86144"/>
    <w:rsid w:val="00F914E8"/>
    <w:rsid w:val="00F96707"/>
    <w:rsid w:val="00FA7444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25D5"/>
    <w:rsid w:val="00FE3560"/>
    <w:rsid w:val="00FE6315"/>
    <w:rsid w:val="00FF342A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7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Heading7">
    <w:name w:val="heading 7"/>
    <w:basedOn w:val="a1"/>
    <w:next w:val="BodyText"/>
    <w:link w:val="Heading7Char"/>
    <w:uiPriority w:val="99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438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143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143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A1438"/>
    <w:rPr>
      <w:rFonts w:ascii="Arial Narrow" w:hAnsi="Arial Narrow" w:cs="Times New Roman"/>
      <w:bCs/>
      <w:color w:val="000080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1438"/>
    <w:rPr>
      <w:rFonts w:ascii="Arial Narrow" w:hAnsi="Arial Narrow" w:cs="Times New Roman"/>
      <w:b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1438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A1438"/>
    <w:rPr>
      <w:rFonts w:cs="Times New Roman"/>
      <w:b/>
      <w:b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A1438"/>
    <w:rPr>
      <w:rFonts w:ascii="Arial" w:hAnsi="Arial" w:cs="Arial"/>
      <w:lang w:eastAsia="ar-SA" w:bidi="ar-SA"/>
    </w:rPr>
  </w:style>
  <w:style w:type="table" w:styleId="TableGrid">
    <w:name w:val="Table Grid"/>
    <w:basedOn w:val="TableNormal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E0BE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C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A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CA6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461F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1F2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F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F2A"/>
    <w:rPr>
      <w:rFonts w:cs="Times New Roman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uiPriority w:val="99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6A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36AF0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2A1438"/>
    <w:rPr>
      <w:rFonts w:ascii="Symbol" w:hAnsi="Symbol"/>
    </w:rPr>
  </w:style>
  <w:style w:type="character" w:customStyle="1" w:styleId="WW8Num4z0">
    <w:name w:val="WW8Num4z0"/>
    <w:uiPriority w:val="99"/>
    <w:rsid w:val="002A1438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2A1438"/>
    <w:rPr>
      <w:rFonts w:ascii="Symbol" w:hAnsi="Symbol"/>
    </w:rPr>
  </w:style>
  <w:style w:type="character" w:customStyle="1" w:styleId="WW8Num6z0">
    <w:name w:val="WW8Num6z0"/>
    <w:uiPriority w:val="99"/>
    <w:rsid w:val="002A1438"/>
    <w:rPr>
      <w:rFonts w:ascii="Symbol" w:hAnsi="Symbol"/>
      <w:b/>
    </w:rPr>
  </w:style>
  <w:style w:type="character" w:customStyle="1" w:styleId="WW8Num7z0">
    <w:name w:val="WW8Num7z0"/>
    <w:uiPriority w:val="99"/>
    <w:rsid w:val="002A1438"/>
    <w:rPr>
      <w:rFonts w:ascii="Times New Roman" w:hAnsi="Times New Roman"/>
    </w:rPr>
  </w:style>
  <w:style w:type="character" w:customStyle="1" w:styleId="WW8Num8z0">
    <w:name w:val="WW8Num8z0"/>
    <w:uiPriority w:val="99"/>
    <w:rsid w:val="002A1438"/>
    <w:rPr>
      <w:rFonts w:ascii="Symbol" w:hAnsi="Symbol"/>
    </w:rPr>
  </w:style>
  <w:style w:type="character" w:customStyle="1" w:styleId="WW8Num9z0">
    <w:name w:val="WW8Num9z0"/>
    <w:uiPriority w:val="99"/>
    <w:rsid w:val="002A1438"/>
    <w:rPr>
      <w:rFonts w:ascii="Times New Roman" w:hAnsi="Times New Roman"/>
    </w:rPr>
  </w:style>
  <w:style w:type="character" w:customStyle="1" w:styleId="WW8Num10z0">
    <w:name w:val="WW8Num10z0"/>
    <w:uiPriority w:val="99"/>
    <w:rsid w:val="002A1438"/>
    <w:rPr>
      <w:rFonts w:ascii="Times New Roman" w:hAnsi="Times New Roman"/>
    </w:rPr>
  </w:style>
  <w:style w:type="character" w:customStyle="1" w:styleId="WW8Num11z0">
    <w:name w:val="WW8Num11z0"/>
    <w:uiPriority w:val="99"/>
    <w:rsid w:val="002A1438"/>
    <w:rPr>
      <w:b/>
      <w:sz w:val="28"/>
    </w:rPr>
  </w:style>
  <w:style w:type="character" w:customStyle="1" w:styleId="WW8Num12z0">
    <w:name w:val="WW8Num12z0"/>
    <w:uiPriority w:val="99"/>
    <w:rsid w:val="002A1438"/>
    <w:rPr>
      <w:rFonts w:ascii="Times New Roman" w:hAnsi="Times New Roman"/>
    </w:rPr>
  </w:style>
  <w:style w:type="character" w:customStyle="1" w:styleId="WW8Num13z0">
    <w:name w:val="WW8Num13z0"/>
    <w:uiPriority w:val="99"/>
    <w:rsid w:val="002A1438"/>
    <w:rPr>
      <w:rFonts w:ascii="Times New Roman" w:hAnsi="Times New Roman"/>
    </w:rPr>
  </w:style>
  <w:style w:type="character" w:customStyle="1" w:styleId="WW8Num15z0">
    <w:name w:val="WW8Num15z0"/>
    <w:uiPriority w:val="99"/>
    <w:rsid w:val="002A1438"/>
    <w:rPr>
      <w:rFonts w:ascii="Times New Roman" w:hAnsi="Times New Roman"/>
    </w:rPr>
  </w:style>
  <w:style w:type="character" w:customStyle="1" w:styleId="WW8Num16z0">
    <w:name w:val="WW8Num16z0"/>
    <w:uiPriority w:val="99"/>
    <w:rsid w:val="002A1438"/>
    <w:rPr>
      <w:rFonts w:ascii="Times New Roman" w:hAnsi="Times New Roman"/>
    </w:rPr>
  </w:style>
  <w:style w:type="character" w:customStyle="1" w:styleId="WW8Num17z0">
    <w:name w:val="WW8Num17z0"/>
    <w:uiPriority w:val="99"/>
    <w:rsid w:val="002A1438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2A1438"/>
    <w:rPr>
      <w:rFonts w:ascii="Times New Roman" w:hAnsi="Times New Roman"/>
    </w:rPr>
  </w:style>
  <w:style w:type="character" w:customStyle="1" w:styleId="WW8Num19z0">
    <w:name w:val="WW8Num19z0"/>
    <w:uiPriority w:val="99"/>
    <w:rsid w:val="002A1438"/>
    <w:rPr>
      <w:b/>
      <w:sz w:val="28"/>
    </w:rPr>
  </w:style>
  <w:style w:type="character" w:customStyle="1" w:styleId="WW8Num20z0">
    <w:name w:val="WW8Num20z0"/>
    <w:uiPriority w:val="99"/>
    <w:rsid w:val="002A1438"/>
    <w:rPr>
      <w:b/>
      <w:sz w:val="28"/>
    </w:rPr>
  </w:style>
  <w:style w:type="character" w:customStyle="1" w:styleId="3">
    <w:name w:val="Основной шрифт абзаца3"/>
    <w:uiPriority w:val="99"/>
    <w:rsid w:val="002A1438"/>
  </w:style>
  <w:style w:type="character" w:customStyle="1" w:styleId="WW8Num14z0">
    <w:name w:val="WW8Num14z0"/>
    <w:uiPriority w:val="99"/>
    <w:rsid w:val="002A1438"/>
    <w:rPr>
      <w:rFonts w:ascii="Verdana" w:hAnsi="Verdana"/>
    </w:rPr>
  </w:style>
  <w:style w:type="character" w:customStyle="1" w:styleId="WW8Num14z1">
    <w:name w:val="WW8Num14z1"/>
    <w:uiPriority w:val="99"/>
    <w:rsid w:val="002A1438"/>
    <w:rPr>
      <w:rFonts w:ascii="Courier New" w:hAnsi="Courier New"/>
    </w:rPr>
  </w:style>
  <w:style w:type="character" w:customStyle="1" w:styleId="WW8Num14z2">
    <w:name w:val="WW8Num14z2"/>
    <w:uiPriority w:val="99"/>
    <w:rsid w:val="002A1438"/>
    <w:rPr>
      <w:rFonts w:ascii="Marlett" w:hAnsi="Marlett"/>
    </w:rPr>
  </w:style>
  <w:style w:type="character" w:customStyle="1" w:styleId="WW8Num14z3">
    <w:name w:val="WW8Num14z3"/>
    <w:uiPriority w:val="99"/>
    <w:rsid w:val="002A1438"/>
    <w:rPr>
      <w:rFonts w:ascii="Symbol" w:hAnsi="Symbol"/>
    </w:rPr>
  </w:style>
  <w:style w:type="character" w:customStyle="1" w:styleId="2">
    <w:name w:val="Основной шрифт абзаца2"/>
    <w:uiPriority w:val="99"/>
    <w:rsid w:val="002A1438"/>
  </w:style>
  <w:style w:type="character" w:customStyle="1" w:styleId="Absatz-Standardschriftart">
    <w:name w:val="Absatz-Standardschriftart"/>
    <w:uiPriority w:val="99"/>
    <w:rsid w:val="002A1438"/>
  </w:style>
  <w:style w:type="character" w:customStyle="1" w:styleId="WW-Absatz-Standardschriftart">
    <w:name w:val="WW-Absatz-Standardschriftart"/>
    <w:uiPriority w:val="99"/>
    <w:rsid w:val="002A1438"/>
  </w:style>
  <w:style w:type="character" w:customStyle="1" w:styleId="WW-Absatz-Standardschriftart1">
    <w:name w:val="WW-Absatz-Standardschriftart1"/>
    <w:uiPriority w:val="99"/>
    <w:rsid w:val="002A1438"/>
  </w:style>
  <w:style w:type="character" w:customStyle="1" w:styleId="WW-Absatz-Standardschriftart11">
    <w:name w:val="WW-Absatz-Standardschriftart11"/>
    <w:uiPriority w:val="99"/>
    <w:rsid w:val="002A1438"/>
  </w:style>
  <w:style w:type="character" w:customStyle="1" w:styleId="WW-Absatz-Standardschriftart111">
    <w:name w:val="WW-Absatz-Standardschriftart111"/>
    <w:uiPriority w:val="99"/>
    <w:rsid w:val="002A1438"/>
  </w:style>
  <w:style w:type="character" w:customStyle="1" w:styleId="WW-Absatz-Standardschriftart1111">
    <w:name w:val="WW-Absatz-Standardschriftart1111"/>
    <w:uiPriority w:val="99"/>
    <w:rsid w:val="002A1438"/>
  </w:style>
  <w:style w:type="character" w:customStyle="1" w:styleId="WW-Absatz-Standardschriftart11111">
    <w:name w:val="WW-Absatz-Standardschriftart11111"/>
    <w:uiPriority w:val="99"/>
    <w:rsid w:val="002A1438"/>
  </w:style>
  <w:style w:type="character" w:customStyle="1" w:styleId="WW8Num7z1">
    <w:name w:val="WW8Num7z1"/>
    <w:uiPriority w:val="99"/>
    <w:rsid w:val="002A1438"/>
    <w:rPr>
      <w:rFonts w:ascii="Courier New" w:hAnsi="Courier New"/>
    </w:rPr>
  </w:style>
  <w:style w:type="character" w:customStyle="1" w:styleId="WW8Num7z2">
    <w:name w:val="WW8Num7z2"/>
    <w:uiPriority w:val="99"/>
    <w:rsid w:val="002A1438"/>
    <w:rPr>
      <w:rFonts w:ascii="Wingdings" w:hAnsi="Wingdings"/>
    </w:rPr>
  </w:style>
  <w:style w:type="character" w:customStyle="1" w:styleId="WW8Num7z3">
    <w:name w:val="WW8Num7z3"/>
    <w:uiPriority w:val="99"/>
    <w:rsid w:val="002A1438"/>
    <w:rPr>
      <w:rFonts w:ascii="Symbol" w:hAnsi="Symbol"/>
    </w:rPr>
  </w:style>
  <w:style w:type="character" w:customStyle="1" w:styleId="WW8Num8z1">
    <w:name w:val="WW8Num8z1"/>
    <w:uiPriority w:val="99"/>
    <w:rsid w:val="002A1438"/>
    <w:rPr>
      <w:rFonts w:ascii="Courier New" w:hAnsi="Courier New"/>
    </w:rPr>
  </w:style>
  <w:style w:type="character" w:customStyle="1" w:styleId="WW8Num8z2">
    <w:name w:val="WW8Num8z2"/>
    <w:uiPriority w:val="99"/>
    <w:rsid w:val="002A1438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2A1438"/>
  </w:style>
  <w:style w:type="character" w:customStyle="1" w:styleId="a3">
    <w:name w:val="Символ нумерации"/>
    <w:uiPriority w:val="99"/>
    <w:rsid w:val="002A1438"/>
  </w:style>
  <w:style w:type="character" w:customStyle="1" w:styleId="a4">
    <w:name w:val="Маркеры списка"/>
    <w:uiPriority w:val="99"/>
    <w:rsid w:val="002A1438"/>
    <w:rPr>
      <w:rFonts w:ascii="OpenSymbol" w:hAnsi="OpenSymbol"/>
    </w:rPr>
  </w:style>
  <w:style w:type="character" w:styleId="PageNumber">
    <w:name w:val="page number"/>
    <w:basedOn w:val="2"/>
    <w:uiPriority w:val="99"/>
    <w:rsid w:val="002A1438"/>
    <w:rPr>
      <w:rFonts w:cs="Times New Roman"/>
    </w:rPr>
  </w:style>
  <w:style w:type="character" w:customStyle="1" w:styleId="a5">
    <w:name w:val="основной текст документа Знак"/>
    <w:basedOn w:val="2"/>
    <w:uiPriority w:val="99"/>
    <w:rsid w:val="002A1438"/>
    <w:rPr>
      <w:rFonts w:cs="Times New Roman"/>
      <w:sz w:val="24"/>
      <w:lang w:val="ru-RU" w:eastAsia="ar-SA" w:bidi="ar-SA"/>
    </w:rPr>
  </w:style>
  <w:style w:type="character" w:customStyle="1" w:styleId="a6">
    <w:name w:val="Цветовое выделение"/>
    <w:uiPriority w:val="99"/>
    <w:rsid w:val="002A1438"/>
    <w:rPr>
      <w:b/>
      <w:color w:val="000080"/>
      <w:sz w:val="20"/>
    </w:rPr>
  </w:style>
  <w:style w:type="character" w:customStyle="1" w:styleId="a7">
    <w:name w:val="Знак Знак"/>
    <w:basedOn w:val="2"/>
    <w:uiPriority w:val="99"/>
    <w:rsid w:val="002A1438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0">
    <w:name w:val="Название3"/>
    <w:basedOn w:val="Normal"/>
    <w:uiPriority w:val="99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1">
    <w:name w:val="Указатель3"/>
    <w:basedOn w:val="Normal"/>
    <w:uiPriority w:val="99"/>
    <w:rsid w:val="002A1438"/>
    <w:pPr>
      <w:suppressLineNumbers/>
      <w:suppressAutoHyphens/>
    </w:pPr>
    <w:rPr>
      <w:lang w:eastAsia="ar-SA"/>
    </w:rPr>
  </w:style>
  <w:style w:type="paragraph" w:customStyle="1" w:styleId="20">
    <w:name w:val="Название2"/>
    <w:basedOn w:val="Normal"/>
    <w:uiPriority w:val="99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1">
    <w:name w:val="Название1"/>
    <w:basedOn w:val="Normal"/>
    <w:uiPriority w:val="99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">
    <w:name w:val="Указатель1"/>
    <w:basedOn w:val="Normal"/>
    <w:uiPriority w:val="99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2A1438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8">
    <w:name w:val="Содержимое таблицы"/>
    <w:basedOn w:val="Normal"/>
    <w:uiPriority w:val="99"/>
    <w:rsid w:val="002A1438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uiPriority w:val="99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1438"/>
    <w:rPr>
      <w:rFonts w:cs="Times New Roman"/>
      <w:sz w:val="24"/>
      <w:szCs w:val="24"/>
      <w:lang w:eastAsia="ar-SA" w:bidi="ar-SA"/>
    </w:rPr>
  </w:style>
  <w:style w:type="paragraph" w:customStyle="1" w:styleId="23">
    <w:name w:val="Основной текст 23"/>
    <w:basedOn w:val="Normal"/>
    <w:uiPriority w:val="99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Normal"/>
    <w:uiPriority w:val="99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uiPriority w:val="99"/>
    <w:rsid w:val="002A1438"/>
  </w:style>
  <w:style w:type="paragraph" w:customStyle="1" w:styleId="a9">
    <w:name w:val="основной текст документа"/>
    <w:basedOn w:val="Normal"/>
    <w:uiPriority w:val="99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a">
    <w:name w:val="Заголовок таблицы"/>
    <w:basedOn w:val="a8"/>
    <w:uiPriority w:val="99"/>
    <w:rsid w:val="002A1438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Normal"/>
    <w:uiPriority w:val="99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c">
    <w:name w:val="Таблицы (моноширинный)"/>
    <w:basedOn w:val="Normal"/>
    <w:next w:val="Normal"/>
    <w:uiPriority w:val="99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2A1438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Normal"/>
    <w:uiPriority w:val="99"/>
    <w:rsid w:val="002A1438"/>
    <w:pPr>
      <w:suppressAutoHyphens/>
      <w:jc w:val="both"/>
    </w:pPr>
    <w:rPr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A1438"/>
    <w:rPr>
      <w:rFonts w:cs="Times New Roman"/>
      <w:b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2A1438"/>
    <w:pPr>
      <w:suppressAutoHyphens/>
    </w:pPr>
    <w:rPr>
      <w:rFonts w:ascii="Calibri" w:hAnsi="Calibri"/>
      <w:lang w:eastAsia="ar-SA"/>
    </w:rPr>
  </w:style>
  <w:style w:type="paragraph" w:customStyle="1" w:styleId="ConsPlusNonformat">
    <w:name w:val="ConsPlusNonformat"/>
    <w:uiPriority w:val="99"/>
    <w:rsid w:val="002A143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A1438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d">
    <w:name w:val="Содержимое врезки"/>
    <w:basedOn w:val="BodyText"/>
    <w:uiPriority w:val="99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e">
    <w:name w:val="Знак"/>
    <w:basedOn w:val="Normal"/>
    <w:uiPriority w:val="99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Normal"/>
    <w:uiPriority w:val="99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Normal"/>
    <w:uiPriority w:val="99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5">
    <w:name w:val="Без интервала1"/>
    <w:uiPriority w:val="99"/>
    <w:rsid w:val="002A1438"/>
    <w:rPr>
      <w:sz w:val="28"/>
      <w:lang w:eastAsia="en-US"/>
    </w:rPr>
  </w:style>
  <w:style w:type="paragraph" w:customStyle="1" w:styleId="af">
    <w:name w:val="Нормальный (таблица)"/>
    <w:basedOn w:val="Normal"/>
    <w:next w:val="Normal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Центрированный (таблица)"/>
    <w:basedOn w:val="af"/>
    <w:next w:val="Normal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  <w:rsid w:val="00115DFD"/>
    <w:rPr>
      <w:rFonts w:cs="Times New Roman"/>
    </w:rPr>
  </w:style>
  <w:style w:type="character" w:customStyle="1" w:styleId="apple-converted-space">
    <w:name w:val="apple-converted-space"/>
    <w:uiPriority w:val="99"/>
    <w:rsid w:val="0060478E"/>
  </w:style>
  <w:style w:type="character" w:customStyle="1" w:styleId="Aeiaoaenoiaaynnueea">
    <w:name w:val="Aeia?oaenoiaay nnueea"/>
    <w:uiPriority w:val="99"/>
    <w:rsid w:val="0060478E"/>
    <w:rPr>
      <w:rFonts w:ascii="Times New Roman" w:hAnsi="Times New Roman"/>
      <w:color w:val="106BBE"/>
    </w:rPr>
  </w:style>
  <w:style w:type="paragraph" w:styleId="HTMLPreformatted">
    <w:name w:val="HTML Preformatted"/>
    <w:basedOn w:val="Normal"/>
    <w:link w:val="HTMLPreformattedChar"/>
    <w:uiPriority w:val="99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0478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1868E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gu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24</Pages>
  <Words>7745</Words>
  <Characters>-32766</Characters>
  <Application>Microsoft Office Outlook</Application>
  <DocSecurity>0</DocSecurity>
  <Lines>0</Lines>
  <Paragraphs>0</Paragraphs>
  <ScaleCrop>false</ScaleCrop>
  <Company>Администрация Приморско-Ахтарского городского посе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2016-07-06T12:23:00Z</cp:lastPrinted>
  <dcterms:created xsi:type="dcterms:W3CDTF">2015-11-02T12:40:00Z</dcterms:created>
  <dcterms:modified xsi:type="dcterms:W3CDTF">2016-07-06T12:30:00Z</dcterms:modified>
</cp:coreProperties>
</file>