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65" w:rsidRPr="003F2665" w:rsidRDefault="00A3658A" w:rsidP="003F2665">
      <w:pPr>
        <w:framePr w:w="1906" w:h="1248" w:hRule="exact" w:hSpace="38" w:wrap="notBeside" w:vAnchor="text" w:hAnchor="page" w:x="5471" w:y="1"/>
        <w:ind w:firstLine="0"/>
        <w:jc w:val="center"/>
        <w:rPr>
          <w:rFonts w:ascii="Times New Roman" w:hAnsi="Times New Roman"/>
        </w:rPr>
      </w:pPr>
      <w:r>
        <w:rPr>
          <w:noProof/>
          <w:sz w:val="28"/>
          <w:szCs w:val="28"/>
        </w:rPr>
        <w:drawing>
          <wp:anchor distT="0" distB="0" distL="114300" distR="114300" simplePos="0" relativeHeight="251660288" behindDoc="1" locked="0" layoutInCell="1" allowOverlap="1">
            <wp:simplePos x="0" y="0"/>
            <wp:positionH relativeFrom="column">
              <wp:posOffset>358775</wp:posOffset>
            </wp:positionH>
            <wp:positionV relativeFrom="paragraph">
              <wp:posOffset>248285</wp:posOffset>
            </wp:positionV>
            <wp:extent cx="492760" cy="516890"/>
            <wp:effectExtent l="0" t="0" r="2540" b="0"/>
            <wp:wrapThrough wrapText="bothSides">
              <wp:wrapPolygon edited="0">
                <wp:start x="0" y="0"/>
                <wp:lineTo x="0" y="20698"/>
                <wp:lineTo x="20876" y="20698"/>
                <wp:lineTo x="20876" y="0"/>
                <wp:lineTo x="0" y="0"/>
              </wp:wrapPolygon>
            </wp:wrapThrough>
            <wp:docPr id="2"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76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58A" w:rsidRPr="00A3658A" w:rsidRDefault="00A3658A" w:rsidP="00A3658A">
      <w:pPr>
        <w:ind w:firstLine="4395"/>
        <w:jc w:val="center"/>
        <w:rPr>
          <w:sz w:val="28"/>
          <w:szCs w:val="28"/>
        </w:rPr>
      </w:pPr>
      <w:r>
        <w:rPr>
          <w:noProof/>
        </w:rPr>
        <mc:AlternateContent>
          <mc:Choice Requires="wps">
            <w:drawing>
              <wp:anchor distT="0" distB="0" distL="114300" distR="114300" simplePos="0" relativeHeight="251659264" behindDoc="0" locked="0" layoutInCell="1" allowOverlap="1" wp14:anchorId="618A63DC" wp14:editId="1525EB75">
                <wp:simplePos x="0" y="0"/>
                <wp:positionH relativeFrom="column">
                  <wp:posOffset>104140</wp:posOffset>
                </wp:positionH>
                <wp:positionV relativeFrom="paragraph">
                  <wp:posOffset>376555</wp:posOffset>
                </wp:positionV>
                <wp:extent cx="1407160" cy="30480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4800"/>
                        </a:xfrm>
                        <a:prstGeom prst="rect">
                          <a:avLst/>
                        </a:prstGeom>
                        <a:noFill/>
                        <a:ln w="9525">
                          <a:noFill/>
                          <a:miter lim="800000"/>
                          <a:headEnd/>
                          <a:tailEnd/>
                        </a:ln>
                      </wps:spPr>
                      <wps:txbx>
                        <w:txbxContent>
                          <w:p w:rsidR="00832771" w:rsidRPr="000155E2" w:rsidRDefault="00832771" w:rsidP="00A3658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8.2pt;margin-top:29.65pt;width:110.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" filled="f" stroked="f">
                <v:textbox>
                  <w:txbxContent>
                    <w:p w:rsidR="00C2563A" w:rsidRPr="000155E2" w:rsidRDefault="00C2563A" w:rsidP="00A3658A">
                      <w:pPr>
                        <w:rPr>
                          <w:sz w:val="28"/>
                          <w:szCs w:val="28"/>
                        </w:rPr>
                      </w:pPr>
                    </w:p>
                  </w:txbxContent>
                </v:textbox>
              </v:shape>
            </w:pict>
          </mc:Fallback>
        </mc:AlternateContent>
      </w:r>
      <w:r>
        <w:rPr>
          <w:i/>
          <w:sz w:val="28"/>
          <w:szCs w:val="28"/>
          <w:u w:val="single"/>
        </w:rPr>
        <w:t xml:space="preserve"> </w:t>
      </w:r>
    </w:p>
    <w:p w:rsidR="00A3658A" w:rsidRPr="00A3658A" w:rsidRDefault="00A3658A" w:rsidP="00A3658A">
      <w:pPr>
        <w:ind w:left="-426" w:firstLine="284"/>
        <w:jc w:val="center"/>
        <w:rPr>
          <w:rFonts w:ascii="Times New Roman" w:hAnsi="Times New Roman"/>
          <w:b/>
          <w:bCs/>
          <w:smallCaps/>
          <w:spacing w:val="20"/>
          <w:sz w:val="32"/>
          <w:szCs w:val="32"/>
        </w:rPr>
      </w:pPr>
      <w:r w:rsidRPr="00A3658A">
        <w:rPr>
          <w:rFonts w:ascii="Times New Roman" w:hAnsi="Times New Roman"/>
          <w:b/>
          <w:bCs/>
          <w:smallCaps/>
          <w:spacing w:val="20"/>
          <w:sz w:val="32"/>
          <w:szCs w:val="32"/>
        </w:rPr>
        <w:t>администрация Адагумского сельского поселения крымского района</w:t>
      </w:r>
    </w:p>
    <w:p w:rsidR="00A3658A" w:rsidRPr="00A3658A" w:rsidRDefault="00A3658A" w:rsidP="00A3658A">
      <w:pPr>
        <w:ind w:left="-426" w:firstLine="284"/>
        <w:rPr>
          <w:rFonts w:ascii="Times New Roman" w:hAnsi="Times New Roman"/>
          <w:b/>
          <w:bCs/>
          <w:smallCaps/>
          <w:spacing w:val="20"/>
          <w:sz w:val="32"/>
          <w:szCs w:val="32"/>
        </w:rPr>
      </w:pPr>
    </w:p>
    <w:p w:rsidR="00A3658A" w:rsidRDefault="00A3658A" w:rsidP="00A3658A">
      <w:pPr>
        <w:jc w:val="center"/>
        <w:rPr>
          <w:rFonts w:ascii="Times New Roman" w:hAnsi="Times New Roman"/>
          <w:b/>
          <w:bCs/>
          <w:spacing w:val="12"/>
          <w:sz w:val="36"/>
          <w:szCs w:val="36"/>
        </w:rPr>
      </w:pPr>
      <w:r w:rsidRPr="00A3658A">
        <w:rPr>
          <w:rFonts w:ascii="Times New Roman" w:hAnsi="Times New Roman"/>
          <w:b/>
          <w:bCs/>
          <w:spacing w:val="12"/>
          <w:sz w:val="36"/>
          <w:szCs w:val="36"/>
        </w:rPr>
        <w:t>ПОСТАНОВЛЕНИЕ</w:t>
      </w:r>
    </w:p>
    <w:p w:rsidR="00A3658A" w:rsidRPr="00A3658A" w:rsidRDefault="00A3658A" w:rsidP="00A3658A">
      <w:pPr>
        <w:jc w:val="center"/>
        <w:rPr>
          <w:rFonts w:ascii="Times New Roman" w:hAnsi="Times New Roman"/>
          <w:b/>
          <w:bCs/>
          <w:spacing w:val="12"/>
          <w:sz w:val="36"/>
          <w:szCs w:val="36"/>
        </w:rPr>
      </w:pPr>
    </w:p>
    <w:p w:rsidR="00A3658A" w:rsidRPr="00A3658A" w:rsidRDefault="000E3FD9" w:rsidP="00A3658A">
      <w:pPr>
        <w:rPr>
          <w:rFonts w:ascii="Times New Roman" w:hAnsi="Times New Roman"/>
          <w:sz w:val="28"/>
          <w:szCs w:val="32"/>
        </w:rPr>
      </w:pPr>
      <w:r>
        <w:rPr>
          <w:rFonts w:ascii="Times New Roman" w:hAnsi="Times New Roman"/>
          <w:sz w:val="28"/>
          <w:szCs w:val="32"/>
        </w:rPr>
        <w:t>от 12.12.</w:t>
      </w:r>
      <w:r w:rsidR="00A3658A" w:rsidRPr="00A3658A">
        <w:rPr>
          <w:rFonts w:ascii="Times New Roman" w:hAnsi="Times New Roman"/>
          <w:sz w:val="28"/>
          <w:szCs w:val="32"/>
        </w:rPr>
        <w:t>2018</w:t>
      </w:r>
      <w:r>
        <w:rPr>
          <w:rFonts w:ascii="Times New Roman" w:hAnsi="Times New Roman"/>
          <w:sz w:val="28"/>
          <w:szCs w:val="32"/>
        </w:rPr>
        <w:t>г.</w:t>
      </w:r>
      <w:r w:rsidR="00A3658A" w:rsidRPr="00A3658A">
        <w:rPr>
          <w:rFonts w:ascii="Times New Roman" w:hAnsi="Times New Roman"/>
          <w:sz w:val="28"/>
          <w:szCs w:val="32"/>
        </w:rPr>
        <w:t xml:space="preserve">                     </w:t>
      </w:r>
      <w:r>
        <w:rPr>
          <w:rFonts w:ascii="Times New Roman" w:hAnsi="Times New Roman"/>
          <w:sz w:val="28"/>
          <w:szCs w:val="32"/>
        </w:rPr>
        <w:t xml:space="preserve"> </w:t>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r>
      <w:r>
        <w:rPr>
          <w:rFonts w:ascii="Times New Roman" w:hAnsi="Times New Roman"/>
          <w:sz w:val="28"/>
          <w:szCs w:val="32"/>
        </w:rPr>
        <w:tab/>
        <w:t xml:space="preserve">                    № </w:t>
      </w:r>
      <w:r w:rsidR="00156C56">
        <w:rPr>
          <w:rFonts w:ascii="Times New Roman" w:hAnsi="Times New Roman"/>
          <w:sz w:val="28"/>
          <w:szCs w:val="32"/>
        </w:rPr>
        <w:t>190</w:t>
      </w:r>
      <w:r w:rsidR="00A3658A" w:rsidRPr="00A3658A">
        <w:rPr>
          <w:rFonts w:ascii="Times New Roman" w:hAnsi="Times New Roman"/>
          <w:sz w:val="28"/>
          <w:szCs w:val="32"/>
        </w:rPr>
        <w:t xml:space="preserve">       </w:t>
      </w:r>
    </w:p>
    <w:p w:rsidR="00A3658A" w:rsidRPr="0001005C" w:rsidRDefault="00A3658A" w:rsidP="00A3658A">
      <w:pPr>
        <w:rPr>
          <w:sz w:val="28"/>
          <w:szCs w:val="28"/>
        </w:rPr>
      </w:pPr>
    </w:p>
    <w:p w:rsidR="00A3658A" w:rsidRPr="00A3658A" w:rsidRDefault="00A3658A" w:rsidP="00A3658A">
      <w:pPr>
        <w:pStyle w:val="1"/>
        <w:rPr>
          <w:rFonts w:ascii="Times New Roman" w:hAnsi="Times New Roman" w:cs="Times New Roman"/>
          <w:b w:val="0"/>
          <w:color w:val="000000"/>
          <w:spacing w:val="-6"/>
          <w:szCs w:val="28"/>
        </w:rPr>
      </w:pPr>
      <w:r w:rsidRPr="00A3658A">
        <w:rPr>
          <w:rFonts w:ascii="Times New Roman" w:hAnsi="Times New Roman" w:cs="Times New Roman"/>
          <w:b w:val="0"/>
          <w:color w:val="000000"/>
        </w:rPr>
        <w:t xml:space="preserve">х. Адагум </w:t>
      </w:r>
    </w:p>
    <w:p w:rsidR="003F2665" w:rsidRPr="00B17301" w:rsidRDefault="003F2665" w:rsidP="003F2665">
      <w:pPr>
        <w:ind w:firstLine="0"/>
        <w:rPr>
          <w:rFonts w:ascii="Times New Roman" w:hAnsi="Times New Roman"/>
          <w:b/>
          <w:bCs/>
          <w:sz w:val="28"/>
          <w:szCs w:val="28"/>
        </w:rPr>
      </w:pPr>
    </w:p>
    <w:p w:rsidR="00E338E5" w:rsidRPr="008006F2" w:rsidRDefault="00E338E5" w:rsidP="00916D53">
      <w:pPr>
        <w:widowControl w:val="0"/>
        <w:suppressAutoHyphens/>
        <w:autoSpaceDE w:val="0"/>
        <w:ind w:firstLine="0"/>
        <w:jc w:val="center"/>
        <w:rPr>
          <w:rFonts w:ascii="Times New Roman" w:hAnsi="Times New Roman"/>
          <w:b/>
          <w:sz w:val="28"/>
          <w:szCs w:val="28"/>
          <w:lang w:eastAsia="ar-SA"/>
        </w:rPr>
      </w:pPr>
      <w:r w:rsidRPr="008006F2">
        <w:rPr>
          <w:rFonts w:ascii="Times New Roman" w:hAnsi="Times New Roman"/>
          <w:b/>
          <w:sz w:val="28"/>
          <w:szCs w:val="28"/>
          <w:lang w:eastAsia="ar-SA"/>
        </w:rPr>
        <w:t>Об утверждении административного регламент</w:t>
      </w:r>
      <w:r>
        <w:rPr>
          <w:rFonts w:ascii="Times New Roman" w:hAnsi="Times New Roman"/>
          <w:b/>
          <w:sz w:val="28"/>
          <w:szCs w:val="28"/>
          <w:lang w:eastAsia="ar-SA"/>
        </w:rPr>
        <w:t xml:space="preserve">а администрации </w:t>
      </w:r>
      <w:r w:rsidR="00A3658A">
        <w:rPr>
          <w:rFonts w:ascii="Times New Roman" w:hAnsi="Times New Roman"/>
          <w:b/>
          <w:sz w:val="28"/>
          <w:szCs w:val="28"/>
          <w:lang w:eastAsia="ar-SA"/>
        </w:rPr>
        <w:t>Адагумского</w:t>
      </w:r>
      <w:r w:rsidRPr="008006F2">
        <w:rPr>
          <w:rFonts w:ascii="Times New Roman" w:hAnsi="Times New Roman"/>
          <w:b/>
          <w:sz w:val="28"/>
          <w:szCs w:val="28"/>
          <w:lang w:eastAsia="ar-SA"/>
        </w:rPr>
        <w:t xml:space="preserve"> сельск</w:t>
      </w:r>
      <w:r>
        <w:rPr>
          <w:rFonts w:ascii="Times New Roman" w:hAnsi="Times New Roman"/>
          <w:b/>
          <w:sz w:val="28"/>
          <w:szCs w:val="28"/>
          <w:lang w:eastAsia="ar-SA"/>
        </w:rPr>
        <w:t>ого поселения Крымского</w:t>
      </w:r>
      <w:r w:rsidRPr="008006F2">
        <w:rPr>
          <w:rFonts w:ascii="Times New Roman" w:hAnsi="Times New Roman"/>
          <w:b/>
          <w:sz w:val="28"/>
          <w:szCs w:val="28"/>
          <w:lang w:eastAsia="ar-SA"/>
        </w:rPr>
        <w:t xml:space="preserve"> района по предоставлению муниципально</w:t>
      </w:r>
      <w:bookmarkStart w:id="0" w:name="_GoBack"/>
      <w:bookmarkEnd w:id="0"/>
      <w:r w:rsidRPr="008006F2">
        <w:rPr>
          <w:rFonts w:ascii="Times New Roman" w:hAnsi="Times New Roman"/>
          <w:b/>
          <w:sz w:val="28"/>
          <w:szCs w:val="28"/>
          <w:lang w:eastAsia="ar-SA"/>
        </w:rPr>
        <w:t>й услуги «Выдача специального разрешения на движение</w:t>
      </w:r>
      <w:r>
        <w:rPr>
          <w:rFonts w:ascii="Times New Roman" w:hAnsi="Times New Roman"/>
          <w:b/>
          <w:sz w:val="28"/>
          <w:szCs w:val="28"/>
          <w:lang w:eastAsia="ar-SA"/>
        </w:rPr>
        <w:t xml:space="preserve"> </w:t>
      </w:r>
      <w:r w:rsidRPr="008006F2">
        <w:rPr>
          <w:rFonts w:ascii="Times New Roman" w:hAnsi="Times New Roman"/>
          <w:b/>
          <w:sz w:val="28"/>
          <w:szCs w:val="28"/>
          <w:lang w:eastAsia="ar-SA"/>
        </w:rPr>
        <w:t>по автомобильным дорогам местного значения тяжеловесного и (или) крупногабаритного</w:t>
      </w:r>
      <w:r>
        <w:rPr>
          <w:rFonts w:ascii="Times New Roman" w:hAnsi="Times New Roman"/>
          <w:b/>
          <w:sz w:val="28"/>
          <w:szCs w:val="28"/>
          <w:lang w:eastAsia="ar-SA"/>
        </w:rPr>
        <w:t xml:space="preserve"> </w:t>
      </w:r>
      <w:r w:rsidRPr="008006F2">
        <w:rPr>
          <w:rFonts w:ascii="Times New Roman" w:hAnsi="Times New Roman"/>
          <w:b/>
          <w:sz w:val="28"/>
          <w:szCs w:val="28"/>
          <w:lang w:eastAsia="ar-SA"/>
        </w:rPr>
        <w:t>транспортного средства»</w:t>
      </w:r>
    </w:p>
    <w:p w:rsidR="00B17301" w:rsidRPr="00B17301" w:rsidRDefault="00B17301" w:rsidP="00B17301">
      <w:pPr>
        <w:shd w:val="clear" w:color="auto" w:fill="FFFFFF"/>
        <w:spacing w:line="300" w:lineRule="atLeast"/>
        <w:jc w:val="center"/>
        <w:rPr>
          <w:rFonts w:ascii="Times New Roman" w:hAnsi="Times New Roman"/>
          <w:color w:val="333333"/>
          <w:sz w:val="28"/>
          <w:szCs w:val="28"/>
        </w:rPr>
      </w:pPr>
    </w:p>
    <w:p w:rsidR="00B02DDB" w:rsidRDefault="00B02DDB" w:rsidP="00B02DDB">
      <w:pPr>
        <w:ind w:firstLine="708"/>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 xml:space="preserve">2010 года     №210-ФЗ «Об  организации предоставления </w:t>
      </w:r>
      <w:proofErr w:type="gramStart"/>
      <w:r w:rsidRPr="0094656B">
        <w:rPr>
          <w:rFonts w:ascii="Times New Roman" w:hAnsi="Times New Roman"/>
          <w:sz w:val="28"/>
          <w:szCs w:val="28"/>
        </w:rPr>
        <w:t>государственных</w:t>
      </w:r>
      <w:proofErr w:type="gramEnd"/>
      <w:r w:rsidRPr="0094656B">
        <w:rPr>
          <w:rFonts w:ascii="Times New Roman" w:hAnsi="Times New Roman"/>
          <w:sz w:val="28"/>
          <w:szCs w:val="28"/>
        </w:rPr>
        <w:t xml:space="preserve"> и муниципальных услуг», от 06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w:t>
      </w:r>
      <w:r w:rsidR="00200EE1" w:rsidRPr="008006F2">
        <w:rPr>
          <w:rFonts w:ascii="Times New Roman" w:hAnsi="Times New Roman"/>
          <w:sz w:val="28"/>
          <w:szCs w:val="28"/>
          <w:lang w:eastAsia="ar-SA"/>
        </w:rPr>
        <w:t xml:space="preserve">Федеральным законом от 8 ноября 2007 года </w:t>
      </w:r>
      <w:r w:rsidR="005B6842">
        <w:rPr>
          <w:rFonts w:ascii="Times New Roman" w:hAnsi="Times New Roman"/>
          <w:sz w:val="28"/>
          <w:szCs w:val="28"/>
          <w:lang w:eastAsia="ar-SA"/>
        </w:rPr>
        <w:t xml:space="preserve">          </w:t>
      </w:r>
      <w:r w:rsidR="00200EE1" w:rsidRPr="008006F2">
        <w:rPr>
          <w:rFonts w:ascii="Times New Roman" w:hAnsi="Times New Roman"/>
          <w:sz w:val="28"/>
          <w:szCs w:val="28"/>
          <w:lang w:eastAsia="ar-SA"/>
        </w:rPr>
        <w:t>№ 257-ФЗ «Об автомобильных дорогах и о дорожной деятельности в Российской Федерации</w:t>
      </w:r>
      <w:r w:rsidR="00200EE1">
        <w:rPr>
          <w:rFonts w:ascii="Times New Roman" w:hAnsi="Times New Roman"/>
          <w:sz w:val="28"/>
          <w:szCs w:val="28"/>
          <w:lang w:eastAsia="ar-SA"/>
        </w:rPr>
        <w:t xml:space="preserve">», </w:t>
      </w:r>
      <w:r w:rsidRPr="0001005C">
        <w:rPr>
          <w:rFonts w:ascii="Times New Roman" w:hAnsi="Times New Roman"/>
          <w:sz w:val="28"/>
          <w:szCs w:val="28"/>
        </w:rPr>
        <w:t>руководствуясь у</w:t>
      </w:r>
      <w:r w:rsidR="00200EE1">
        <w:rPr>
          <w:rFonts w:ascii="Times New Roman" w:hAnsi="Times New Roman"/>
          <w:sz w:val="28"/>
          <w:szCs w:val="28"/>
        </w:rPr>
        <w:t xml:space="preserve">ставом </w:t>
      </w:r>
      <w:r w:rsidR="00A3658A">
        <w:rPr>
          <w:rFonts w:ascii="Times New Roman" w:hAnsi="Times New Roman"/>
          <w:sz w:val="28"/>
          <w:szCs w:val="28"/>
        </w:rPr>
        <w:t>Адагумского</w:t>
      </w:r>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C2DE0" w:rsidRPr="0001005C" w:rsidRDefault="00DC2DE0" w:rsidP="00B02DDB">
      <w:pPr>
        <w:ind w:firstLine="708"/>
        <w:rPr>
          <w:rFonts w:ascii="Times New Roman" w:hAnsi="Times New Roman"/>
          <w:sz w:val="28"/>
          <w:szCs w:val="28"/>
        </w:rPr>
      </w:pPr>
    </w:p>
    <w:p w:rsidR="00916D53" w:rsidRDefault="00916D53" w:rsidP="00916D53">
      <w:pPr>
        <w:widowControl w:val="0"/>
        <w:tabs>
          <w:tab w:val="left" w:pos="851"/>
        </w:tabs>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1. Утвердить административный регл</w:t>
      </w:r>
      <w:r>
        <w:rPr>
          <w:rFonts w:ascii="Times New Roman" w:hAnsi="Times New Roman"/>
          <w:sz w:val="28"/>
          <w:szCs w:val="28"/>
          <w:lang w:eastAsia="ar-SA"/>
        </w:rPr>
        <w:t xml:space="preserve">амент администрации </w:t>
      </w:r>
      <w:r w:rsidR="00A3658A">
        <w:rPr>
          <w:rFonts w:ascii="Times New Roman" w:hAnsi="Times New Roman"/>
          <w:sz w:val="28"/>
          <w:szCs w:val="28"/>
          <w:lang w:eastAsia="ar-SA"/>
        </w:rPr>
        <w:t>Адагумского</w:t>
      </w:r>
      <w:r w:rsidRPr="008006F2">
        <w:rPr>
          <w:rFonts w:ascii="Times New Roman" w:hAnsi="Times New Roman"/>
          <w:sz w:val="28"/>
          <w:szCs w:val="28"/>
          <w:lang w:eastAsia="ar-SA"/>
        </w:rPr>
        <w:t xml:space="preserve"> </w:t>
      </w:r>
      <w:r>
        <w:rPr>
          <w:rFonts w:ascii="Times New Roman" w:hAnsi="Times New Roman"/>
          <w:sz w:val="28"/>
          <w:szCs w:val="28"/>
          <w:lang w:eastAsia="ar-SA"/>
        </w:rPr>
        <w:t>сельского поселения Крымского</w:t>
      </w:r>
      <w:r w:rsidRPr="008006F2">
        <w:rPr>
          <w:rFonts w:ascii="Times New Roman" w:hAnsi="Times New Roman"/>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DC2DE0" w:rsidRPr="008006F2" w:rsidRDefault="00DC2DE0" w:rsidP="00916D53">
      <w:pPr>
        <w:widowControl w:val="0"/>
        <w:tabs>
          <w:tab w:val="left" w:pos="851"/>
        </w:tabs>
        <w:suppressAutoHyphens/>
        <w:autoSpaceDE w:val="0"/>
        <w:rPr>
          <w:rFonts w:ascii="Times New Roman" w:hAnsi="Times New Roman"/>
          <w:sz w:val="28"/>
          <w:szCs w:val="28"/>
          <w:lang w:eastAsia="ar-SA"/>
        </w:rPr>
      </w:pPr>
      <w:r>
        <w:rPr>
          <w:rFonts w:ascii="Times New Roman" w:hAnsi="Times New Roman"/>
          <w:sz w:val="28"/>
          <w:szCs w:val="28"/>
          <w:lang w:eastAsia="ar-SA"/>
        </w:rPr>
        <w:t>2. П</w:t>
      </w:r>
      <w:r w:rsidRPr="00DC2DE0">
        <w:rPr>
          <w:rFonts w:ascii="Times New Roman" w:hAnsi="Times New Roman"/>
          <w:sz w:val="28"/>
          <w:szCs w:val="28"/>
          <w:lang w:eastAsia="ar-SA"/>
        </w:rPr>
        <w:t>остановление администрации Адагумского сельского поселения Крымского района от 01 августа 2016 года № 297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w:t>
      </w:r>
      <w:r>
        <w:rPr>
          <w:rFonts w:ascii="Times New Roman" w:hAnsi="Times New Roman"/>
          <w:sz w:val="28"/>
          <w:szCs w:val="28"/>
          <w:lang w:eastAsia="ar-SA"/>
        </w:rPr>
        <w:t>ритного транспортного средства» признать утратившим силу.</w:t>
      </w:r>
    </w:p>
    <w:p w:rsidR="00916D53" w:rsidRPr="0001005C" w:rsidRDefault="00DC2DE0" w:rsidP="00916D53">
      <w:pPr>
        <w:suppressAutoHyphens/>
        <w:ind w:firstLine="709"/>
        <w:rPr>
          <w:rFonts w:ascii="Times New Roman" w:hAnsi="Times New Roman"/>
          <w:sz w:val="28"/>
          <w:szCs w:val="28"/>
        </w:rPr>
      </w:pPr>
      <w:r>
        <w:rPr>
          <w:rFonts w:ascii="Times New Roman" w:hAnsi="Times New Roman"/>
          <w:sz w:val="28"/>
          <w:szCs w:val="28"/>
        </w:rPr>
        <w:t>3</w:t>
      </w:r>
      <w:r w:rsidR="00916D53" w:rsidRPr="0001005C">
        <w:rPr>
          <w:rFonts w:ascii="Times New Roman" w:hAnsi="Times New Roman"/>
          <w:sz w:val="28"/>
          <w:szCs w:val="28"/>
        </w:rPr>
        <w:t xml:space="preserve">. </w:t>
      </w:r>
      <w:bookmarkStart w:id="1" w:name="sub_5"/>
      <w:r w:rsidR="00916D53" w:rsidRPr="0001005C">
        <w:rPr>
          <w:rFonts w:ascii="Times New Roman" w:hAnsi="Times New Roman"/>
          <w:sz w:val="28"/>
          <w:szCs w:val="28"/>
        </w:rPr>
        <w:t>Настоящее постановление подлежит обнародованию и размещению на официальном с</w:t>
      </w:r>
      <w:r w:rsidR="00916D53">
        <w:rPr>
          <w:rFonts w:ascii="Times New Roman" w:hAnsi="Times New Roman"/>
          <w:sz w:val="28"/>
          <w:szCs w:val="28"/>
        </w:rPr>
        <w:t xml:space="preserve">айте администрации </w:t>
      </w:r>
      <w:r w:rsidR="00A3658A">
        <w:rPr>
          <w:rFonts w:ascii="Times New Roman" w:hAnsi="Times New Roman"/>
          <w:sz w:val="28"/>
          <w:szCs w:val="28"/>
        </w:rPr>
        <w:t>Адагумского</w:t>
      </w:r>
      <w:r w:rsidR="00916D53" w:rsidRPr="0001005C">
        <w:rPr>
          <w:rFonts w:ascii="Times New Roman" w:hAnsi="Times New Roman"/>
          <w:sz w:val="28"/>
          <w:szCs w:val="28"/>
        </w:rPr>
        <w:t xml:space="preserve"> сельского поселения Крымского района в сети Интернет. </w:t>
      </w:r>
      <w:bookmarkEnd w:id="1"/>
    </w:p>
    <w:p w:rsidR="00916D53" w:rsidRPr="0001005C" w:rsidRDefault="00DC2DE0" w:rsidP="00916D53">
      <w:pPr>
        <w:autoSpaceDE w:val="0"/>
        <w:ind w:firstLine="709"/>
        <w:rPr>
          <w:rFonts w:ascii="Times New Roman" w:hAnsi="Times New Roman"/>
          <w:sz w:val="28"/>
          <w:szCs w:val="28"/>
        </w:rPr>
      </w:pPr>
      <w:r>
        <w:rPr>
          <w:rFonts w:ascii="Times New Roman" w:hAnsi="Times New Roman"/>
          <w:sz w:val="28"/>
          <w:szCs w:val="28"/>
        </w:rPr>
        <w:t>4</w:t>
      </w:r>
      <w:r w:rsidR="00916D53" w:rsidRPr="0001005C">
        <w:rPr>
          <w:rFonts w:ascii="Times New Roman" w:hAnsi="Times New Roman"/>
          <w:sz w:val="28"/>
          <w:szCs w:val="28"/>
        </w:rPr>
        <w:t xml:space="preserve">. </w:t>
      </w:r>
      <w:proofErr w:type="gramStart"/>
      <w:r w:rsidR="00916D53" w:rsidRPr="0001005C">
        <w:rPr>
          <w:rFonts w:ascii="Times New Roman" w:hAnsi="Times New Roman"/>
          <w:sz w:val="28"/>
          <w:szCs w:val="28"/>
        </w:rPr>
        <w:t>Контроль за</w:t>
      </w:r>
      <w:proofErr w:type="gramEnd"/>
      <w:r w:rsidR="00916D53" w:rsidRPr="0001005C">
        <w:rPr>
          <w:rFonts w:ascii="Times New Roman" w:hAnsi="Times New Roman"/>
          <w:sz w:val="28"/>
          <w:szCs w:val="28"/>
        </w:rPr>
        <w:t xml:space="preserve"> выполнением настоящего постановления оставляю за собой.</w:t>
      </w:r>
    </w:p>
    <w:p w:rsidR="00916D53" w:rsidRPr="0001005C" w:rsidRDefault="00DC2DE0" w:rsidP="00916D53">
      <w:pPr>
        <w:tabs>
          <w:tab w:val="left" w:pos="1211"/>
        </w:tabs>
        <w:suppressAutoHyphens/>
        <w:ind w:firstLine="709"/>
        <w:rPr>
          <w:rFonts w:ascii="Times New Roman" w:hAnsi="Times New Roman"/>
          <w:sz w:val="28"/>
          <w:szCs w:val="20"/>
          <w:lang w:eastAsia="ar-SA"/>
        </w:rPr>
      </w:pPr>
      <w:bookmarkStart w:id="2" w:name="sub_6"/>
      <w:r>
        <w:rPr>
          <w:rFonts w:ascii="Times New Roman" w:hAnsi="Times New Roman"/>
          <w:sz w:val="28"/>
          <w:szCs w:val="28"/>
        </w:rPr>
        <w:t>5</w:t>
      </w:r>
      <w:r w:rsidR="00916D53" w:rsidRPr="0001005C">
        <w:rPr>
          <w:rFonts w:ascii="Times New Roman" w:hAnsi="Times New Roman"/>
          <w:sz w:val="28"/>
          <w:szCs w:val="28"/>
        </w:rPr>
        <w:t xml:space="preserve">. Постановление вступает в силу </w:t>
      </w:r>
      <w:bookmarkEnd w:id="2"/>
      <w:r w:rsidR="005B6842">
        <w:rPr>
          <w:rFonts w:ascii="Times New Roman" w:hAnsi="Times New Roman"/>
          <w:sz w:val="28"/>
          <w:szCs w:val="28"/>
        </w:rPr>
        <w:t>со дня</w:t>
      </w:r>
      <w:r w:rsidR="00916D53" w:rsidRPr="0001005C">
        <w:rPr>
          <w:rFonts w:ascii="Times New Roman" w:hAnsi="Times New Roman"/>
          <w:sz w:val="28"/>
          <w:szCs w:val="28"/>
        </w:rPr>
        <w:t xml:space="preserve"> обнародования.</w:t>
      </w:r>
    </w:p>
    <w:p w:rsidR="00196E92" w:rsidRDefault="00196E92" w:rsidP="00832771">
      <w:pPr>
        <w:shd w:val="clear" w:color="auto" w:fill="FFFFFF"/>
        <w:spacing w:line="300" w:lineRule="atLeast"/>
        <w:ind w:firstLine="0"/>
        <w:rPr>
          <w:rFonts w:ascii="Times New Roman" w:hAnsi="Times New Roman"/>
          <w:color w:val="333333"/>
          <w:sz w:val="28"/>
          <w:szCs w:val="28"/>
        </w:rPr>
      </w:pPr>
    </w:p>
    <w:p w:rsidR="003F2665" w:rsidRPr="003F2665" w:rsidRDefault="003F2665" w:rsidP="003F2665">
      <w:pPr>
        <w:widowControl w:val="0"/>
        <w:autoSpaceDE w:val="0"/>
        <w:autoSpaceDN w:val="0"/>
        <w:adjustRightInd w:val="0"/>
        <w:ind w:firstLine="0"/>
        <w:jc w:val="left"/>
        <w:rPr>
          <w:rFonts w:ascii="Times New Roman" w:hAnsi="Times New Roman"/>
          <w:sz w:val="27"/>
          <w:szCs w:val="27"/>
        </w:rPr>
      </w:pPr>
      <w:r w:rsidRPr="003F2665">
        <w:rPr>
          <w:rFonts w:ascii="Times New Roman" w:hAnsi="Times New Roman"/>
          <w:sz w:val="27"/>
          <w:szCs w:val="27"/>
        </w:rPr>
        <w:t xml:space="preserve">Глава </w:t>
      </w:r>
      <w:r w:rsidR="00A3658A">
        <w:rPr>
          <w:rFonts w:ascii="Times New Roman" w:hAnsi="Times New Roman"/>
          <w:sz w:val="27"/>
          <w:szCs w:val="27"/>
        </w:rPr>
        <w:t>Адагумского</w:t>
      </w:r>
      <w:r w:rsidRPr="003F2665">
        <w:rPr>
          <w:rFonts w:ascii="Times New Roman" w:hAnsi="Times New Roman"/>
          <w:sz w:val="27"/>
          <w:szCs w:val="27"/>
        </w:rPr>
        <w:t xml:space="preserve"> сельского поселения</w:t>
      </w:r>
    </w:p>
    <w:p w:rsidR="00DC2DE0" w:rsidRDefault="003F2665" w:rsidP="00832771">
      <w:pPr>
        <w:widowControl w:val="0"/>
        <w:autoSpaceDE w:val="0"/>
        <w:autoSpaceDN w:val="0"/>
        <w:adjustRightInd w:val="0"/>
        <w:ind w:firstLine="0"/>
        <w:jc w:val="left"/>
        <w:rPr>
          <w:rFonts w:ascii="Times New Roman" w:hAnsi="Times New Roman"/>
          <w:sz w:val="28"/>
          <w:szCs w:val="28"/>
        </w:rPr>
      </w:pPr>
      <w:r w:rsidRPr="003F2665">
        <w:rPr>
          <w:rFonts w:ascii="Times New Roman" w:hAnsi="Times New Roman"/>
          <w:sz w:val="27"/>
          <w:szCs w:val="27"/>
        </w:rPr>
        <w:t xml:space="preserve">Крымского района                                                       </w:t>
      </w:r>
      <w:r w:rsidR="00DC2DE0">
        <w:rPr>
          <w:rFonts w:ascii="Times New Roman" w:hAnsi="Times New Roman"/>
          <w:sz w:val="27"/>
          <w:szCs w:val="27"/>
        </w:rPr>
        <w:t xml:space="preserve">                             П.Д. </w:t>
      </w:r>
      <w:proofErr w:type="spellStart"/>
      <w:r w:rsidR="00DC2DE0">
        <w:rPr>
          <w:rFonts w:ascii="Times New Roman" w:hAnsi="Times New Roman"/>
          <w:sz w:val="27"/>
          <w:szCs w:val="27"/>
        </w:rPr>
        <w:t>Багмут</w:t>
      </w:r>
      <w:proofErr w:type="spellEnd"/>
    </w:p>
    <w:p w:rsidR="00DC2DE0" w:rsidRDefault="00DC2DE0" w:rsidP="001D4E7D">
      <w:pPr>
        <w:ind w:left="4815" w:firstLine="141"/>
        <w:rPr>
          <w:rFonts w:ascii="Times New Roman" w:hAnsi="Times New Roman"/>
          <w:sz w:val="28"/>
          <w:szCs w:val="28"/>
        </w:rPr>
      </w:pPr>
    </w:p>
    <w:p w:rsidR="003525E7" w:rsidRDefault="003525E7" w:rsidP="00832771">
      <w:pPr>
        <w:ind w:firstLine="0"/>
        <w:rPr>
          <w:rFonts w:ascii="Times New Roman" w:hAnsi="Times New Roman"/>
          <w:sz w:val="28"/>
          <w:szCs w:val="28"/>
        </w:rPr>
      </w:pPr>
    </w:p>
    <w:p w:rsidR="00DC2DE0" w:rsidRDefault="00DC2DE0" w:rsidP="001D4E7D">
      <w:pPr>
        <w:ind w:left="4815" w:firstLine="141"/>
        <w:rPr>
          <w:rFonts w:ascii="Times New Roman" w:hAnsi="Times New Roman"/>
          <w:sz w:val="28"/>
          <w:szCs w:val="28"/>
        </w:rPr>
      </w:pP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ПРИЛОЖЕНИЕ</w:t>
      </w:r>
    </w:p>
    <w:p w:rsidR="001D4E7D" w:rsidRPr="001D4E7D" w:rsidRDefault="001D4E7D" w:rsidP="001D4E7D">
      <w:pPr>
        <w:ind w:left="4674" w:firstLine="282"/>
        <w:rPr>
          <w:rFonts w:ascii="Times New Roman" w:hAnsi="Times New Roman"/>
          <w:sz w:val="28"/>
          <w:szCs w:val="28"/>
        </w:rPr>
      </w:pPr>
      <w:r w:rsidRPr="001D4E7D">
        <w:rPr>
          <w:rFonts w:ascii="Times New Roman" w:hAnsi="Times New Roman"/>
          <w:sz w:val="28"/>
          <w:szCs w:val="28"/>
        </w:rPr>
        <w:t>к постановлению администрации</w:t>
      </w:r>
    </w:p>
    <w:p w:rsidR="009D031A" w:rsidRDefault="00A3658A" w:rsidP="001D4E7D">
      <w:pPr>
        <w:ind w:left="4248" w:firstLine="708"/>
        <w:rPr>
          <w:rFonts w:ascii="Times New Roman" w:hAnsi="Times New Roman"/>
          <w:sz w:val="28"/>
          <w:szCs w:val="28"/>
        </w:rPr>
      </w:pPr>
      <w:r>
        <w:rPr>
          <w:rFonts w:ascii="Times New Roman" w:hAnsi="Times New Roman"/>
          <w:sz w:val="28"/>
          <w:szCs w:val="28"/>
        </w:rPr>
        <w:t>Адагумского</w:t>
      </w:r>
      <w:r w:rsidR="009D031A">
        <w:rPr>
          <w:rFonts w:ascii="Times New Roman" w:hAnsi="Times New Roman"/>
          <w:sz w:val="28"/>
          <w:szCs w:val="28"/>
        </w:rPr>
        <w:t xml:space="preserve"> </w:t>
      </w:r>
      <w:r w:rsidR="001D4E7D" w:rsidRPr="001D4E7D">
        <w:rPr>
          <w:rFonts w:ascii="Times New Roman" w:hAnsi="Times New Roman"/>
          <w:sz w:val="28"/>
          <w:szCs w:val="28"/>
        </w:rPr>
        <w:t xml:space="preserve">сельского </w:t>
      </w:r>
      <w:r w:rsidR="009D031A">
        <w:rPr>
          <w:rFonts w:ascii="Times New Roman" w:hAnsi="Times New Roman"/>
          <w:sz w:val="28"/>
          <w:szCs w:val="28"/>
        </w:rPr>
        <w:t xml:space="preserve"> </w:t>
      </w:r>
    </w:p>
    <w:p w:rsidR="001D4E7D" w:rsidRPr="001D4E7D" w:rsidRDefault="001D4E7D" w:rsidP="009D031A">
      <w:pPr>
        <w:ind w:left="4248" w:firstLine="708"/>
        <w:rPr>
          <w:rFonts w:ascii="Times New Roman" w:hAnsi="Times New Roman"/>
          <w:sz w:val="28"/>
          <w:szCs w:val="28"/>
        </w:rPr>
      </w:pPr>
      <w:r w:rsidRPr="001D4E7D">
        <w:rPr>
          <w:rFonts w:ascii="Times New Roman" w:hAnsi="Times New Roman"/>
          <w:sz w:val="28"/>
          <w:szCs w:val="28"/>
        </w:rPr>
        <w:t>поселения</w:t>
      </w:r>
      <w:r w:rsidR="009D031A">
        <w:rPr>
          <w:rFonts w:ascii="Times New Roman" w:hAnsi="Times New Roman"/>
          <w:sz w:val="28"/>
          <w:szCs w:val="28"/>
        </w:rPr>
        <w:t xml:space="preserve"> </w:t>
      </w:r>
      <w:r w:rsidRPr="001D4E7D">
        <w:rPr>
          <w:rFonts w:ascii="Times New Roman" w:hAnsi="Times New Roman"/>
          <w:sz w:val="28"/>
          <w:szCs w:val="28"/>
        </w:rPr>
        <w:t>Крымского района</w:t>
      </w:r>
    </w:p>
    <w:p w:rsidR="001D4E7D" w:rsidRPr="001D4E7D" w:rsidRDefault="00156C56" w:rsidP="001D4E7D">
      <w:pPr>
        <w:ind w:left="4815" w:firstLine="141"/>
        <w:rPr>
          <w:rFonts w:ascii="Times New Roman" w:hAnsi="Times New Roman"/>
          <w:sz w:val="28"/>
          <w:szCs w:val="28"/>
        </w:rPr>
      </w:pPr>
      <w:r>
        <w:rPr>
          <w:rFonts w:ascii="Times New Roman" w:hAnsi="Times New Roman"/>
          <w:sz w:val="28"/>
          <w:szCs w:val="28"/>
        </w:rPr>
        <w:t>от 12.12.2018 № 190</w:t>
      </w:r>
    </w:p>
    <w:p w:rsidR="001D4CBA" w:rsidRPr="008006F2" w:rsidRDefault="001D4CBA" w:rsidP="001D4CBA">
      <w:pPr>
        <w:suppressAutoHyphens/>
        <w:jc w:val="center"/>
        <w:rPr>
          <w:rFonts w:ascii="Times New Roman" w:eastAsia="Calibri" w:hAnsi="Times New Roman"/>
          <w:sz w:val="28"/>
          <w:szCs w:val="28"/>
          <w:lang w:eastAsia="ar-SA"/>
        </w:rPr>
      </w:pPr>
    </w:p>
    <w:p w:rsidR="001D4CBA" w:rsidRPr="008006F2" w:rsidRDefault="001D4CBA" w:rsidP="001D4CBA">
      <w:pPr>
        <w:tabs>
          <w:tab w:val="left" w:pos="2340"/>
          <w:tab w:val="left" w:pos="3780"/>
        </w:tabs>
        <w:rPr>
          <w:rFonts w:ascii="Times New Roman" w:eastAsia="TimesNewRomanPSMT" w:hAnsi="Times New Roman"/>
          <w:sz w:val="28"/>
          <w:szCs w:val="28"/>
        </w:rPr>
      </w:pPr>
    </w:p>
    <w:p w:rsidR="001D4CBA" w:rsidRPr="008006F2" w:rsidRDefault="001D4CBA" w:rsidP="001D4CBA">
      <w:pPr>
        <w:suppressAutoHyphens/>
        <w:jc w:val="center"/>
        <w:rPr>
          <w:rFonts w:ascii="Times New Roman" w:eastAsia="Calibri" w:hAnsi="Times New Roman"/>
          <w:b/>
          <w:sz w:val="28"/>
          <w:szCs w:val="28"/>
          <w:lang w:eastAsia="ar-SA"/>
        </w:rPr>
      </w:pPr>
      <w:r w:rsidRPr="008006F2">
        <w:rPr>
          <w:rFonts w:ascii="Times New Roman" w:eastAsia="Calibri" w:hAnsi="Times New Roman"/>
          <w:b/>
          <w:sz w:val="28"/>
          <w:szCs w:val="28"/>
          <w:lang w:eastAsia="ar-SA"/>
        </w:rPr>
        <w:t>Административный регламент</w:t>
      </w:r>
    </w:p>
    <w:p w:rsidR="001D4CBA" w:rsidRDefault="001D4E7D" w:rsidP="001D4CBA">
      <w:pPr>
        <w:suppressAutoHyphens/>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администрации </w:t>
      </w:r>
      <w:r w:rsidR="00A3658A">
        <w:rPr>
          <w:rFonts w:ascii="Times New Roman" w:eastAsia="Arial" w:hAnsi="Times New Roman"/>
          <w:b/>
          <w:sz w:val="28"/>
          <w:szCs w:val="28"/>
          <w:lang w:eastAsia="ar-SA"/>
        </w:rPr>
        <w:t>Адагумского</w:t>
      </w:r>
      <w:r w:rsidR="001D4CBA" w:rsidRPr="008006F2">
        <w:rPr>
          <w:rFonts w:ascii="Times New Roman" w:eastAsia="Arial" w:hAnsi="Times New Roman"/>
          <w:b/>
          <w:sz w:val="28"/>
          <w:szCs w:val="28"/>
          <w:lang w:eastAsia="ar-SA"/>
        </w:rPr>
        <w:t xml:space="preserve"> сельского поселения </w:t>
      </w:r>
      <w:r>
        <w:rPr>
          <w:rFonts w:ascii="Times New Roman" w:eastAsia="Arial" w:hAnsi="Times New Roman"/>
          <w:b/>
          <w:sz w:val="28"/>
          <w:szCs w:val="28"/>
          <w:lang w:eastAsia="ar-SA"/>
        </w:rPr>
        <w:t>Крымского</w:t>
      </w:r>
      <w:r w:rsidR="001D4CBA" w:rsidRPr="008006F2">
        <w:rPr>
          <w:rFonts w:ascii="Times New Roman" w:eastAsia="Arial" w:hAnsi="Times New Roman"/>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8006F2" w:rsidRDefault="001D4E7D" w:rsidP="001D4CBA">
      <w:pPr>
        <w:suppressAutoHyphens/>
        <w:jc w:val="center"/>
        <w:rPr>
          <w:rFonts w:ascii="Times New Roman" w:hAnsi="Times New Roman"/>
          <w:b/>
          <w:sz w:val="28"/>
          <w:szCs w:val="28"/>
          <w:shd w:val="clear" w:color="auto" w:fill="FFFFFF"/>
          <w:lang w:eastAsia="en-US" w:bidi="en-US"/>
        </w:rPr>
      </w:pPr>
    </w:p>
    <w:p w:rsidR="00B11BE9" w:rsidRPr="0094656B" w:rsidRDefault="00B11BE9" w:rsidP="00B11BE9">
      <w:pPr>
        <w:jc w:val="center"/>
        <w:rPr>
          <w:rFonts w:ascii="Times New Roman" w:hAnsi="Times New Roman"/>
          <w:sz w:val="28"/>
          <w:szCs w:val="28"/>
        </w:rPr>
      </w:pPr>
      <w:r w:rsidRPr="0094656B">
        <w:rPr>
          <w:rFonts w:ascii="Times New Roman" w:hAnsi="Times New Roman"/>
          <w:sz w:val="28"/>
          <w:szCs w:val="28"/>
        </w:rPr>
        <w:t xml:space="preserve">Раздел 1 </w:t>
      </w:r>
    </w:p>
    <w:p w:rsidR="001D4CBA" w:rsidRPr="003E3826" w:rsidRDefault="00B11BE9" w:rsidP="00B11BE9">
      <w:pPr>
        <w:jc w:val="center"/>
        <w:rPr>
          <w:rFonts w:ascii="Times New Roman" w:hAnsi="Times New Roman"/>
          <w:sz w:val="28"/>
          <w:szCs w:val="28"/>
        </w:rPr>
      </w:pPr>
      <w:r w:rsidRPr="003E3826">
        <w:rPr>
          <w:rFonts w:ascii="Times New Roman" w:hAnsi="Times New Roman"/>
          <w:sz w:val="28"/>
          <w:szCs w:val="28"/>
        </w:rPr>
        <w:t>ОБЩИЕ  ПОЛОЖЕНИЯ</w:t>
      </w:r>
      <w:r w:rsidRPr="003E3826">
        <w:rPr>
          <w:rFonts w:ascii="Times New Roman" w:hAnsi="Times New Roman"/>
          <w:sz w:val="28"/>
          <w:szCs w:val="28"/>
        </w:rPr>
        <w:br/>
      </w:r>
    </w:p>
    <w:p w:rsidR="001D4CBA" w:rsidRPr="003E3826" w:rsidRDefault="0086776A" w:rsidP="0086776A">
      <w:pPr>
        <w:tabs>
          <w:tab w:val="left" w:pos="708"/>
        </w:tabs>
        <w:suppressAutoHyphens/>
        <w:rPr>
          <w:rFonts w:ascii="Times New Roman" w:hAnsi="Times New Roman"/>
          <w:color w:val="00000A"/>
          <w:sz w:val="28"/>
          <w:szCs w:val="28"/>
          <w:lang w:eastAsia="zh-CN"/>
        </w:rPr>
      </w:pPr>
      <w:r w:rsidRPr="003E3826">
        <w:rPr>
          <w:rFonts w:ascii="Times New Roman" w:hAnsi="Times New Roman"/>
          <w:color w:val="000000"/>
          <w:sz w:val="28"/>
          <w:szCs w:val="28"/>
        </w:rPr>
        <w:t xml:space="preserve"> </w:t>
      </w:r>
      <w:r w:rsidR="00266E05" w:rsidRPr="003E3826">
        <w:rPr>
          <w:rFonts w:ascii="Times New Roman" w:hAnsi="Times New Roman"/>
          <w:color w:val="000000"/>
          <w:sz w:val="28"/>
          <w:szCs w:val="28"/>
        </w:rPr>
        <w:t>1.</w:t>
      </w:r>
      <w:r w:rsidR="001D4CBA" w:rsidRPr="003E3826">
        <w:rPr>
          <w:rFonts w:ascii="Times New Roman" w:hAnsi="Times New Roman"/>
          <w:color w:val="000000"/>
          <w:sz w:val="28"/>
          <w:szCs w:val="28"/>
        </w:rPr>
        <w:t>1. Предмет регулирования административного регламента</w:t>
      </w:r>
    </w:p>
    <w:p w:rsidR="001D4CBA" w:rsidRPr="003E3826" w:rsidRDefault="001D4CBA" w:rsidP="001D4CBA">
      <w:pPr>
        <w:widowControl w:val="0"/>
        <w:suppressAutoHyphens/>
        <w:autoSpaceDE w:val="0"/>
        <w:rPr>
          <w:rFonts w:ascii="Times New Roman" w:hAnsi="Times New Roman"/>
          <w:bCs/>
          <w:sz w:val="28"/>
          <w:szCs w:val="28"/>
          <w:lang w:eastAsia="ar-SA"/>
        </w:rPr>
      </w:pPr>
    </w:p>
    <w:p w:rsidR="001D4CBA" w:rsidRPr="008006F2" w:rsidRDefault="001D4CBA" w:rsidP="001D4CBA">
      <w:pPr>
        <w:widowControl w:val="0"/>
        <w:suppressAutoHyphens/>
        <w:rPr>
          <w:rFonts w:ascii="Times New Roman" w:eastAsia="WenQuanYi Micro Hei" w:hAnsi="Times New Roman"/>
          <w:kern w:val="1"/>
          <w:sz w:val="28"/>
          <w:szCs w:val="28"/>
          <w:lang w:eastAsia="zh-CN" w:bidi="hi-IN"/>
        </w:rPr>
      </w:pPr>
      <w:r w:rsidRPr="003E3826">
        <w:rPr>
          <w:rFonts w:ascii="Times New Roman" w:eastAsia="WenQuanYi Micro Hei" w:hAnsi="Times New Roman"/>
          <w:kern w:val="1"/>
          <w:sz w:val="28"/>
          <w:szCs w:val="28"/>
          <w:lang w:eastAsia="zh-CN" w:bidi="hi-IN"/>
        </w:rPr>
        <w:t xml:space="preserve"> </w:t>
      </w:r>
      <w:proofErr w:type="gramStart"/>
      <w:r w:rsidRPr="003E3826">
        <w:rPr>
          <w:rFonts w:ascii="Times New Roman" w:eastAsia="WenQuanYi Micro Hei" w:hAnsi="Times New Roman"/>
          <w:kern w:val="1"/>
          <w:sz w:val="28"/>
          <w:szCs w:val="28"/>
          <w:lang w:eastAsia="zh-CN" w:bidi="hi-IN"/>
        </w:rPr>
        <w:t>Административный регламент п</w:t>
      </w:r>
      <w:r w:rsidRPr="003E3826">
        <w:rPr>
          <w:rFonts w:ascii="Times New Roman" w:eastAsia="DejaVu Sans" w:hAnsi="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3E3826">
        <w:rPr>
          <w:rFonts w:ascii="Times New Roman" w:eastAsia="WenQuanYi Micro Hei" w:hAnsi="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3E3826">
        <w:rPr>
          <w:rFonts w:ascii="Times New Roman" w:eastAsia="DejaVu Sans" w:hAnsi="Times New Roman"/>
          <w:kern w:val="3"/>
          <w:sz w:val="28"/>
          <w:szCs w:val="28"/>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3E3826">
        <w:rPr>
          <w:rFonts w:ascii="Times New Roman" w:eastAsia="DejaVu Sans" w:hAnsi="Times New Roman"/>
          <w:kern w:val="3"/>
          <w:sz w:val="28"/>
          <w:szCs w:val="28"/>
          <w:lang w:eastAsia="zh-CN" w:bidi="hi-IN"/>
        </w:rPr>
        <w:t>, досудебный (внесудебный) порядок обжалования решений и действий (бездействия), должностных лиц</w:t>
      </w:r>
      <w:r w:rsidR="001D4E7D" w:rsidRPr="003E3826">
        <w:rPr>
          <w:rFonts w:ascii="Times New Roman" w:eastAsia="WenQuanYi Micro Hei" w:hAnsi="Times New Roman"/>
          <w:kern w:val="1"/>
          <w:sz w:val="28"/>
          <w:szCs w:val="28"/>
          <w:lang w:eastAsia="zh-CN" w:bidi="hi-IN"/>
        </w:rPr>
        <w:t xml:space="preserve">, администрации </w:t>
      </w:r>
      <w:r w:rsidR="00A3658A">
        <w:rPr>
          <w:rFonts w:ascii="Times New Roman" w:eastAsia="WenQuanYi Micro Hei" w:hAnsi="Times New Roman"/>
          <w:kern w:val="1"/>
          <w:sz w:val="28"/>
          <w:szCs w:val="28"/>
          <w:lang w:eastAsia="zh-CN" w:bidi="hi-IN"/>
        </w:rPr>
        <w:t>Адагумского</w:t>
      </w:r>
      <w:r w:rsidR="001D4E7D" w:rsidRPr="003E3826">
        <w:rPr>
          <w:rFonts w:ascii="Times New Roman" w:eastAsia="WenQuanYi Micro Hei" w:hAnsi="Times New Roman"/>
          <w:kern w:val="1"/>
          <w:sz w:val="28"/>
          <w:szCs w:val="28"/>
          <w:lang w:eastAsia="zh-CN" w:bidi="hi-IN"/>
        </w:rPr>
        <w:t xml:space="preserve"> сельского поселения Крымского</w:t>
      </w:r>
      <w:r w:rsidRPr="003E3826">
        <w:rPr>
          <w:rFonts w:ascii="Times New Roman" w:eastAsia="WenQuanYi Micro Hei" w:hAnsi="Times New Roman"/>
          <w:kern w:val="1"/>
          <w:sz w:val="28"/>
          <w:szCs w:val="28"/>
          <w:lang w:eastAsia="zh-CN" w:bidi="hi-IN"/>
        </w:rPr>
        <w:t xml:space="preserve"> района</w:t>
      </w:r>
      <w:r w:rsidR="00DB1B54" w:rsidRPr="003E3826">
        <w:rPr>
          <w:rFonts w:ascii="Times New Roman" w:eastAsia="WenQuanYi Micro Hei" w:hAnsi="Times New Roman"/>
          <w:kern w:val="1"/>
          <w:sz w:val="28"/>
          <w:szCs w:val="28"/>
          <w:lang w:eastAsia="zh-CN" w:bidi="hi-IN"/>
        </w:rPr>
        <w:t xml:space="preserve"> (далее-уполномоченный орган)</w:t>
      </w:r>
      <w:r w:rsidRPr="003E3826">
        <w:rPr>
          <w:rFonts w:ascii="Times New Roman" w:eastAsia="WenQuanYi Micro Hei" w:hAnsi="Times New Roman"/>
          <w:kern w:val="1"/>
          <w:sz w:val="28"/>
          <w:szCs w:val="28"/>
          <w:lang w:eastAsia="zh-CN" w:bidi="hi-IN"/>
        </w:rPr>
        <w:t>, предоставляющих муниципальную услугу.</w:t>
      </w:r>
    </w:p>
    <w:p w:rsidR="001D4CBA" w:rsidRPr="008006F2" w:rsidRDefault="001D4CBA" w:rsidP="001D4CBA">
      <w:pPr>
        <w:widowControl w:val="0"/>
        <w:suppressAutoHyphens/>
        <w:autoSpaceDE w:val="0"/>
        <w:autoSpaceDN w:val="0"/>
        <w:adjustRightInd w:val="0"/>
        <w:rPr>
          <w:rFonts w:ascii="Times New Roman" w:hAnsi="Times New Roman"/>
          <w:color w:val="00000A"/>
          <w:sz w:val="28"/>
          <w:szCs w:val="28"/>
          <w:lang w:eastAsia="zh-CN"/>
        </w:rPr>
      </w:pPr>
    </w:p>
    <w:p w:rsidR="001D4CBA" w:rsidRPr="00EA78C3" w:rsidRDefault="00266E05" w:rsidP="00EA78C3">
      <w:pPr>
        <w:tabs>
          <w:tab w:val="left" w:pos="708"/>
        </w:tabs>
        <w:suppressAutoHyphens/>
        <w:rPr>
          <w:rFonts w:ascii="Times New Roman" w:hAnsi="Times New Roman"/>
          <w:color w:val="00000A"/>
          <w:sz w:val="28"/>
          <w:szCs w:val="28"/>
          <w:lang w:eastAsia="zh-CN"/>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2.</w:t>
      </w:r>
      <w:r w:rsidR="001D4CBA" w:rsidRPr="0086776A">
        <w:rPr>
          <w:rFonts w:ascii="Times New Roman" w:hAnsi="Times New Roman"/>
          <w:color w:val="00000A"/>
          <w:sz w:val="28"/>
          <w:szCs w:val="28"/>
        </w:rPr>
        <w:t xml:space="preserve"> Круг заявителей</w:t>
      </w:r>
    </w:p>
    <w:p w:rsidR="001D4CBA" w:rsidRPr="008006F2" w:rsidRDefault="00266E05" w:rsidP="001D4CBA">
      <w:pPr>
        <w:tabs>
          <w:tab w:val="left" w:pos="708"/>
        </w:tabs>
        <w:suppressAutoHyphens/>
        <w:rPr>
          <w:rFonts w:ascii="Times New Roman" w:hAnsi="Times New Roman"/>
          <w:sz w:val="28"/>
          <w:szCs w:val="28"/>
        </w:rPr>
      </w:pPr>
      <w:r w:rsidRPr="003E3826">
        <w:rPr>
          <w:rFonts w:ascii="Times New Roman" w:hAnsi="Times New Roman"/>
          <w:sz w:val="28"/>
          <w:szCs w:val="28"/>
        </w:rPr>
        <w:t>1.</w:t>
      </w:r>
      <w:r w:rsidR="001D4CBA" w:rsidRPr="003E3826">
        <w:rPr>
          <w:rFonts w:ascii="Times New Roman" w:hAnsi="Times New Roman"/>
          <w:sz w:val="28"/>
          <w:szCs w:val="28"/>
        </w:rPr>
        <w:t xml:space="preserve">2.1. </w:t>
      </w:r>
      <w:proofErr w:type="gramStart"/>
      <w:r w:rsidR="001D4CBA" w:rsidRPr="003E3826">
        <w:rPr>
          <w:rFonts w:ascii="Times New Roman" w:hAnsi="Times New Roman"/>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A3658A">
        <w:rPr>
          <w:rFonts w:ascii="Times New Roman" w:hAnsi="Times New Roman"/>
          <w:sz w:val="28"/>
          <w:szCs w:val="28"/>
        </w:rPr>
        <w:t>Адагумского</w:t>
      </w:r>
      <w:r w:rsidR="001D4E7D" w:rsidRPr="003E3826">
        <w:rPr>
          <w:rFonts w:ascii="Times New Roman" w:hAnsi="Times New Roman"/>
          <w:sz w:val="28"/>
          <w:szCs w:val="28"/>
        </w:rPr>
        <w:t xml:space="preserve"> сельского поселения Крымского</w:t>
      </w:r>
      <w:r w:rsidR="001D4CBA" w:rsidRPr="003E3826">
        <w:rPr>
          <w:rFonts w:ascii="Times New Roman" w:hAnsi="Times New Roman"/>
          <w:sz w:val="28"/>
          <w:szCs w:val="28"/>
        </w:rPr>
        <w:t xml:space="preserve"> района, при условии, что маршрут указанного транспортного средства прох</w:t>
      </w:r>
      <w:r w:rsidR="001D4E7D" w:rsidRPr="003E3826">
        <w:rPr>
          <w:rFonts w:ascii="Times New Roman" w:hAnsi="Times New Roman"/>
          <w:sz w:val="28"/>
          <w:szCs w:val="28"/>
        </w:rPr>
        <w:t xml:space="preserve">одит в границах </w:t>
      </w:r>
      <w:r w:rsidR="00A3658A">
        <w:rPr>
          <w:rFonts w:ascii="Times New Roman" w:hAnsi="Times New Roman"/>
          <w:sz w:val="28"/>
          <w:szCs w:val="28"/>
        </w:rPr>
        <w:t>Адагумского</w:t>
      </w:r>
      <w:r w:rsidR="001D4CBA" w:rsidRPr="003E3826">
        <w:rPr>
          <w:rFonts w:ascii="Times New Roman" w:hAnsi="Times New Roman"/>
          <w:sz w:val="28"/>
          <w:szCs w:val="28"/>
        </w:rPr>
        <w:t xml:space="preserve"> </w:t>
      </w:r>
      <w:r w:rsidR="001D4E7D" w:rsidRPr="003E3826">
        <w:rPr>
          <w:rFonts w:ascii="Times New Roman" w:hAnsi="Times New Roman"/>
          <w:sz w:val="28"/>
          <w:szCs w:val="28"/>
        </w:rPr>
        <w:t>сельского поселения</w:t>
      </w:r>
      <w:proofErr w:type="gramEnd"/>
      <w:r w:rsidR="001D4E7D" w:rsidRPr="003E3826">
        <w:rPr>
          <w:rFonts w:ascii="Times New Roman" w:hAnsi="Times New Roman"/>
          <w:sz w:val="28"/>
          <w:szCs w:val="28"/>
        </w:rPr>
        <w:t xml:space="preserve"> Крымского</w:t>
      </w:r>
      <w:r w:rsidR="001D4CBA" w:rsidRPr="003E3826">
        <w:rPr>
          <w:rFonts w:ascii="Times New Roman" w:hAnsi="Times New Roman"/>
          <w:sz w:val="28"/>
          <w:szCs w:val="28"/>
        </w:rPr>
        <w:t xml:space="preserve">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Pr>
          <w:rFonts w:ascii="Times New Roman" w:eastAsia="Calibri" w:hAnsi="Times New Roman"/>
          <w:sz w:val="28"/>
          <w:szCs w:val="28"/>
          <w:lang w:eastAsia="en-US"/>
        </w:rPr>
        <w:t>1.</w:t>
      </w:r>
      <w:r w:rsidR="001D4CBA" w:rsidRPr="008006F2">
        <w:rPr>
          <w:rFonts w:ascii="Times New Roman" w:eastAsia="Calibri" w:hAnsi="Times New Roman"/>
          <w:sz w:val="28"/>
          <w:szCs w:val="28"/>
          <w:lang w:eastAsia="en-US"/>
        </w:rPr>
        <w:t xml:space="preserve">2.2. </w:t>
      </w:r>
      <w:proofErr w:type="gramStart"/>
      <w:r w:rsidR="001D4CBA" w:rsidRPr="008006F2">
        <w:rPr>
          <w:rFonts w:ascii="Times New Roman" w:eastAsia="Calibri" w:hAnsi="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w:t>
      </w:r>
      <w:r w:rsidR="001D4CBA" w:rsidRPr="008006F2">
        <w:rPr>
          <w:rFonts w:ascii="Times New Roman" w:eastAsia="Calibri" w:hAnsi="Times New Roman"/>
          <w:sz w:val="28"/>
          <w:szCs w:val="28"/>
          <w:lang w:eastAsia="en-US"/>
        </w:rPr>
        <w:lastRenderedPageBreak/>
        <w:t>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D4CBA" w:rsidRPr="008006F2">
        <w:rPr>
          <w:rFonts w:ascii="Times New Roman" w:eastAsia="Calibri" w:hAnsi="Times New Roman"/>
          <w:sz w:val="28"/>
          <w:szCs w:val="28"/>
          <w:lang w:eastAsia="en-US"/>
        </w:rPr>
        <w:t xml:space="preserve"> Документы, подтверждающие получение согласия, могут быть </w:t>
      </w:r>
      <w:proofErr w:type="gramStart"/>
      <w:r w:rsidR="001D4CBA" w:rsidRPr="008006F2">
        <w:rPr>
          <w:rFonts w:ascii="Times New Roman" w:eastAsia="Calibri" w:hAnsi="Times New Roman"/>
          <w:sz w:val="28"/>
          <w:szCs w:val="28"/>
          <w:lang w:eastAsia="en-US"/>
        </w:rPr>
        <w:t>представлены</w:t>
      </w:r>
      <w:proofErr w:type="gramEnd"/>
      <w:r w:rsidR="001D4CBA" w:rsidRPr="008006F2">
        <w:rPr>
          <w:rFonts w:ascii="Times New Roman" w:eastAsia="Calibri" w:hAnsi="Times New Roman"/>
          <w:sz w:val="28"/>
          <w:szCs w:val="28"/>
          <w:lang w:eastAsia="en-US"/>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6776A" w:rsidRDefault="0086776A" w:rsidP="0086776A">
      <w:pPr>
        <w:widowControl w:val="0"/>
        <w:autoSpaceDE w:val="0"/>
        <w:autoSpaceDN w:val="0"/>
        <w:adjustRightInd w:val="0"/>
        <w:outlineLvl w:val="2"/>
        <w:rPr>
          <w:rFonts w:ascii="Times New Roman" w:eastAsia="Calibri" w:hAnsi="Times New Roman"/>
          <w:sz w:val="28"/>
          <w:szCs w:val="28"/>
          <w:lang w:eastAsia="en-US"/>
        </w:rPr>
      </w:pP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 Требования к порядку информирования о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1.3.1. Информацию о порядке предоставления муниципальной услуги можно получить:</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непосредственно в  администрации Адагумского  сельского поселения Крымского района при  личном обращении;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с использованием средств телефонной связи, через средства массовой информации и посредством письменного обращения;</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в форме электронного документа посредством направления на адрес электронной почты;</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посредством интернет-сайта – http://www.e-mfc.ru – «</w:t>
      </w:r>
      <w:proofErr w:type="spellStart"/>
      <w:r w:rsidRPr="00DC2DE0">
        <w:rPr>
          <w:rFonts w:ascii="Times New Roman" w:hAnsi="Times New Roman"/>
          <w:color w:val="000000"/>
          <w:sz w:val="28"/>
          <w:szCs w:val="28"/>
        </w:rPr>
        <w:t>Online</w:t>
      </w:r>
      <w:proofErr w:type="spellEnd"/>
      <w:r w:rsidRPr="00DC2DE0">
        <w:rPr>
          <w:rFonts w:ascii="Times New Roman" w:hAnsi="Times New Roman"/>
          <w:color w:val="000000"/>
          <w:sz w:val="28"/>
          <w:szCs w:val="28"/>
        </w:rPr>
        <w:t>-консультант», «Электронный консультант», «Виртуальная приемная».</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На Едином Портале и Портале Краснодарского края размещается следующая информация:</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 исчерпывающий перечень документов, необходимых для предоставления муниципальной услуги, требования к оформлению </w:t>
      </w:r>
      <w:r w:rsidRPr="00DC2DE0">
        <w:rPr>
          <w:rFonts w:ascii="Times New Roman" w:hAnsi="Times New Roman"/>
          <w:color w:val="000000"/>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2) круг заявителей;</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3) срок предоставления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5) размер государственной пошлины, взимаемой за предоставление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6) исчерпывающий перечень оснований для приостановления или отказа </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в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1.3.3. Посредством размещения информационных стендов в уполномоченном органе.</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1.3.4. Посредством телефонной связи </w:t>
      </w:r>
      <w:proofErr w:type="spellStart"/>
      <w:r w:rsidRPr="00DC2DE0">
        <w:rPr>
          <w:rFonts w:ascii="Times New Roman" w:hAnsi="Times New Roman"/>
          <w:color w:val="000000"/>
          <w:sz w:val="28"/>
          <w:szCs w:val="28"/>
        </w:rPr>
        <w:t>Call</w:t>
      </w:r>
      <w:proofErr w:type="spellEnd"/>
      <w:r w:rsidRPr="00DC2DE0">
        <w:rPr>
          <w:rFonts w:ascii="Times New Roman" w:hAnsi="Times New Roman"/>
          <w:color w:val="000000"/>
          <w:sz w:val="28"/>
          <w:szCs w:val="28"/>
        </w:rPr>
        <w:t>-центра (горячая линия): 8 800 1000-900.</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1.3.5. На официальном сайте Адагумского  сельского поселения Крымского района размещается следующая информация:</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извлечение из законодательных и иных нормативных правовых актов;</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текст настоящего Административного регламента;</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перечень документов, необходимых для предоставления настоящей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образцы оформления документов;</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место расположения и телефон  администрации, оказывающего муниципальную услугу;</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график приема заявителей;</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срок предоставления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 порядок обжалования действий (бездействия) должностных лиц, </w:t>
      </w:r>
      <w:proofErr w:type="gramStart"/>
      <w:r w:rsidRPr="00DC2DE0">
        <w:rPr>
          <w:rFonts w:ascii="Times New Roman" w:hAnsi="Times New Roman"/>
          <w:color w:val="000000"/>
          <w:sz w:val="28"/>
          <w:szCs w:val="28"/>
        </w:rPr>
        <w:t>ока-</w:t>
      </w:r>
      <w:proofErr w:type="spellStart"/>
      <w:r w:rsidRPr="00DC2DE0">
        <w:rPr>
          <w:rFonts w:ascii="Times New Roman" w:hAnsi="Times New Roman"/>
          <w:color w:val="000000"/>
          <w:sz w:val="28"/>
          <w:szCs w:val="28"/>
        </w:rPr>
        <w:t>зывающих</w:t>
      </w:r>
      <w:proofErr w:type="spellEnd"/>
      <w:proofErr w:type="gramEnd"/>
      <w:r w:rsidRPr="00DC2DE0">
        <w:rPr>
          <w:rFonts w:ascii="Times New Roman" w:hAnsi="Times New Roman"/>
          <w:color w:val="000000"/>
          <w:sz w:val="28"/>
          <w:szCs w:val="28"/>
        </w:rPr>
        <w:t xml:space="preserve"> муниципальную услугу.</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lastRenderedPageBreak/>
        <w:t>Адрес официального сайта Адагумского  сельского поселения Крымского района:« http://www.adagum-adm.ru/»</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Адрес электронной почты:&lt;adagum_se@mail.ru&gt;</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Телефон для справок (консультаций):8/86131/7-50-59.</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1.3.6. График приема получателей муниципальной услуги в  администрации Адагумского  сельского поселения Крымского района:</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Понедельник,  вторник, четверг: с 8-00 до 16-00, перерыв с 12-00 до 13-00 часов.</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1.3.7. Местонахождение  администрации Адагумского  сельского поселения Крымского района, являющейся исполнителем муниципальной услуги: </w:t>
      </w:r>
      <w:proofErr w:type="spellStart"/>
      <w:r w:rsidRPr="00DC2DE0">
        <w:rPr>
          <w:rFonts w:ascii="Times New Roman" w:hAnsi="Times New Roman"/>
          <w:color w:val="000000"/>
          <w:sz w:val="28"/>
          <w:szCs w:val="28"/>
        </w:rPr>
        <w:t>Адагумское</w:t>
      </w:r>
      <w:proofErr w:type="spellEnd"/>
      <w:r w:rsidRPr="00DC2DE0">
        <w:rPr>
          <w:rFonts w:ascii="Times New Roman" w:hAnsi="Times New Roman"/>
          <w:color w:val="000000"/>
          <w:sz w:val="28"/>
          <w:szCs w:val="28"/>
        </w:rPr>
        <w:t xml:space="preserve"> сельское поселение, Крымского района, х. Адагум, ул. </w:t>
      </w:r>
      <w:proofErr w:type="gramStart"/>
      <w:r w:rsidRPr="00DC2DE0">
        <w:rPr>
          <w:rFonts w:ascii="Times New Roman" w:hAnsi="Times New Roman"/>
          <w:color w:val="000000"/>
          <w:sz w:val="28"/>
          <w:szCs w:val="28"/>
        </w:rPr>
        <w:t>Советская</w:t>
      </w:r>
      <w:proofErr w:type="gramEnd"/>
      <w:r w:rsidRPr="00DC2DE0">
        <w:rPr>
          <w:rFonts w:ascii="Times New Roman" w:hAnsi="Times New Roman"/>
          <w:color w:val="000000"/>
          <w:sz w:val="28"/>
          <w:szCs w:val="28"/>
        </w:rPr>
        <w:t>, 144</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w:t>
      </w:r>
    </w:p>
    <w:p w:rsidR="00DC2DE0" w:rsidRPr="00DC2DE0" w:rsidRDefault="00DC2DE0" w:rsidP="00DC2DE0">
      <w:pPr>
        <w:ind w:firstLine="851"/>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DC2DE0" w:rsidRPr="00DC2DE0" w:rsidTr="00DC2DE0">
        <w:tc>
          <w:tcPr>
            <w:tcW w:w="2127" w:type="dxa"/>
            <w:tcBorders>
              <w:top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ind w:firstLine="0"/>
              <w:jc w:val="center"/>
              <w:rPr>
                <w:rFonts w:ascii="Times New Roman" w:hAnsi="Times New Roman"/>
              </w:rPr>
            </w:pPr>
            <w:r w:rsidRPr="00DC2DE0">
              <w:rPr>
                <w:rFonts w:ascii="Times New Roman" w:hAnsi="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ind w:firstLine="0"/>
              <w:jc w:val="center"/>
              <w:rPr>
                <w:rFonts w:ascii="Times New Roman" w:hAnsi="Times New Roman"/>
              </w:rPr>
            </w:pPr>
            <w:r>
              <w:rPr>
                <w:rFonts w:ascii="Times New Roman" w:hAnsi="Times New Roman"/>
              </w:rPr>
              <w:t>Юридичес</w:t>
            </w:r>
            <w:r w:rsidRPr="00DC2DE0">
              <w:rPr>
                <w:rFonts w:ascii="Times New Roman" w:hAnsi="Times New Roman"/>
              </w:rPr>
              <w:t>кий адрес</w:t>
            </w:r>
          </w:p>
        </w:tc>
        <w:tc>
          <w:tcPr>
            <w:tcW w:w="2160" w:type="dxa"/>
            <w:tcBorders>
              <w:top w:val="single" w:sz="4" w:space="0" w:color="auto"/>
              <w:left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ind w:firstLine="0"/>
              <w:rPr>
                <w:rFonts w:ascii="Times New Roman" w:hAnsi="Times New Roman"/>
              </w:rPr>
            </w:pPr>
            <w:r w:rsidRPr="00DC2DE0">
              <w:rPr>
                <w:rFonts w:ascii="Times New Roman" w:hAnsi="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ind w:firstLine="0"/>
              <w:jc w:val="center"/>
              <w:rPr>
                <w:rFonts w:ascii="Times New Roman" w:hAnsi="Times New Roman"/>
              </w:rPr>
            </w:pPr>
            <w:proofErr w:type="spellStart"/>
            <w:proofErr w:type="gramStart"/>
            <w:r w:rsidRPr="00DC2DE0">
              <w:rPr>
                <w:rFonts w:ascii="Times New Roman" w:hAnsi="Times New Roman"/>
              </w:rPr>
              <w:t>Телефо</w:t>
            </w:r>
            <w:r>
              <w:rPr>
                <w:rFonts w:ascii="Times New Roman" w:hAnsi="Times New Roman"/>
              </w:rPr>
              <w:t>-</w:t>
            </w:r>
            <w:r w:rsidRPr="00DC2DE0">
              <w:rPr>
                <w:rFonts w:ascii="Times New Roman" w:hAnsi="Times New Roman"/>
              </w:rPr>
              <w:t>ны</w:t>
            </w:r>
            <w:proofErr w:type="spellEnd"/>
            <w:proofErr w:type="gramEnd"/>
          </w:p>
        </w:tc>
        <w:tc>
          <w:tcPr>
            <w:tcW w:w="2259" w:type="dxa"/>
            <w:tcBorders>
              <w:top w:val="single" w:sz="4" w:space="0" w:color="auto"/>
              <w:left w:val="single" w:sz="4" w:space="0" w:color="auto"/>
              <w:bottom w:val="single" w:sz="4" w:space="0" w:color="auto"/>
            </w:tcBorders>
          </w:tcPr>
          <w:p w:rsidR="00DC2DE0" w:rsidRPr="00DC2DE0" w:rsidRDefault="00DC2DE0" w:rsidP="00DC2DE0">
            <w:pPr>
              <w:widowControl w:val="0"/>
              <w:autoSpaceDE w:val="0"/>
              <w:autoSpaceDN w:val="0"/>
              <w:adjustRightInd w:val="0"/>
              <w:rPr>
                <w:rFonts w:ascii="Times New Roman" w:hAnsi="Times New Roman"/>
              </w:rPr>
            </w:pPr>
            <w:r w:rsidRPr="00DC2DE0">
              <w:rPr>
                <w:rFonts w:ascii="Times New Roman" w:hAnsi="Times New Roman"/>
              </w:rPr>
              <w:t>Адреса электронной почты</w:t>
            </w:r>
          </w:p>
        </w:tc>
      </w:tr>
      <w:tr w:rsidR="00DC2DE0" w:rsidRPr="00DC2DE0" w:rsidTr="00DC2DE0">
        <w:tc>
          <w:tcPr>
            <w:tcW w:w="2127" w:type="dxa"/>
            <w:tcBorders>
              <w:top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rPr>
                <w:rFonts w:ascii="Times New Roman" w:hAnsi="Times New Roman"/>
              </w:rPr>
            </w:pPr>
            <w:r w:rsidRPr="00DC2DE0">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ind w:firstLine="0"/>
              <w:rPr>
                <w:rFonts w:ascii="Times New Roman" w:hAnsi="Times New Roman"/>
              </w:rPr>
            </w:pPr>
            <w:r w:rsidRPr="00DC2DE0">
              <w:rPr>
                <w:rFonts w:ascii="Times New Roman" w:hAnsi="Times New Roman"/>
              </w:rPr>
              <w:t xml:space="preserve">353380, Краснодарский край, </w:t>
            </w:r>
            <w:proofErr w:type="spellStart"/>
            <w:r w:rsidRPr="00DC2DE0">
              <w:rPr>
                <w:rFonts w:ascii="Times New Roman" w:hAnsi="Times New Roman"/>
              </w:rPr>
              <w:t>г</w:t>
            </w:r>
            <w:proofErr w:type="gramStart"/>
            <w:r w:rsidRPr="00DC2DE0">
              <w:rPr>
                <w:rFonts w:ascii="Times New Roman" w:hAnsi="Times New Roman"/>
              </w:rPr>
              <w:t>.К</w:t>
            </w:r>
            <w:proofErr w:type="gramEnd"/>
            <w:r w:rsidRPr="00DC2DE0">
              <w:rPr>
                <w:rFonts w:ascii="Times New Roman" w:hAnsi="Times New Roman"/>
              </w:rPr>
              <w:t>рымск</w:t>
            </w:r>
            <w:proofErr w:type="spellEnd"/>
            <w:r w:rsidRPr="00DC2DE0">
              <w:rPr>
                <w:rFonts w:ascii="Times New Roman" w:hAnsi="Times New Roman"/>
              </w:rPr>
              <w:t xml:space="preserve">, ул. </w:t>
            </w:r>
            <w:proofErr w:type="spellStart"/>
            <w:r w:rsidRPr="00DC2DE0">
              <w:rPr>
                <w:rFonts w:ascii="Times New Roman" w:hAnsi="Times New Roman"/>
              </w:rPr>
              <w:t>Адагумская</w:t>
            </w:r>
            <w:proofErr w:type="spellEnd"/>
            <w:r w:rsidRPr="00DC2DE0">
              <w:rPr>
                <w:rFonts w:ascii="Times New Roman" w:hAnsi="Times New Roman"/>
              </w:rPr>
              <w:t>, 153</w:t>
            </w:r>
          </w:p>
          <w:p w:rsidR="00DC2DE0" w:rsidRPr="00DC2DE0" w:rsidRDefault="00DC2DE0" w:rsidP="00DC2DE0">
            <w:pPr>
              <w:widowControl w:val="0"/>
              <w:autoSpaceDE w:val="0"/>
              <w:autoSpaceDN w:val="0"/>
              <w:adjustRightInd w:val="0"/>
              <w:jc w:val="center"/>
              <w:rPr>
                <w:rFonts w:ascii="Times New Roman" w:hAnsi="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DC2DE0" w:rsidRPr="00DC2DE0" w:rsidRDefault="00DC2DE0" w:rsidP="00DC2DE0">
            <w:pPr>
              <w:widowControl w:val="0"/>
              <w:autoSpaceDE w:val="0"/>
              <w:autoSpaceDN w:val="0"/>
              <w:adjustRightInd w:val="0"/>
              <w:ind w:firstLine="0"/>
              <w:rPr>
                <w:rFonts w:ascii="Times New Roman" w:hAnsi="Times New Roman"/>
              </w:rPr>
            </w:pPr>
            <w:r w:rsidRPr="00DC2DE0">
              <w:rPr>
                <w:rFonts w:ascii="Times New Roman" w:hAnsi="Times New Roman"/>
              </w:rPr>
              <w:t>Понедельник, среда, пятница с 8-00 до 18-00, вторник, четверг</w:t>
            </w:r>
          </w:p>
          <w:p w:rsidR="00DC2DE0" w:rsidRPr="00DC2DE0" w:rsidRDefault="00DC2DE0" w:rsidP="00B318B7">
            <w:pPr>
              <w:widowControl w:val="0"/>
              <w:autoSpaceDE w:val="0"/>
              <w:autoSpaceDN w:val="0"/>
              <w:adjustRightInd w:val="0"/>
              <w:ind w:firstLine="0"/>
              <w:rPr>
                <w:rFonts w:ascii="Times New Roman" w:hAnsi="Times New Roman"/>
              </w:rPr>
            </w:pPr>
            <w:r w:rsidRPr="00DC2DE0">
              <w:rPr>
                <w:rFonts w:ascii="Times New Roman" w:hAnsi="Times New Roman"/>
              </w:rPr>
              <w:t>с 8-00 до 20-00, суббота с 8-00 до 13-00</w:t>
            </w:r>
          </w:p>
          <w:p w:rsidR="00DC2DE0" w:rsidRPr="00DC2DE0" w:rsidRDefault="00DC2DE0" w:rsidP="00B318B7">
            <w:pPr>
              <w:widowControl w:val="0"/>
              <w:autoSpaceDE w:val="0"/>
              <w:autoSpaceDN w:val="0"/>
              <w:adjustRightInd w:val="0"/>
              <w:ind w:firstLine="0"/>
              <w:rPr>
                <w:rFonts w:ascii="Times New Roman" w:hAnsi="Times New Roman"/>
                <w:b/>
                <w:strike/>
                <w:highlight w:val="yellow"/>
              </w:rPr>
            </w:pPr>
            <w:r w:rsidRPr="00DC2DE0">
              <w:rPr>
                <w:rFonts w:ascii="Times New Roman" w:hAnsi="Times New Roman"/>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DC2DE0" w:rsidRPr="00B318B7" w:rsidRDefault="00DC2DE0" w:rsidP="00B318B7">
            <w:pPr>
              <w:widowControl w:val="0"/>
              <w:autoSpaceDE w:val="0"/>
              <w:autoSpaceDN w:val="0"/>
              <w:adjustRightInd w:val="0"/>
              <w:snapToGrid w:val="0"/>
              <w:spacing w:line="200" w:lineRule="atLeast"/>
              <w:ind w:firstLine="0"/>
              <w:rPr>
                <w:rFonts w:ascii="Times New Roman" w:hAnsi="Times New Roman"/>
              </w:rPr>
            </w:pPr>
            <w:r w:rsidRPr="00DC2DE0">
              <w:rPr>
                <w:rFonts w:ascii="Times New Roman" w:hAnsi="Times New Roman"/>
              </w:rPr>
              <w:t>(86131)43774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DC2DE0" w:rsidRPr="00DC2DE0" w:rsidTr="00DC2DE0">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DC2DE0" w:rsidRPr="00DC2DE0" w:rsidRDefault="00DC2DE0" w:rsidP="00DC2DE0">
                  <w:pPr>
                    <w:rPr>
                      <w:rFonts w:ascii="Times New Roman" w:hAnsi="Times New Roman"/>
                      <w:b/>
                    </w:rPr>
                  </w:pPr>
                  <w:r w:rsidRPr="00DC2DE0">
                    <w:rPr>
                      <w:rFonts w:ascii="Times New Roman" w:hAnsi="Times New Roman"/>
                    </w:rPr>
                    <w:t xml:space="preserve"> </w:t>
                  </w:r>
                </w:p>
              </w:tc>
            </w:tr>
          </w:tbl>
          <w:p w:rsidR="00DC2DE0" w:rsidRPr="00DC2DE0" w:rsidRDefault="00DC2DE0" w:rsidP="00DC2DE0">
            <w:pPr>
              <w:widowControl w:val="0"/>
              <w:autoSpaceDE w:val="0"/>
              <w:autoSpaceDN w:val="0"/>
              <w:adjustRightInd w:val="0"/>
              <w:rPr>
                <w:rFonts w:ascii="Times New Roman" w:hAnsi="Times New Roman"/>
                <w:highlight w:val="yellow"/>
                <w:u w:val="single"/>
              </w:rPr>
            </w:pPr>
            <w:proofErr w:type="spellStart"/>
            <w:r w:rsidRPr="00DC2DE0">
              <w:rPr>
                <w:rFonts w:ascii="Times New Roman" w:hAnsi="Times New Roman"/>
                <w:u w:val="single"/>
                <w:lang w:val="en-US"/>
              </w:rPr>
              <w:t>mfc</w:t>
            </w:r>
            <w:proofErr w:type="spellEnd"/>
            <w:r w:rsidRPr="00DC2DE0">
              <w:rPr>
                <w:rFonts w:ascii="Times New Roman" w:hAnsi="Times New Roman"/>
                <w:u w:val="single"/>
              </w:rPr>
              <w:t>@</w:t>
            </w:r>
            <w:proofErr w:type="spellStart"/>
            <w:r w:rsidRPr="00DC2DE0">
              <w:rPr>
                <w:rFonts w:ascii="Times New Roman" w:hAnsi="Times New Roman"/>
                <w:u w:val="single"/>
                <w:lang w:val="en-US"/>
              </w:rPr>
              <w:t>mfc</w:t>
            </w:r>
            <w:proofErr w:type="spellEnd"/>
            <w:r w:rsidRPr="00DC2DE0">
              <w:rPr>
                <w:rFonts w:ascii="Times New Roman" w:hAnsi="Times New Roman"/>
                <w:u w:val="single"/>
              </w:rPr>
              <w:t>.</w:t>
            </w:r>
            <w:proofErr w:type="spellStart"/>
            <w:r w:rsidRPr="00DC2DE0">
              <w:rPr>
                <w:rFonts w:ascii="Times New Roman" w:hAnsi="Times New Roman"/>
                <w:u w:val="single"/>
                <w:lang w:val="en-US"/>
              </w:rPr>
              <w:t>krasnodar</w:t>
            </w:r>
            <w:proofErr w:type="spellEnd"/>
            <w:r w:rsidRPr="00DC2DE0">
              <w:rPr>
                <w:rFonts w:ascii="Times New Roman" w:hAnsi="Times New Roman"/>
                <w:u w:val="single"/>
              </w:rPr>
              <w:t>.</w:t>
            </w:r>
            <w:proofErr w:type="spellStart"/>
            <w:r w:rsidRPr="00DC2DE0">
              <w:rPr>
                <w:rFonts w:ascii="Times New Roman" w:hAnsi="Times New Roman"/>
                <w:u w:val="single"/>
                <w:lang w:val="en-US"/>
              </w:rPr>
              <w:t>ru</w:t>
            </w:r>
            <w:proofErr w:type="spellEnd"/>
          </w:p>
        </w:tc>
      </w:tr>
    </w:tbl>
    <w:p w:rsidR="00DC2DE0" w:rsidRPr="00DC2DE0" w:rsidRDefault="00DC2DE0" w:rsidP="00DC2DE0">
      <w:pPr>
        <w:ind w:firstLine="851"/>
        <w:rPr>
          <w:rFonts w:ascii="Times New Roman" w:hAnsi="Times New Roman"/>
          <w:color w:val="000000"/>
        </w:rPr>
      </w:pPr>
    </w:p>
    <w:p w:rsidR="00DC2DE0" w:rsidRPr="00DC2DE0" w:rsidRDefault="00DC2DE0" w:rsidP="00DC2DE0">
      <w:pPr>
        <w:ind w:firstLine="851"/>
        <w:rPr>
          <w:rFonts w:ascii="Times New Roman" w:hAnsi="Times New Roman"/>
          <w:color w:val="000000"/>
          <w:sz w:val="28"/>
        </w:rPr>
      </w:pPr>
      <w:r w:rsidRPr="00DC2DE0">
        <w:rPr>
          <w:rFonts w:ascii="Times New Roman" w:hAnsi="Times New Roman"/>
          <w:color w:val="000000"/>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DC2DE0">
        <w:rPr>
          <w:rFonts w:ascii="Times New Roman" w:hAnsi="Times New Roman"/>
          <w:color w:val="000000"/>
          <w:sz w:val="28"/>
        </w:rPr>
        <w:t>о-</w:t>
      </w:r>
      <w:proofErr w:type="gramEnd"/>
      <w:r w:rsidRPr="00DC2DE0">
        <w:rPr>
          <w:rFonts w:ascii="Times New Roman" w:hAnsi="Times New Roman"/>
          <w:color w:val="000000"/>
          <w:sz w:val="28"/>
        </w:rPr>
        <w:t xml:space="preserve"> телекоммуникационной сети «Интернет» (http://www.e-mfc.ru).</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1.3.9.1 Информационные стенды, размещенные в уполномоченном органе, должны содержать:</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режим работы, адреса уполномоченного органа и МФЦ;</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адрес официального </w:t>
      </w:r>
      <w:proofErr w:type="gramStart"/>
      <w:r w:rsidRPr="00DC2DE0">
        <w:rPr>
          <w:rFonts w:ascii="Times New Roman" w:hAnsi="Times New Roman"/>
          <w:color w:val="000000"/>
          <w:sz w:val="28"/>
          <w:szCs w:val="28"/>
        </w:rPr>
        <w:t>интернет-портала</w:t>
      </w:r>
      <w:proofErr w:type="gramEnd"/>
      <w:r w:rsidRPr="00DC2DE0">
        <w:rPr>
          <w:rFonts w:ascii="Times New Roman" w:hAnsi="Times New Roman"/>
          <w:color w:val="000000"/>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почтовые адреса, телефоны, фамилии руководителей МФЦ и уполномоченного органа;</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lastRenderedPageBreak/>
        <w:t>порядок получения консультаций о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порядок и сроки предоставления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перечень документов, необходимых для предоставления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основания для отказа в приеме документов о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основания для отказа в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иную информацию, необходимую для получения муниципальной услуги.</w:t>
      </w:r>
    </w:p>
    <w:p w:rsidR="00DC2DE0" w:rsidRPr="00DC2DE0" w:rsidRDefault="00DC2DE0" w:rsidP="00DC2DE0">
      <w:pPr>
        <w:ind w:firstLine="851"/>
        <w:rPr>
          <w:rFonts w:ascii="Times New Roman" w:hAnsi="Times New Roman"/>
          <w:color w:val="000000"/>
          <w:sz w:val="28"/>
          <w:szCs w:val="28"/>
        </w:rPr>
      </w:pPr>
      <w:proofErr w:type="gramStart"/>
      <w:r w:rsidRPr="00DC2DE0">
        <w:rPr>
          <w:rFonts w:ascii="Times New Roman" w:hAnsi="Times New Roman"/>
          <w:color w:val="000000"/>
          <w:sz w:val="28"/>
          <w:szCs w:val="28"/>
        </w:rPr>
        <w:t>Такая же информация размещается на официальном интернет-портале администрации Адагумского сельского поселения Крымского района и на сайте МФЦ.</w:t>
      </w:r>
      <w:proofErr w:type="gramEnd"/>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Информация о процедуре предоставления муниципальной услуги предоставляется бесплатно.</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Обязанности должностных лиц при ответе на телефонные звонки, устные и письменные обращения граждан:</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при консультировании посредством индивидуального устного общения, сотрудник дает гражданину полный, т</w:t>
      </w:r>
      <w:r w:rsidR="00B318B7">
        <w:rPr>
          <w:rFonts w:ascii="Times New Roman" w:hAnsi="Times New Roman"/>
          <w:color w:val="000000"/>
          <w:sz w:val="28"/>
          <w:szCs w:val="28"/>
        </w:rPr>
        <w:t>очный и оперативный ответ на по</w:t>
      </w:r>
      <w:r w:rsidRPr="00DC2DE0">
        <w:rPr>
          <w:rFonts w:ascii="Times New Roman" w:hAnsi="Times New Roman"/>
          <w:color w:val="000000"/>
          <w:sz w:val="28"/>
          <w:szCs w:val="28"/>
        </w:rPr>
        <w:t>ставленные вопросы;</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     Рекомендуемое время для телефонного разговора не более 10 минут, личного устного информирования - не более 20 минут.</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1.3.10. Информирование о ходе предоставления муниципальной услуги осуществляется специалистами при личном</w:t>
      </w:r>
      <w:r w:rsidR="00B318B7">
        <w:rPr>
          <w:rFonts w:ascii="Times New Roman" w:hAnsi="Times New Roman"/>
          <w:color w:val="000000"/>
          <w:sz w:val="28"/>
          <w:szCs w:val="28"/>
        </w:rPr>
        <w:t xml:space="preserve"> контакте с заявителями, посред</w:t>
      </w:r>
      <w:r w:rsidRPr="00DC2DE0">
        <w:rPr>
          <w:rFonts w:ascii="Times New Roman" w:hAnsi="Times New Roman"/>
          <w:color w:val="000000"/>
          <w:sz w:val="28"/>
          <w:szCs w:val="28"/>
        </w:rPr>
        <w:t>ством почтовой, телефонной связи.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1.3.11. Информация о приостановлении предоставления муниципальной услуги или об отказе в ее предоставлении направляется </w:t>
      </w:r>
      <w:r w:rsidRPr="00DC2DE0">
        <w:rPr>
          <w:rFonts w:ascii="Times New Roman" w:hAnsi="Times New Roman"/>
          <w:color w:val="000000"/>
          <w:sz w:val="28"/>
          <w:szCs w:val="28"/>
        </w:rPr>
        <w:lastRenderedPageBreak/>
        <w:t>заявителю письмом и дублируется по телефону, указанному в заявлении (при наличии соответствующих данных в заявлении).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1.3.12. Информация о сроке заверше</w:t>
      </w:r>
      <w:r w:rsidR="00B318B7">
        <w:rPr>
          <w:rFonts w:ascii="Times New Roman" w:hAnsi="Times New Roman"/>
          <w:color w:val="000000"/>
          <w:sz w:val="28"/>
          <w:szCs w:val="28"/>
        </w:rPr>
        <w:t>ния оформления документов и воз</w:t>
      </w:r>
      <w:r w:rsidRPr="00DC2DE0">
        <w:rPr>
          <w:rFonts w:ascii="Times New Roman" w:hAnsi="Times New Roman"/>
          <w:color w:val="000000"/>
          <w:sz w:val="28"/>
          <w:szCs w:val="28"/>
        </w:rPr>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Адагумского сельского поселения Крымского района.</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1.3.14. </w:t>
      </w:r>
      <w:proofErr w:type="gramStart"/>
      <w:r w:rsidRPr="00DC2DE0">
        <w:rPr>
          <w:rFonts w:ascii="Times New Roman" w:hAnsi="Times New Roman"/>
          <w:color w:val="000000"/>
          <w:sz w:val="28"/>
          <w:szCs w:val="28"/>
        </w:rPr>
        <w:t>Для получения сведений о прохождении процедур по представ-</w:t>
      </w:r>
      <w:proofErr w:type="spellStart"/>
      <w:r w:rsidRPr="00DC2DE0">
        <w:rPr>
          <w:rFonts w:ascii="Times New Roman" w:hAnsi="Times New Roman"/>
          <w:color w:val="000000"/>
          <w:sz w:val="28"/>
          <w:szCs w:val="28"/>
        </w:rPr>
        <w:t>лению</w:t>
      </w:r>
      <w:proofErr w:type="spellEnd"/>
      <w:r w:rsidRPr="00DC2DE0">
        <w:rPr>
          <w:rFonts w:ascii="Times New Roman" w:hAnsi="Times New Roman"/>
          <w:color w:val="000000"/>
          <w:sz w:val="28"/>
          <w:szCs w:val="28"/>
        </w:rPr>
        <w:t xml:space="preserve"> муниципальной услуги заявителем указываются (называются) дата и поступающий номер, полученные при подаче документов.</w:t>
      </w:r>
      <w:proofErr w:type="gramEnd"/>
      <w:r w:rsidRPr="00DC2DE0">
        <w:rPr>
          <w:rFonts w:ascii="Times New Roman" w:hAnsi="Times New Roman"/>
          <w:color w:val="000000"/>
          <w:sz w:val="28"/>
          <w:szCs w:val="28"/>
        </w:rPr>
        <w:t xml:space="preserve"> Заявителю предоставляются сведения о том, на каком этапе рассмотрения (в </w:t>
      </w:r>
      <w:proofErr w:type="gramStart"/>
      <w:r w:rsidRPr="00DC2DE0">
        <w:rPr>
          <w:rFonts w:ascii="Times New Roman" w:hAnsi="Times New Roman"/>
          <w:color w:val="000000"/>
          <w:sz w:val="28"/>
          <w:szCs w:val="28"/>
        </w:rPr>
        <w:t>процессе</w:t>
      </w:r>
      <w:proofErr w:type="gramEnd"/>
      <w:r w:rsidRPr="00DC2DE0">
        <w:rPr>
          <w:rFonts w:ascii="Times New Roman" w:hAnsi="Times New Roman"/>
          <w:color w:val="000000"/>
          <w:sz w:val="28"/>
          <w:szCs w:val="28"/>
        </w:rPr>
        <w:t xml:space="preserve"> выполнения </w:t>
      </w:r>
      <w:proofErr w:type="gramStart"/>
      <w:r w:rsidRPr="00DC2DE0">
        <w:rPr>
          <w:rFonts w:ascii="Times New Roman" w:hAnsi="Times New Roman"/>
          <w:color w:val="000000"/>
          <w:sz w:val="28"/>
          <w:szCs w:val="28"/>
        </w:rPr>
        <w:t>какой</w:t>
      </w:r>
      <w:proofErr w:type="gramEnd"/>
      <w:r w:rsidRPr="00DC2DE0">
        <w:rPr>
          <w:rFonts w:ascii="Times New Roman" w:hAnsi="Times New Roman"/>
          <w:color w:val="000000"/>
          <w:sz w:val="28"/>
          <w:szCs w:val="28"/>
        </w:rPr>
        <w:t xml:space="preserve"> административной процедуры) находится представленный им пакет документов.</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1.3.15. </w:t>
      </w:r>
      <w:proofErr w:type="gramStart"/>
      <w:r w:rsidRPr="00DC2DE0">
        <w:rPr>
          <w:rFonts w:ascii="Times New Roman" w:hAnsi="Times New Roman"/>
          <w:color w:val="000000"/>
          <w:sz w:val="28"/>
          <w:szCs w:val="28"/>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www.gosuslugi.ru (далее - Портал государственных услуг) и региональной информационной системы «Портал государственных и муниципальных услуг Краснодарского края» - http://pgu.krasnodar.ru (далее - Портал края).</w:t>
      </w:r>
      <w:proofErr w:type="gramEnd"/>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xml:space="preserve">1.3.16. Предоставление муниципальной услуги в электронном виде, </w:t>
      </w:r>
      <w:proofErr w:type="gramStart"/>
      <w:r w:rsidRPr="00DC2DE0">
        <w:rPr>
          <w:rFonts w:ascii="Times New Roman" w:hAnsi="Times New Roman"/>
          <w:color w:val="000000"/>
          <w:sz w:val="28"/>
          <w:szCs w:val="28"/>
        </w:rPr>
        <w:t>возможно</w:t>
      </w:r>
      <w:proofErr w:type="gramEnd"/>
      <w:r w:rsidRPr="00DC2DE0">
        <w:rPr>
          <w:rFonts w:ascii="Times New Roman" w:hAnsi="Times New Roman"/>
          <w:color w:val="000000"/>
          <w:sz w:val="28"/>
          <w:szCs w:val="28"/>
        </w:rPr>
        <w:t xml:space="preserve"> после ее размещения на Портале государственных услуг.</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1.4. Порядок получения консультаций о предоставлении муниципальной услуги</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1.4.2. Консультации предоставляются по следующим вопросам:</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времени приема и выдачи документов;</w:t>
      </w:r>
    </w:p>
    <w:p w:rsidR="00DC2DE0" w:rsidRPr="00DC2DE0" w:rsidRDefault="00DC2DE0" w:rsidP="00DC2DE0">
      <w:pPr>
        <w:ind w:firstLine="851"/>
        <w:rPr>
          <w:rFonts w:ascii="Times New Roman" w:hAnsi="Times New Roman"/>
          <w:color w:val="000000"/>
          <w:sz w:val="28"/>
          <w:szCs w:val="28"/>
        </w:rPr>
      </w:pPr>
      <w:r w:rsidRPr="00DC2DE0">
        <w:rPr>
          <w:rFonts w:ascii="Times New Roman" w:hAnsi="Times New Roman"/>
          <w:color w:val="000000"/>
          <w:sz w:val="28"/>
          <w:szCs w:val="28"/>
        </w:rPr>
        <w:t>- сроков предоставления муниципальной услуги;</w:t>
      </w:r>
    </w:p>
    <w:p w:rsidR="008C37B8" w:rsidRPr="0001005C" w:rsidRDefault="00DC2DE0" w:rsidP="00DC2DE0">
      <w:pPr>
        <w:ind w:firstLine="851"/>
        <w:rPr>
          <w:rFonts w:ascii="Times New Roman" w:hAnsi="Times New Roman"/>
          <w:sz w:val="28"/>
          <w:szCs w:val="28"/>
        </w:rPr>
      </w:pPr>
      <w:r w:rsidRPr="00DC2DE0">
        <w:rPr>
          <w:rFonts w:ascii="Times New Roman" w:hAnsi="Times New Roman"/>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D4CBA" w:rsidRPr="008006F2" w:rsidRDefault="001D4CBA" w:rsidP="001D4CBA">
      <w:pPr>
        <w:suppressAutoHyphens/>
        <w:autoSpaceDE w:val="0"/>
        <w:autoSpaceDN w:val="0"/>
        <w:adjustRightInd w:val="0"/>
        <w:rPr>
          <w:rFonts w:ascii="Times New Roman" w:hAnsi="Times New Roman"/>
          <w:color w:val="000000"/>
          <w:sz w:val="28"/>
          <w:szCs w:val="28"/>
        </w:rPr>
      </w:pP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Раздел 2.</w:t>
      </w: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СТАНДАРТ ПРЕДОСТАВЛЕНИЯ МУНИЦИПАЛЬНОЙ УСЛУГИ</w:t>
      </w:r>
    </w:p>
    <w:p w:rsidR="001D4CBA" w:rsidRPr="008006F2" w:rsidRDefault="001D4CBA" w:rsidP="001D4CBA">
      <w:pPr>
        <w:widowControl w:val="0"/>
        <w:suppressAutoHyphens/>
        <w:autoSpaceDE w:val="0"/>
        <w:jc w:val="center"/>
        <w:rPr>
          <w:rFonts w:ascii="Times New Roman" w:hAnsi="Times New Roman"/>
          <w:color w:val="000000"/>
          <w:kern w:val="1"/>
          <w:sz w:val="28"/>
          <w:szCs w:val="28"/>
          <w:shd w:val="clear" w:color="auto" w:fill="FFFFFF"/>
          <w:lang w:eastAsia="ar-SA"/>
        </w:rPr>
      </w:pPr>
    </w:p>
    <w:p w:rsidR="001D4CBA" w:rsidRPr="008006F2" w:rsidRDefault="004A27B2" w:rsidP="005B6842">
      <w:pPr>
        <w:widowControl w:val="0"/>
        <w:suppressAutoHyphens/>
        <w:autoSpaceDE w:val="0"/>
        <w:rPr>
          <w:rFonts w:ascii="Times New Roman" w:hAnsi="Times New Roman"/>
          <w:color w:val="00000A"/>
          <w:sz w:val="28"/>
          <w:szCs w:val="28"/>
          <w:lang w:eastAsia="zh-CN"/>
        </w:rPr>
      </w:pPr>
      <w:r w:rsidRPr="004A27B2">
        <w:rPr>
          <w:rFonts w:ascii="Times New Roman" w:hAnsi="Times New Roman"/>
          <w:color w:val="00000A"/>
          <w:sz w:val="28"/>
          <w:szCs w:val="28"/>
          <w:lang w:eastAsia="zh-CN"/>
        </w:rPr>
        <w:t>2.1</w:t>
      </w:r>
      <w:r w:rsidR="001D4CBA" w:rsidRPr="004A27B2">
        <w:rPr>
          <w:rFonts w:ascii="Times New Roman" w:hAnsi="Times New Roman"/>
          <w:color w:val="00000A"/>
          <w:sz w:val="28"/>
          <w:szCs w:val="28"/>
          <w:lang w:eastAsia="zh-CN"/>
        </w:rPr>
        <w:t>. Наименование муниципальной услуги</w:t>
      </w:r>
      <w:r w:rsidR="002A7665">
        <w:rPr>
          <w:rFonts w:ascii="Times New Roman" w:hAnsi="Times New Roman"/>
          <w:color w:val="00000A"/>
          <w:sz w:val="28"/>
          <w:szCs w:val="28"/>
          <w:lang w:eastAsia="zh-CN"/>
        </w:rPr>
        <w:t xml:space="preserve"> </w:t>
      </w:r>
      <w:r w:rsidR="001D4CBA" w:rsidRPr="008006F2">
        <w:rPr>
          <w:rFonts w:ascii="Times New Roman" w:hAnsi="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8006F2" w:rsidRDefault="00367424" w:rsidP="001D4CBA">
      <w:pPr>
        <w:widowControl w:val="0"/>
        <w:suppressAutoHyphens/>
        <w:autoSpaceDE w:val="0"/>
        <w:rPr>
          <w:rFonts w:ascii="Times New Roman" w:hAnsi="Times New Roman"/>
          <w:color w:val="00000A"/>
          <w:sz w:val="28"/>
          <w:szCs w:val="28"/>
          <w:lang w:eastAsia="zh-CN"/>
        </w:rPr>
      </w:pPr>
      <w:r>
        <w:rPr>
          <w:rFonts w:ascii="Times New Roman" w:hAnsi="Times New Roman"/>
          <w:color w:val="00000A"/>
          <w:sz w:val="28"/>
          <w:szCs w:val="28"/>
          <w:lang w:eastAsia="zh-CN"/>
        </w:rPr>
        <w:lastRenderedPageBreak/>
        <w:t>2.2</w:t>
      </w:r>
      <w:r w:rsidR="001D4CBA" w:rsidRPr="008006F2">
        <w:rPr>
          <w:rFonts w:ascii="Times New Roman" w:hAnsi="Times New Roman"/>
          <w:color w:val="00000A"/>
          <w:sz w:val="28"/>
          <w:szCs w:val="28"/>
          <w:lang w:eastAsia="zh-CN"/>
        </w:rPr>
        <w:t>. Наименование органа, предоставляющего муниципальную услугу</w:t>
      </w:r>
    </w:p>
    <w:p w:rsidR="001D4CBA" w:rsidRPr="008006F2" w:rsidRDefault="001D4CBA" w:rsidP="00367424">
      <w:pPr>
        <w:autoSpaceDE w:val="0"/>
        <w:autoSpaceDN w:val="0"/>
        <w:adjustRightInd w:val="0"/>
        <w:rPr>
          <w:rFonts w:ascii="Times New Roman" w:hAnsi="Times New Roman"/>
          <w:sz w:val="28"/>
          <w:szCs w:val="28"/>
        </w:rPr>
      </w:pPr>
      <w:r w:rsidRPr="008006F2">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A3658A">
        <w:rPr>
          <w:rFonts w:ascii="Times New Roman" w:hAnsi="Times New Roman"/>
          <w:sz w:val="28"/>
          <w:szCs w:val="28"/>
        </w:rPr>
        <w:t>Адагумского</w:t>
      </w:r>
      <w:r w:rsidR="005C1F16" w:rsidRPr="005C1F16">
        <w:rPr>
          <w:rFonts w:ascii="Times New Roman" w:hAnsi="Times New Roman"/>
          <w:sz w:val="28"/>
          <w:szCs w:val="28"/>
        </w:rPr>
        <w:t xml:space="preserve"> </w:t>
      </w:r>
      <w:r w:rsidR="004D147E">
        <w:rPr>
          <w:rFonts w:ascii="Times New Roman" w:hAnsi="Times New Roman"/>
          <w:sz w:val="28"/>
          <w:szCs w:val="28"/>
        </w:rPr>
        <w:t xml:space="preserve">сельского поселения Крымского </w:t>
      </w:r>
      <w:r w:rsidRPr="008006F2">
        <w:rPr>
          <w:rFonts w:ascii="Times New Roman" w:hAnsi="Times New Roman"/>
          <w:sz w:val="28"/>
          <w:szCs w:val="28"/>
        </w:rPr>
        <w:t xml:space="preserve"> района (далее – уполномоченный орган).</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В предоставлении муниципальной услуги участвуют: уполномоченный орган, МФЦ.</w:t>
      </w:r>
    </w:p>
    <w:p w:rsidR="001D4CBA" w:rsidRPr="008006F2" w:rsidRDefault="00367424" w:rsidP="001D4CBA">
      <w:pPr>
        <w:rPr>
          <w:rFonts w:ascii="Times New Roman" w:hAnsi="Times New Roman"/>
          <w:sz w:val="28"/>
          <w:szCs w:val="28"/>
        </w:rPr>
      </w:pPr>
      <w:r>
        <w:rPr>
          <w:rFonts w:ascii="Times New Roman" w:hAnsi="Times New Roman"/>
          <w:sz w:val="28"/>
          <w:szCs w:val="28"/>
        </w:rPr>
        <w:t>2</w:t>
      </w:r>
      <w:r w:rsidR="001D4CBA" w:rsidRPr="008006F2">
        <w:rPr>
          <w:rFonts w:ascii="Times New Roman" w:hAnsi="Times New Roman"/>
          <w:sz w:val="28"/>
          <w:szCs w:val="28"/>
        </w:rPr>
        <w:t xml:space="preserve">.3. </w:t>
      </w:r>
      <w:bookmarkStart w:id="3" w:name="sub_134"/>
      <w:r w:rsidR="001D4CBA" w:rsidRPr="008006F2">
        <w:rPr>
          <w:rFonts w:ascii="Times New Roman" w:hAnsi="Times New Roman"/>
          <w:sz w:val="28"/>
          <w:szCs w:val="28"/>
        </w:rPr>
        <w:t xml:space="preserve">В процессе предоставления муниципальной услуги уполномоченный орган взаимодействует: </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с</w:t>
      </w:r>
      <w:bookmarkEnd w:id="3"/>
      <w:r w:rsidRPr="008006F2">
        <w:rPr>
          <w:rFonts w:ascii="Times New Roman" w:hAnsi="Times New Roman"/>
          <w:sz w:val="28"/>
          <w:szCs w:val="28"/>
        </w:rPr>
        <w:t xml:space="preserve"> Управлением Федеральной налоговой службы по Краснодарскому краю;</w:t>
      </w:r>
    </w:p>
    <w:p w:rsidR="001D4CBA" w:rsidRPr="008006F2" w:rsidRDefault="001D4CBA" w:rsidP="001D4CBA">
      <w:pPr>
        <w:rPr>
          <w:rFonts w:ascii="Times New Roman" w:hAnsi="Times New Roman"/>
          <w:color w:val="000000"/>
          <w:sz w:val="28"/>
          <w:szCs w:val="28"/>
        </w:rPr>
      </w:pPr>
      <w:r w:rsidRPr="008006F2">
        <w:rPr>
          <w:rFonts w:ascii="Times New Roman" w:hAnsi="Times New Roman"/>
          <w:sz w:val="28"/>
          <w:szCs w:val="28"/>
        </w:rPr>
        <w:t xml:space="preserve">отделом Государственной </w:t>
      </w:r>
      <w:proofErr w:type="gramStart"/>
      <w:r w:rsidRPr="008006F2">
        <w:rPr>
          <w:rFonts w:ascii="Times New Roman" w:hAnsi="Times New Roman"/>
          <w:sz w:val="28"/>
          <w:szCs w:val="28"/>
        </w:rPr>
        <w:t xml:space="preserve">инспекции безопасности дорожного движения отдела Министерства внутренних дел Российской </w:t>
      </w:r>
      <w:r w:rsidR="004D147E">
        <w:rPr>
          <w:rFonts w:ascii="Times New Roman" w:hAnsi="Times New Roman"/>
          <w:color w:val="000000"/>
          <w:sz w:val="28"/>
          <w:szCs w:val="28"/>
        </w:rPr>
        <w:t>Федерации</w:t>
      </w:r>
      <w:proofErr w:type="gramEnd"/>
      <w:r w:rsidR="004D147E">
        <w:rPr>
          <w:rFonts w:ascii="Times New Roman" w:hAnsi="Times New Roman"/>
          <w:color w:val="000000"/>
          <w:sz w:val="28"/>
          <w:szCs w:val="28"/>
        </w:rPr>
        <w:t xml:space="preserve"> по Крымскому</w:t>
      </w:r>
      <w:r w:rsidRPr="008006F2">
        <w:rPr>
          <w:rFonts w:ascii="Times New Roman" w:hAnsi="Times New Roman"/>
          <w:color w:val="000000"/>
          <w:sz w:val="28"/>
          <w:szCs w:val="28"/>
        </w:rPr>
        <w:t xml:space="preserve"> району.</w:t>
      </w:r>
    </w:p>
    <w:p w:rsidR="001D4CBA" w:rsidRPr="008006F2"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B1B54"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Pr>
          <w:rFonts w:ascii="Times New Roman" w:hAnsi="Times New Roman"/>
          <w:color w:val="000000"/>
          <w:sz w:val="28"/>
          <w:szCs w:val="28"/>
        </w:rPr>
        <w:t>уполномоченным органом.</w:t>
      </w:r>
    </w:p>
    <w:p w:rsidR="001D4CBA" w:rsidRPr="00C2563A" w:rsidRDefault="001D4CBA" w:rsidP="00C2563A">
      <w:pPr>
        <w:rPr>
          <w:rFonts w:ascii="Times New Roman" w:hAnsi="Times New Roman"/>
          <w:sz w:val="28"/>
          <w:szCs w:val="28"/>
        </w:rPr>
      </w:pPr>
      <w:proofErr w:type="gramStart"/>
      <w:r w:rsidRPr="008006F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06F2">
        <w:rPr>
          <w:rFonts w:ascii="Times New Roman"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C2563A" w:rsidRDefault="00367424" w:rsidP="00C2563A">
      <w:pPr>
        <w:suppressAutoHyphens/>
        <w:rPr>
          <w:rFonts w:ascii="Times New Roman" w:hAnsi="Times New Roman"/>
          <w:color w:val="00000A"/>
          <w:sz w:val="28"/>
          <w:szCs w:val="28"/>
          <w:lang w:eastAsia="zh-CN"/>
        </w:rPr>
      </w:pPr>
      <w:r w:rsidRPr="00C2563A">
        <w:rPr>
          <w:rFonts w:ascii="Times New Roman" w:hAnsi="Times New Roman"/>
          <w:color w:val="00000A"/>
          <w:sz w:val="28"/>
          <w:szCs w:val="28"/>
          <w:lang w:eastAsia="zh-CN"/>
        </w:rPr>
        <w:t>2.4</w:t>
      </w:r>
      <w:r w:rsidR="001D4CBA" w:rsidRPr="00C2563A">
        <w:rPr>
          <w:rFonts w:ascii="Times New Roman" w:hAnsi="Times New Roman"/>
          <w:color w:val="00000A"/>
          <w:sz w:val="28"/>
          <w:szCs w:val="28"/>
          <w:lang w:eastAsia="zh-CN"/>
        </w:rPr>
        <w:t>. Описание результата предоставления муниципальной услуги</w:t>
      </w:r>
    </w:p>
    <w:p w:rsidR="001D4CBA" w:rsidRPr="008006F2" w:rsidRDefault="00367424" w:rsidP="001D4CBA">
      <w:pPr>
        <w:tabs>
          <w:tab w:val="left" w:pos="1260"/>
          <w:tab w:val="num" w:pos="1440"/>
        </w:tabs>
        <w:rPr>
          <w:rFonts w:ascii="Times New Roman" w:hAnsi="Times New Roman"/>
          <w:color w:val="000000"/>
          <w:sz w:val="28"/>
          <w:szCs w:val="28"/>
        </w:rPr>
      </w:pPr>
      <w:r>
        <w:rPr>
          <w:rFonts w:ascii="Times New Roman" w:hAnsi="Times New Roman"/>
          <w:color w:val="000000"/>
          <w:sz w:val="28"/>
          <w:szCs w:val="28"/>
        </w:rPr>
        <w:t>2.4</w:t>
      </w:r>
      <w:r w:rsidR="001D4CBA" w:rsidRPr="008006F2">
        <w:rPr>
          <w:rFonts w:ascii="Times New Roman" w:hAnsi="Times New Roman"/>
          <w:color w:val="000000"/>
          <w:sz w:val="28"/>
          <w:szCs w:val="28"/>
        </w:rPr>
        <w:t>.1. Результатом предоставления муниципальной услуги являются:</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 xml:space="preserve">1) выдача заявителю </w:t>
      </w:r>
      <w:r w:rsidRPr="00F42BEC">
        <w:rPr>
          <w:rFonts w:ascii="Times New Roman" w:hAnsi="Times New Roman"/>
          <w:bCs/>
          <w:sz w:val="28"/>
          <w:szCs w:val="28"/>
          <w:shd w:val="clear" w:color="auto" w:fill="FFFFFF"/>
          <w:lang w:eastAsia="ar-SA"/>
        </w:rPr>
        <w:t xml:space="preserve">специального </w:t>
      </w:r>
      <w:r w:rsidRPr="00F42BEC">
        <w:rPr>
          <w:rFonts w:ascii="Times New Roman" w:hAnsi="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F42BEC">
        <w:rPr>
          <w:rFonts w:ascii="Times New Roman" w:hAnsi="Times New Roman"/>
          <w:sz w:val="28"/>
          <w:szCs w:val="28"/>
        </w:rPr>
        <w:t>тяжеловесных и (или) крупногабаритных грузов</w:t>
      </w:r>
      <w:r w:rsidRPr="00F42BEC">
        <w:rPr>
          <w:rFonts w:ascii="Times New Roman" w:hAnsi="Times New Roman"/>
          <w:sz w:val="28"/>
          <w:szCs w:val="28"/>
          <w:lang w:eastAsia="ar-SA"/>
        </w:rPr>
        <w:t xml:space="preserve"> (далее – разрешение);</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2) уведомление об отказе в предоставлении муниципальной услуги (далее - уведомление).</w:t>
      </w:r>
    </w:p>
    <w:p w:rsidR="001D4CBA" w:rsidRPr="008006F2" w:rsidRDefault="001D4CBA" w:rsidP="001D4CBA">
      <w:pPr>
        <w:widowControl w:val="0"/>
        <w:shd w:val="clear" w:color="auto" w:fill="FFFFFF"/>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2.</w:t>
      </w:r>
      <w:r w:rsidR="00367424">
        <w:rPr>
          <w:rFonts w:ascii="Times New Roman" w:hAnsi="Times New Roman"/>
          <w:sz w:val="28"/>
          <w:szCs w:val="28"/>
        </w:rPr>
        <w:t xml:space="preserve">4.2. </w:t>
      </w:r>
      <w:r w:rsidRPr="008006F2">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3658A">
        <w:rPr>
          <w:rFonts w:ascii="Times New Roman" w:hAnsi="Times New Roman"/>
          <w:sz w:val="28"/>
          <w:szCs w:val="28"/>
        </w:rPr>
        <w:t>Адагумского</w:t>
      </w:r>
      <w:r w:rsidR="005C1F16" w:rsidRPr="005C1F16">
        <w:rPr>
          <w:rFonts w:ascii="Times New Roman" w:hAnsi="Times New Roman"/>
          <w:sz w:val="28"/>
          <w:szCs w:val="28"/>
        </w:rPr>
        <w:t xml:space="preserve"> </w:t>
      </w:r>
      <w:r w:rsidR="00367424">
        <w:rPr>
          <w:rFonts w:ascii="Times New Roman" w:hAnsi="Times New Roman"/>
          <w:sz w:val="28"/>
          <w:szCs w:val="28"/>
        </w:rPr>
        <w:t xml:space="preserve">сельского </w:t>
      </w:r>
      <w:r w:rsidR="00367424">
        <w:rPr>
          <w:rFonts w:ascii="Times New Roman" w:hAnsi="Times New Roman"/>
          <w:sz w:val="28"/>
          <w:szCs w:val="28"/>
        </w:rPr>
        <w:lastRenderedPageBreak/>
        <w:t>поселения Крымского</w:t>
      </w:r>
      <w:r w:rsidRPr="008006F2">
        <w:rPr>
          <w:rFonts w:ascii="Times New Roman" w:hAnsi="Times New Roman"/>
          <w:sz w:val="28"/>
          <w:szCs w:val="28"/>
        </w:rPr>
        <w:t xml:space="preserve"> района посредством использования электронной цифровой подписи.</w:t>
      </w:r>
    </w:p>
    <w:p w:rsidR="001032A2" w:rsidRPr="00912EA8" w:rsidRDefault="001032A2" w:rsidP="001032A2">
      <w:pPr>
        <w:ind w:firstLine="851"/>
        <w:rPr>
          <w:rFonts w:ascii="Times New Roman" w:hAnsi="Times New Roman"/>
          <w:color w:val="FF0000"/>
          <w:sz w:val="28"/>
          <w:szCs w:val="28"/>
        </w:rPr>
      </w:pPr>
    </w:p>
    <w:p w:rsidR="001032A2" w:rsidRPr="0001005C" w:rsidRDefault="001032A2" w:rsidP="001032A2">
      <w:pPr>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1D4CBA" w:rsidRPr="008006F2" w:rsidRDefault="001D4CBA" w:rsidP="001D4CBA">
      <w:pPr>
        <w:tabs>
          <w:tab w:val="left" w:pos="708"/>
        </w:tabs>
        <w:suppressAutoHyphens/>
        <w:jc w:val="center"/>
        <w:rPr>
          <w:rFonts w:ascii="Times New Roman" w:eastAsia="Arial" w:hAnsi="Times New Roman"/>
          <w:bCs/>
          <w:color w:val="00000A"/>
          <w:sz w:val="28"/>
          <w:szCs w:val="28"/>
          <w:lang w:eastAsia="zh-CN"/>
        </w:rPr>
      </w:pPr>
    </w:p>
    <w:p w:rsidR="00912EA8" w:rsidRPr="00F42BEC" w:rsidRDefault="003463B4" w:rsidP="00912EA8">
      <w:pPr>
        <w:ind w:firstLine="851"/>
        <w:rPr>
          <w:rFonts w:ascii="Times New Roman" w:hAnsi="Times New Roman"/>
          <w:sz w:val="28"/>
          <w:szCs w:val="28"/>
        </w:rPr>
      </w:pPr>
      <w:r w:rsidRPr="00F42BEC">
        <w:rPr>
          <w:rFonts w:ascii="Times New Roman" w:hAnsi="Times New Roman"/>
          <w:sz w:val="28"/>
          <w:szCs w:val="28"/>
        </w:rPr>
        <w:t xml:space="preserve">2.5.1. </w:t>
      </w:r>
      <w:r w:rsidR="00912EA8" w:rsidRPr="00F42BEC">
        <w:rPr>
          <w:rFonts w:ascii="Times New Roman" w:hAnsi="Times New Roman"/>
          <w:sz w:val="28"/>
          <w:szCs w:val="28"/>
        </w:rPr>
        <w:t xml:space="preserve">Срок предоставления муниципальной услуги </w:t>
      </w:r>
      <w:proofErr w:type="gramStart"/>
      <w:r w:rsidR="00912EA8" w:rsidRPr="00F42BEC">
        <w:rPr>
          <w:rFonts w:ascii="Times New Roman" w:hAnsi="Times New Roman"/>
          <w:sz w:val="28"/>
          <w:szCs w:val="28"/>
        </w:rPr>
        <w:t>с даты регистрации</w:t>
      </w:r>
      <w:proofErr w:type="gramEnd"/>
      <w:r w:rsidR="00912EA8" w:rsidRPr="00F42BEC">
        <w:rPr>
          <w:rFonts w:ascii="Times New Roman" w:hAnsi="Times New Roman"/>
          <w:sz w:val="28"/>
          <w:szCs w:val="28"/>
        </w:rPr>
        <w:t xml:space="preserve"> заявления в течение:</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w:t>
      </w:r>
      <w:proofErr w:type="gramStart"/>
      <w:r w:rsidRPr="00F42BEC">
        <w:rPr>
          <w:rFonts w:ascii="Times New Roman" w:hAnsi="Times New Roman"/>
          <w:sz w:val="28"/>
          <w:szCs w:val="28"/>
        </w:rPr>
        <w:t>,</w:t>
      </w:r>
      <w:proofErr w:type="gramEnd"/>
      <w:r w:rsidRPr="00F42BEC">
        <w:rPr>
          <w:rFonts w:ascii="Times New Roman" w:hAnsi="Times New Roman"/>
          <w:sz w:val="28"/>
          <w:szCs w:val="28"/>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w:t>
      </w:r>
      <w:proofErr w:type="gramStart"/>
      <w:r w:rsidRPr="00F42BEC">
        <w:rPr>
          <w:rFonts w:ascii="Times New Roman" w:hAnsi="Times New Roman"/>
          <w:sz w:val="28"/>
          <w:szCs w:val="28"/>
        </w:rPr>
        <w:t>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F42BEC">
        <w:rPr>
          <w:rFonts w:ascii="Times New Roman" w:hAnsi="Times New Roman"/>
          <w:sz w:val="28"/>
          <w:szCs w:val="28"/>
        </w:rPr>
        <w:t xml:space="preserve"> дорогам, после выдачи разрешения.</w:t>
      </w:r>
    </w:p>
    <w:p w:rsidR="00912EA8" w:rsidRPr="00F42BEC" w:rsidRDefault="00912EA8" w:rsidP="00912EA8">
      <w:pPr>
        <w:ind w:firstLine="851"/>
        <w:rPr>
          <w:rFonts w:ascii="Times New Roman" w:hAnsi="Times New Roman"/>
          <w:sz w:val="28"/>
          <w:szCs w:val="28"/>
        </w:rPr>
      </w:pPr>
      <w:bookmarkStart w:id="4" w:name="sub_6413"/>
      <w:r w:rsidRPr="00F42BE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F42BEC" w:rsidRDefault="00912EA8" w:rsidP="00912EA8">
      <w:pPr>
        <w:ind w:firstLine="851"/>
        <w:rPr>
          <w:rFonts w:ascii="Times New Roman" w:hAnsi="Times New Roman"/>
          <w:sz w:val="28"/>
          <w:szCs w:val="28"/>
        </w:rPr>
      </w:pPr>
      <w:proofErr w:type="gramStart"/>
      <w:r w:rsidRPr="00F42BEC">
        <w:rPr>
          <w:rFonts w:ascii="Times New Roman" w:hAnsi="Times New Roman"/>
          <w:sz w:val="28"/>
          <w:szCs w:val="28"/>
        </w:rPr>
        <w:t xml:space="preserve">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w:t>
      </w:r>
      <w:r w:rsidRPr="00F42BEC">
        <w:rPr>
          <w:rFonts w:ascii="Times New Roman" w:hAnsi="Times New Roman"/>
          <w:sz w:val="28"/>
          <w:szCs w:val="28"/>
        </w:rPr>
        <w:lastRenderedPageBreak/>
        <w:t>комплексов (МЭК)), направляемых на проведение съемок и трансляций, рассматриваются в оперативном порядке в течение 1</w:t>
      </w:r>
      <w:proofErr w:type="gramEnd"/>
      <w:r w:rsidRPr="00F42BEC">
        <w:rPr>
          <w:rFonts w:ascii="Times New Roman" w:hAnsi="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4"/>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F42BEC" w:rsidRDefault="003463B4" w:rsidP="003463B4">
      <w:pPr>
        <w:ind w:firstLine="851"/>
        <w:rPr>
          <w:rFonts w:ascii="Times New Roman" w:hAnsi="Times New Roman"/>
          <w:sz w:val="28"/>
          <w:szCs w:val="28"/>
        </w:rPr>
      </w:pPr>
      <w:r w:rsidRPr="00F42BEC">
        <w:rPr>
          <w:rFonts w:ascii="Times New Roman" w:hAnsi="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A3658A">
        <w:rPr>
          <w:rFonts w:ascii="Times New Roman" w:hAnsi="Times New Roman"/>
          <w:sz w:val="28"/>
          <w:szCs w:val="28"/>
        </w:rPr>
        <w:t>Адагумского</w:t>
      </w:r>
      <w:r w:rsidRPr="00F42BEC">
        <w:rPr>
          <w:rFonts w:ascii="Times New Roman" w:hAnsi="Times New Roman"/>
          <w:sz w:val="28"/>
          <w:szCs w:val="28"/>
        </w:rPr>
        <w:t xml:space="preserve"> сельского поселения Крымского района.</w:t>
      </w:r>
    </w:p>
    <w:p w:rsidR="001032A2" w:rsidRPr="00F42BEC" w:rsidRDefault="003463B4" w:rsidP="001032A2">
      <w:pPr>
        <w:ind w:firstLine="851"/>
        <w:rPr>
          <w:rFonts w:ascii="Times New Roman" w:hAnsi="Times New Roman"/>
          <w:sz w:val="28"/>
          <w:szCs w:val="28"/>
        </w:rPr>
      </w:pPr>
      <w:r w:rsidRPr="00F42BEC">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F42BEC" w:rsidRDefault="001032A2" w:rsidP="001032A2">
      <w:pPr>
        <w:ind w:firstLine="851"/>
        <w:rPr>
          <w:rFonts w:ascii="Times New Roman" w:hAnsi="Times New Roman"/>
          <w:sz w:val="28"/>
          <w:szCs w:val="28"/>
        </w:rPr>
      </w:pPr>
    </w:p>
    <w:p w:rsidR="000E356F" w:rsidRPr="00F42BEC" w:rsidRDefault="00D24ED7" w:rsidP="00B318B7">
      <w:pPr>
        <w:ind w:firstLine="851"/>
        <w:rPr>
          <w:rFonts w:ascii="Times New Roman" w:hAnsi="Times New Roman"/>
          <w:sz w:val="28"/>
          <w:szCs w:val="28"/>
        </w:rPr>
      </w:pPr>
      <w:r w:rsidRPr="00F42BEC">
        <w:rPr>
          <w:rFonts w:ascii="Times New Roman" w:hAnsi="Times New Roman"/>
          <w:sz w:val="28"/>
          <w:szCs w:val="28"/>
        </w:rPr>
        <w:t>2.6.</w:t>
      </w:r>
      <w:r w:rsidRPr="00F42BEC">
        <w:t xml:space="preserve"> </w:t>
      </w:r>
      <w:r w:rsidRPr="00F42BEC">
        <w:rPr>
          <w:rFonts w:ascii="Times New Roman" w:hAnsi="Times New Roman"/>
          <w:sz w:val="28"/>
          <w:szCs w:val="28"/>
        </w:rPr>
        <w:t>Перечень нормативных правовых актов, регулирующих отношения, возникающие в связи с предо</w:t>
      </w:r>
      <w:r w:rsidR="00B318B7">
        <w:rPr>
          <w:rFonts w:ascii="Times New Roman" w:hAnsi="Times New Roman"/>
          <w:sz w:val="28"/>
          <w:szCs w:val="28"/>
        </w:rPr>
        <w:t>ставлением муниципальной услуги</w:t>
      </w:r>
    </w:p>
    <w:p w:rsidR="00D24ED7" w:rsidRPr="00F42BEC" w:rsidRDefault="00D24ED7" w:rsidP="00D24ED7">
      <w:pPr>
        <w:rPr>
          <w:rFonts w:ascii="Times New Roman" w:hAnsi="Times New Roman"/>
          <w:sz w:val="28"/>
          <w:szCs w:val="28"/>
        </w:rPr>
      </w:pPr>
      <w:r w:rsidRPr="00F42BEC">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Федеральным </w:t>
      </w:r>
      <w:hyperlink r:id="rId10" w:history="1">
        <w:r w:rsidRPr="00F42BEC">
          <w:rPr>
            <w:rFonts w:ascii="Times New Roman" w:hAnsi="Times New Roman"/>
            <w:sz w:val="28"/>
            <w:szCs w:val="28"/>
          </w:rPr>
          <w:t>законом</w:t>
        </w:r>
      </w:hyperlink>
      <w:r w:rsidRPr="00F42BEC">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42BEC">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w:t>
      </w:r>
      <w:proofErr w:type="gramEnd"/>
      <w:r w:rsidRPr="00F42BEC">
        <w:rPr>
          <w:rFonts w:ascii="Times New Roman" w:eastAsia="Calibri" w:hAnsi="Times New Roman"/>
          <w:sz w:val="28"/>
          <w:szCs w:val="28"/>
        </w:rPr>
        <w:t xml:space="preserve"> № </w:t>
      </w:r>
      <w:proofErr w:type="gramStart"/>
      <w:r w:rsidRPr="00F42BEC">
        <w:rPr>
          <w:rFonts w:ascii="Times New Roman" w:eastAsia="Calibri" w:hAnsi="Times New Roman"/>
          <w:sz w:val="28"/>
          <w:szCs w:val="28"/>
        </w:rPr>
        <w:t>46 ст. 5553);</w:t>
      </w:r>
      <w:proofErr w:type="gramEnd"/>
    </w:p>
    <w:p w:rsidR="00DF1F0A" w:rsidRPr="00A90608" w:rsidRDefault="00DF1F0A" w:rsidP="00A90608">
      <w:pPr>
        <w:autoSpaceDE w:val="0"/>
        <w:autoSpaceDN w:val="0"/>
        <w:adjustRightInd w:val="0"/>
        <w:rPr>
          <w:rFonts w:ascii="Times New Roman" w:eastAsia="Calibri" w:hAnsi="Times New Roman"/>
          <w:sz w:val="28"/>
          <w:szCs w:val="28"/>
        </w:rPr>
      </w:pPr>
      <w:r w:rsidRPr="00F42BEC">
        <w:rPr>
          <w:rFonts w:ascii="Times New Roman" w:eastAsia="Arial" w:hAnsi="Times New Roman"/>
          <w:sz w:val="28"/>
          <w:szCs w:val="28"/>
          <w:lang w:eastAsia="ar-SA"/>
        </w:rPr>
        <w:t>- Федеральный закон от 10 декабря 1995 года № 196-ФЗ «О безопасности дорожного движения»</w:t>
      </w:r>
      <w:r w:rsidRPr="00F42BEC">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lastRenderedPageBreak/>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Гражданским </w:t>
      </w:r>
      <w:hyperlink r:id="rId11" w:history="1">
        <w:r w:rsidRPr="00F42BEC">
          <w:rPr>
            <w:rFonts w:ascii="Times New Roman" w:hAnsi="Times New Roman"/>
            <w:sz w:val="28"/>
            <w:szCs w:val="28"/>
          </w:rPr>
          <w:t>кодексом</w:t>
        </w:r>
      </w:hyperlink>
      <w:r w:rsidRPr="00F42BEC">
        <w:rPr>
          <w:rFonts w:ascii="Times New Roman" w:hAnsi="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DF1F0A" w:rsidRPr="00F42BEC" w:rsidRDefault="00DF1F0A" w:rsidP="00DF1F0A">
      <w:pPr>
        <w:ind w:firstLine="851"/>
        <w:rPr>
          <w:rFonts w:ascii="Times New Roman" w:hAnsi="Times New Roman"/>
          <w:sz w:val="28"/>
          <w:szCs w:val="28"/>
        </w:rPr>
      </w:pPr>
      <w:proofErr w:type="gramStart"/>
      <w:r w:rsidRPr="00F42BEC">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42BEC">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F1F0A" w:rsidRPr="00F42BEC" w:rsidRDefault="00C2563A" w:rsidP="00DF1F0A">
      <w:pPr>
        <w:ind w:firstLine="851"/>
        <w:rPr>
          <w:rFonts w:ascii="Times New Roman" w:hAnsi="Times New Roman"/>
          <w:sz w:val="28"/>
          <w:szCs w:val="28"/>
        </w:rPr>
      </w:pPr>
      <w:r>
        <w:rPr>
          <w:rFonts w:ascii="Times New Roman" w:hAnsi="Times New Roman"/>
          <w:sz w:val="28"/>
          <w:szCs w:val="28"/>
        </w:rPr>
        <w:t>- п</w:t>
      </w:r>
      <w:r w:rsidR="00DF1F0A" w:rsidRPr="00F42BEC">
        <w:rPr>
          <w:rFonts w:ascii="Times New Roman" w:hAnsi="Times New Roman"/>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42BEC">
        <w:t xml:space="preserve"> </w:t>
      </w:r>
      <w:r w:rsidRPr="00F42BEC">
        <w:rPr>
          <w:rFonts w:ascii="Times New Roman" w:hAnsi="Times New Roman"/>
          <w:sz w:val="28"/>
          <w:szCs w:val="28"/>
        </w:rPr>
        <w:t>(«Собрание законодательства РФ» от 18.07.2011, № 29, ст. 4479);</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F42BEC">
        <w:t xml:space="preserve"> (</w:t>
      </w:r>
      <w:r w:rsidRPr="00F42BEC">
        <w:rPr>
          <w:rFonts w:ascii="Times New Roman" w:hAnsi="Times New Roman"/>
          <w:sz w:val="28"/>
          <w:szCs w:val="28"/>
        </w:rPr>
        <w:t>«Собрание законодательства РФ» от 04.02.2013,    № 5, ст. 377).;</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r w:rsidRPr="00F42BEC">
        <w:t xml:space="preserve"> </w:t>
      </w:r>
      <w:hyperlink r:id="rId12"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F42BEC" w:rsidRDefault="00DF1F0A" w:rsidP="00DF1F0A">
      <w:pPr>
        <w:autoSpaceDE w:val="0"/>
        <w:autoSpaceDN w:val="0"/>
        <w:adjustRightInd w:val="0"/>
        <w:ind w:firstLine="540"/>
      </w:pPr>
      <w:proofErr w:type="gramStart"/>
      <w:r w:rsidRPr="00F42BEC">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F42BEC">
        <w:rPr>
          <w:rFonts w:ascii="Times New Roman" w:hAnsi="Times New Roman"/>
          <w:sz w:val="28"/>
          <w:szCs w:val="28"/>
        </w:rPr>
        <w:softHyphen/>
        <w:t>цированной электронной подписи при обращении за получением государствен</w:t>
      </w:r>
      <w:r w:rsidRPr="00F42BEC">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F42BEC">
        <w:rPr>
          <w:rFonts w:ascii="Times New Roman" w:hAnsi="Times New Roman"/>
          <w:sz w:val="28"/>
          <w:szCs w:val="28"/>
        </w:rPr>
        <w:t xml:space="preserve"> </w:t>
      </w:r>
      <w:proofErr w:type="gramStart"/>
      <w:r w:rsidRPr="00F42BEC">
        <w:rPr>
          <w:rFonts w:ascii="Times New Roman" w:hAnsi="Times New Roman"/>
          <w:sz w:val="28"/>
          <w:szCs w:val="28"/>
        </w:rPr>
        <w:t>«Российская газета», № 200, 31.08.2012, «Собрание законодательства РФ», 03.09.2012, № 36, ст. 490);</w:t>
      </w:r>
      <w:r w:rsidRPr="00F42BEC">
        <w:t xml:space="preserve"> </w:t>
      </w:r>
      <w:proofErr w:type="gramEnd"/>
    </w:p>
    <w:p w:rsidR="00DF1F0A" w:rsidRPr="00F42BEC" w:rsidRDefault="00DF1F0A" w:rsidP="00DF1F0A">
      <w:pPr>
        <w:autoSpaceDE w:val="0"/>
        <w:autoSpaceDN w:val="0"/>
        <w:adjustRightInd w:val="0"/>
        <w:ind w:firstLine="540"/>
        <w:rPr>
          <w:rFonts w:ascii="Times New Roman" w:hAnsi="Times New Roman"/>
          <w:sz w:val="28"/>
          <w:szCs w:val="28"/>
        </w:rPr>
      </w:pPr>
      <w:r w:rsidRPr="00F42BEC">
        <w:t xml:space="preserve">- </w:t>
      </w:r>
      <w:hyperlink r:id="rId13"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20.11.2012 </w:t>
      </w:r>
      <w:r w:rsidR="00C2563A">
        <w:rPr>
          <w:rFonts w:ascii="Times New Roman" w:hAnsi="Times New Roman"/>
          <w:sz w:val="28"/>
          <w:szCs w:val="28"/>
        </w:rPr>
        <w:t xml:space="preserve">  </w:t>
      </w:r>
      <w:r w:rsidRPr="00F42BEC">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F42BEC">
        <w:rPr>
          <w:rFonts w:ascii="Times New Roman" w:hAnsi="Times New Roman"/>
          <w:sz w:val="28"/>
          <w:szCs w:val="28"/>
        </w:rPr>
        <w:lastRenderedPageBreak/>
        <w:t>государственных и муниципальных услуг» («Российская газета», от 23.11.2012 № 271, «Собрание законодательства Российской Федерации» от 26.11.2012 № 48 ст. 6706);</w:t>
      </w:r>
    </w:p>
    <w:p w:rsidR="00DF1F0A" w:rsidRPr="00F42BEC" w:rsidRDefault="00DF1F0A" w:rsidP="00DF1F0A">
      <w:pPr>
        <w:autoSpaceDE w:val="0"/>
        <w:autoSpaceDN w:val="0"/>
        <w:adjustRightInd w:val="0"/>
        <w:rPr>
          <w:rFonts w:ascii="Times New Roman" w:eastAsia="Calibri" w:hAnsi="Times New Roman"/>
          <w:sz w:val="28"/>
          <w:szCs w:val="28"/>
          <w:lang w:eastAsia="ar-SA"/>
        </w:rPr>
      </w:pPr>
      <w:r w:rsidRPr="00F42BEC">
        <w:rPr>
          <w:rFonts w:ascii="Times New Roman" w:eastAsia="Calibri" w:hAnsi="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42BEC">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F42BEC">
        <w:rPr>
          <w:rFonts w:ascii="Times New Roman" w:eastAsia="Calibri" w:hAnsi="Times New Roman"/>
          <w:sz w:val="28"/>
          <w:szCs w:val="28"/>
          <w:lang w:eastAsia="ar-SA"/>
        </w:rPr>
        <w:t>;</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hyperlink r:id="rId14"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F42BEC">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DF1F0A" w:rsidRPr="00F42BEC" w:rsidRDefault="00DF1F0A" w:rsidP="00DF1F0A">
      <w:pPr>
        <w:autoSpaceDE w:val="0"/>
        <w:autoSpaceDN w:val="0"/>
        <w:adjustRightInd w:val="0"/>
        <w:rPr>
          <w:rFonts w:ascii="Times New Roman" w:eastAsia="Calibri" w:hAnsi="Times New Roman"/>
          <w:sz w:val="28"/>
          <w:szCs w:val="28"/>
        </w:rPr>
      </w:pPr>
      <w:proofErr w:type="gramStart"/>
      <w:r w:rsidRPr="00F42BEC">
        <w:rPr>
          <w:rFonts w:ascii="Times New Roman" w:eastAsia="Calibri" w:hAnsi="Times New Roman"/>
          <w:sz w:val="28"/>
          <w:szCs w:val="28"/>
          <w:lang w:eastAsia="ar-SA"/>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F42BEC">
        <w:rPr>
          <w:rFonts w:ascii="Times New Roman" w:eastAsia="Calibri" w:hAnsi="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w:t>
      </w:r>
      <w:proofErr w:type="gramEnd"/>
      <w:r w:rsidRPr="00F42BEC">
        <w:rPr>
          <w:rFonts w:ascii="Times New Roman" w:eastAsia="Calibri" w:hAnsi="Times New Roman"/>
          <w:sz w:val="28"/>
          <w:szCs w:val="28"/>
        </w:rPr>
        <w:t xml:space="preserve"> </w:t>
      </w:r>
      <w:proofErr w:type="gramStart"/>
      <w:r w:rsidRPr="00F42BEC">
        <w:rPr>
          <w:rFonts w:ascii="Times New Roman" w:eastAsia="Calibri" w:hAnsi="Times New Roman"/>
          <w:sz w:val="28"/>
          <w:szCs w:val="28"/>
        </w:rPr>
        <w:t>использованием</w:t>
      </w:r>
      <w:proofErr w:type="gramEnd"/>
      <w:r w:rsidRPr="00F42BEC">
        <w:rPr>
          <w:rFonts w:ascii="Times New Roman" w:eastAsia="Calibri" w:hAnsi="Times New Roman"/>
          <w:sz w:val="28"/>
          <w:szCs w:val="28"/>
        </w:rPr>
        <w:t xml:space="preserve">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F42BEC">
        <w:rPr>
          <w:rFonts w:ascii="Times New Roman" w:eastAsia="Calibri" w:hAnsi="Times New Roman"/>
          <w:sz w:val="28"/>
          <w:szCs w:val="28"/>
        </w:rPr>
        <w:t>те</w:t>
      </w:r>
      <w:proofErr w:type="gramStart"/>
      <w:r w:rsidRPr="00F42BEC">
        <w:rPr>
          <w:rFonts w:ascii="Times New Roman" w:eastAsia="Calibri" w:hAnsi="Times New Roman"/>
          <w:sz w:val="28"/>
          <w:szCs w:val="28"/>
        </w:rPr>
        <w:t>кст пр</w:t>
      </w:r>
      <w:proofErr w:type="gramEnd"/>
      <w:r w:rsidRPr="00F42BEC">
        <w:rPr>
          <w:rFonts w:ascii="Times New Roman" w:eastAsia="Calibri" w:hAnsi="Times New Roman"/>
          <w:sz w:val="28"/>
          <w:szCs w:val="28"/>
        </w:rPr>
        <w:t>иказа опубликован в Бюллетене нормативных актов федеральных органов исполнительной власти от 15 февраля 2010 года № 7);</w:t>
      </w:r>
    </w:p>
    <w:p w:rsidR="001D4CBA" w:rsidRDefault="00DF1F0A" w:rsidP="00F42BEC">
      <w:pPr>
        <w:autoSpaceDE w:val="0"/>
        <w:autoSpaceDN w:val="0"/>
        <w:adjustRightInd w:val="0"/>
        <w:ind w:firstLine="540"/>
        <w:rPr>
          <w:rFonts w:ascii="Times New Roman" w:hAnsi="Times New Roman"/>
          <w:sz w:val="28"/>
          <w:szCs w:val="28"/>
        </w:rPr>
      </w:pPr>
      <w:r w:rsidRPr="00F42BEC">
        <w:t xml:space="preserve">- </w:t>
      </w:r>
      <w:hyperlink r:id="rId15" w:history="1">
        <w:r w:rsidR="00B318B7">
          <w:rPr>
            <w:rFonts w:ascii="Times New Roman" w:hAnsi="Times New Roman"/>
            <w:sz w:val="28"/>
            <w:szCs w:val="28"/>
          </w:rPr>
          <w:t>з</w:t>
        </w:r>
        <w:r w:rsidRPr="00F42BEC">
          <w:rPr>
            <w:rFonts w:ascii="Times New Roman" w:hAnsi="Times New Roman"/>
            <w:sz w:val="28"/>
            <w:szCs w:val="28"/>
          </w:rPr>
          <w:t>аконом</w:t>
        </w:r>
      </w:hyperlink>
      <w:r w:rsidRPr="00F42BEC">
        <w:rPr>
          <w:rFonts w:ascii="Times New Roman" w:hAnsi="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B318B7" w:rsidRPr="00F42BEC" w:rsidRDefault="00B318B7" w:rsidP="00F42BE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B318B7">
        <w:rPr>
          <w:rFonts w:ascii="Times New Roman" w:hAnsi="Times New Roman"/>
          <w:sz w:val="28"/>
          <w:szCs w:val="28"/>
        </w:rPr>
        <w:t>постановлением администрации Адагумского  сельского поселения Крымского района от 28 декабря 2011 года № 218 «О порядке разработки и утверждения административных регламентов предоставления муниципальных услуг в администрации Адагумского сельского поселения Крымского района»;</w:t>
      </w:r>
    </w:p>
    <w:p w:rsidR="001D4CBA" w:rsidRPr="008006F2" w:rsidRDefault="00F42BEC" w:rsidP="001D4CBA">
      <w:pPr>
        <w:autoSpaceDE w:val="0"/>
        <w:rPr>
          <w:rFonts w:ascii="Times New Roman" w:hAnsi="Times New Roman"/>
          <w:color w:val="106BBE"/>
          <w:sz w:val="28"/>
          <w:szCs w:val="28"/>
          <w:lang w:eastAsia="zh-CN"/>
        </w:rPr>
      </w:pPr>
      <w:r>
        <w:rPr>
          <w:rFonts w:ascii="Times New Roman" w:hAnsi="Times New Roman"/>
          <w:sz w:val="28"/>
          <w:szCs w:val="28"/>
          <w:lang w:eastAsia="zh-CN"/>
        </w:rPr>
        <w:t>-</w:t>
      </w:r>
      <w:r w:rsidR="00DF1F0A">
        <w:rPr>
          <w:rFonts w:ascii="Times New Roman" w:hAnsi="Times New Roman"/>
          <w:sz w:val="28"/>
          <w:szCs w:val="28"/>
          <w:lang w:eastAsia="zh-CN"/>
        </w:rPr>
        <w:t xml:space="preserve"> у</w:t>
      </w:r>
      <w:r w:rsidR="001D4CBA" w:rsidRPr="008006F2">
        <w:rPr>
          <w:rFonts w:ascii="Times New Roman" w:hAnsi="Times New Roman"/>
          <w:sz w:val="28"/>
          <w:szCs w:val="28"/>
          <w:lang w:eastAsia="zh-CN"/>
        </w:rPr>
        <w:t>став</w:t>
      </w:r>
      <w:r w:rsidR="00DF1F0A">
        <w:rPr>
          <w:rFonts w:ascii="Times New Roman" w:hAnsi="Times New Roman"/>
          <w:sz w:val="28"/>
          <w:szCs w:val="28"/>
          <w:lang w:eastAsia="zh-CN"/>
        </w:rPr>
        <w:t>ом</w:t>
      </w:r>
      <w:r w:rsidR="001D4CBA" w:rsidRPr="008006F2">
        <w:rPr>
          <w:rFonts w:ascii="Times New Roman" w:hAnsi="Times New Roman"/>
          <w:sz w:val="28"/>
          <w:szCs w:val="28"/>
          <w:lang w:eastAsia="zh-CN"/>
        </w:rPr>
        <w:t xml:space="preserve"> </w:t>
      </w:r>
      <w:r w:rsidR="00A3658A">
        <w:rPr>
          <w:rFonts w:ascii="Times New Roman" w:hAnsi="Times New Roman"/>
          <w:sz w:val="28"/>
          <w:szCs w:val="28"/>
          <w:lang w:eastAsia="zh-CN"/>
        </w:rPr>
        <w:t>Адагумского</w:t>
      </w:r>
      <w:r w:rsidR="005C1F16" w:rsidRPr="005C1F16">
        <w:rPr>
          <w:rFonts w:ascii="Times New Roman" w:hAnsi="Times New Roman"/>
          <w:sz w:val="28"/>
          <w:szCs w:val="28"/>
          <w:lang w:eastAsia="zh-CN"/>
        </w:rPr>
        <w:t xml:space="preserve"> </w:t>
      </w:r>
      <w:r w:rsidR="00467500">
        <w:rPr>
          <w:rFonts w:ascii="Times New Roman" w:hAnsi="Times New Roman"/>
          <w:sz w:val="28"/>
          <w:szCs w:val="28"/>
          <w:lang w:eastAsia="zh-CN"/>
        </w:rPr>
        <w:t xml:space="preserve">сельского поселения Крымского </w:t>
      </w:r>
      <w:r w:rsidR="001D4CBA" w:rsidRPr="008006F2">
        <w:rPr>
          <w:rFonts w:ascii="Times New Roman" w:hAnsi="Times New Roman"/>
          <w:sz w:val="28"/>
          <w:szCs w:val="28"/>
          <w:lang w:eastAsia="zh-CN"/>
        </w:rPr>
        <w:t>района.</w:t>
      </w:r>
    </w:p>
    <w:p w:rsidR="003B3F90" w:rsidRDefault="00F42BEC" w:rsidP="003B3F90">
      <w:pPr>
        <w:rPr>
          <w:rFonts w:ascii="Times New Roman" w:hAnsi="Times New Roman"/>
          <w:sz w:val="28"/>
          <w:szCs w:val="28"/>
        </w:rPr>
      </w:pPr>
      <w:r>
        <w:rPr>
          <w:rFonts w:ascii="Times New Roman" w:hAnsi="Times New Roman"/>
          <w:sz w:val="28"/>
          <w:szCs w:val="28"/>
          <w:lang w:eastAsia="zh-CN"/>
        </w:rPr>
        <w:t>-</w:t>
      </w:r>
      <w:r w:rsidR="00B74B44">
        <w:rPr>
          <w:rFonts w:ascii="Times New Roman" w:hAnsi="Times New Roman"/>
          <w:sz w:val="28"/>
          <w:szCs w:val="28"/>
          <w:lang w:eastAsia="zh-CN"/>
        </w:rPr>
        <w:t xml:space="preserve"> </w:t>
      </w:r>
      <w:r w:rsidR="00467500" w:rsidRPr="0001005C">
        <w:rPr>
          <w:rFonts w:ascii="Times New Roman" w:hAnsi="Times New Roman"/>
          <w:sz w:val="28"/>
          <w:szCs w:val="28"/>
        </w:rPr>
        <w:t>настоящим Административным регламентом.</w:t>
      </w:r>
      <w:bookmarkStart w:id="5" w:name="Par144"/>
      <w:bookmarkEnd w:id="5"/>
    </w:p>
    <w:p w:rsidR="003B3F90" w:rsidRDefault="003B3F90" w:rsidP="003B3F90">
      <w:pPr>
        <w:rPr>
          <w:rFonts w:ascii="Times New Roman" w:hAnsi="Times New Roman"/>
          <w:sz w:val="28"/>
          <w:szCs w:val="28"/>
        </w:rPr>
      </w:pPr>
    </w:p>
    <w:p w:rsidR="001D4CBA" w:rsidRDefault="00020F4E" w:rsidP="00EA78C3">
      <w:pPr>
        <w:rPr>
          <w:rFonts w:ascii="Times New Roman" w:eastAsia="DejaVu Sans" w:hAnsi="Times New Roman"/>
          <w:kern w:val="3"/>
          <w:sz w:val="28"/>
          <w:szCs w:val="28"/>
          <w:lang w:eastAsia="zh-CN" w:bidi="hi-IN"/>
        </w:rPr>
      </w:pPr>
      <w:r w:rsidRPr="003B3F90">
        <w:rPr>
          <w:rFonts w:ascii="Times New Roman" w:eastAsia="DejaVu Sans" w:hAnsi="Times New Roman"/>
          <w:kern w:val="3"/>
          <w:sz w:val="28"/>
          <w:szCs w:val="28"/>
          <w:lang w:eastAsia="zh-CN" w:bidi="hi-IN"/>
        </w:rPr>
        <w:t>2.7</w:t>
      </w:r>
      <w:r w:rsidR="001D4CBA" w:rsidRPr="003B3F90">
        <w:rPr>
          <w:rFonts w:ascii="Times New Roman" w:eastAsia="DejaVu Sans" w:hAnsi="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w:t>
      </w:r>
      <w:r w:rsidR="001D4CBA" w:rsidRPr="003B3F90">
        <w:rPr>
          <w:rFonts w:ascii="Times New Roman" w:eastAsia="DejaVu Sans" w:hAnsi="Times New Roman"/>
          <w:kern w:val="3"/>
          <w:sz w:val="28"/>
          <w:szCs w:val="28"/>
          <w:lang w:eastAsia="zh-CN" w:bidi="hi-IN"/>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EA78C3" w:rsidRDefault="00977A31" w:rsidP="00EA78C3">
      <w:pPr>
        <w:rPr>
          <w:rFonts w:ascii="Times New Roman" w:hAnsi="Times New Roman"/>
          <w:sz w:val="28"/>
          <w:szCs w:val="28"/>
        </w:rPr>
      </w:pPr>
    </w:p>
    <w:p w:rsidR="006179FF" w:rsidRPr="0098231C" w:rsidRDefault="006179FF" w:rsidP="006179FF">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8006F2">
        <w:rPr>
          <w:rFonts w:ascii="Times New Roman" w:hAnsi="Times New Roman"/>
          <w:color w:val="000000"/>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8006F2">
        <w:rPr>
          <w:rFonts w:ascii="Times New Roman" w:hAnsi="Times New Roman"/>
          <w:color w:val="000000"/>
          <w:sz w:val="28"/>
          <w:szCs w:val="28"/>
        </w:rPr>
        <w:t>р</w:t>
      </w:r>
      <w:proofErr w:type="gramEnd"/>
      <w:r w:rsidRPr="008006F2">
        <w:rPr>
          <w:rFonts w:ascii="Times New Roman" w:hAnsi="Times New Roman"/>
          <w:color w:val="000000"/>
          <w:sz w:val="28"/>
          <w:szCs w:val="28"/>
        </w:rPr>
        <w:t>/с, к/с, БИК).</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8006F2">
        <w:rPr>
          <w:rFonts w:ascii="Times New Roman" w:hAnsi="Times New Roman"/>
          <w:color w:val="000000"/>
          <w:sz w:val="28"/>
          <w:szCs w:val="28"/>
        </w:rPr>
        <w:t xml:space="preserve">), </w:t>
      </w:r>
      <w:proofErr w:type="gramStart"/>
      <w:r w:rsidRPr="008006F2">
        <w:rPr>
          <w:rFonts w:ascii="Times New Roman" w:hAnsi="Times New Roman"/>
          <w:color w:val="000000"/>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lastRenderedPageBreak/>
        <w:t>2) документ, удостоверяющий личность заявителя или представителя заявителя, и документ, подтверждающий полномочия представителя;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8006F2" w:rsidRDefault="001D4CBA" w:rsidP="001D4CBA">
      <w:pPr>
        <w:rPr>
          <w:rFonts w:ascii="Times New Roman" w:hAnsi="Times New Roman"/>
          <w:color w:val="000000"/>
          <w:sz w:val="28"/>
          <w:szCs w:val="28"/>
        </w:rPr>
      </w:pPr>
      <w:proofErr w:type="gramStart"/>
      <w:r w:rsidRPr="008006F2">
        <w:rPr>
          <w:rFonts w:ascii="Times New Roman" w:hAnsi="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w:t>
      </w:r>
      <w:proofErr w:type="gramEnd"/>
      <w:r w:rsidRPr="008006F2">
        <w:rPr>
          <w:rFonts w:ascii="Times New Roman" w:hAnsi="Times New Roman"/>
          <w:color w:val="000000"/>
          <w:sz w:val="28"/>
          <w:szCs w:val="28"/>
        </w:rPr>
        <w:t xml:space="preserve">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сведения о технических требованиях к перевозке заявленного груза в транспортном положении;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Копии документов, указ</w:t>
      </w:r>
      <w:r w:rsidR="00977A31">
        <w:rPr>
          <w:rFonts w:ascii="Times New Roman" w:hAnsi="Times New Roman"/>
          <w:color w:val="000000"/>
          <w:sz w:val="28"/>
          <w:szCs w:val="28"/>
        </w:rPr>
        <w:t xml:space="preserve">анные в подпункте 3) пункта 2.7.1. </w:t>
      </w:r>
      <w:r w:rsidRPr="008006F2">
        <w:rPr>
          <w:rFonts w:ascii="Times New Roman" w:hAnsi="Times New Roman"/>
          <w:color w:val="000000"/>
          <w:sz w:val="28"/>
          <w:szCs w:val="28"/>
        </w:rPr>
        <w:t>настоящего Регламента заверяются подписью и печатью владельца транспортного средства или нотариально.</w:t>
      </w:r>
    </w:p>
    <w:p w:rsidR="001D4CBA"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Допускается подача заявления с приложением </w:t>
      </w:r>
      <w:r w:rsidR="006179FF">
        <w:rPr>
          <w:rFonts w:ascii="Times New Roman" w:hAnsi="Times New Roman"/>
          <w:color w:val="000000"/>
          <w:sz w:val="28"/>
          <w:szCs w:val="28"/>
        </w:rPr>
        <w:t>документов, указанных в пункте 2.7</w:t>
      </w:r>
      <w:r w:rsidRPr="008006F2">
        <w:rPr>
          <w:rFonts w:ascii="Times New Roman" w:hAnsi="Times New Roman"/>
          <w:color w:val="000000"/>
          <w:sz w:val="28"/>
          <w:szCs w:val="28"/>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Pr>
          <w:rFonts w:ascii="Times New Roman" w:hAnsi="Times New Roman"/>
          <w:color w:val="000000"/>
          <w:sz w:val="28"/>
          <w:szCs w:val="28"/>
        </w:rPr>
        <w:t>занных в подпункте 3) пункта 2.7.1</w:t>
      </w:r>
      <w:r w:rsidRPr="008006F2">
        <w:rPr>
          <w:rFonts w:ascii="Times New Roman" w:hAnsi="Times New Roman"/>
          <w:color w:val="000000"/>
          <w:sz w:val="28"/>
          <w:szCs w:val="28"/>
        </w:rPr>
        <w:t xml:space="preserve"> Регламента.</w:t>
      </w:r>
    </w:p>
    <w:p w:rsidR="00977A31" w:rsidRDefault="00977A31" w:rsidP="00977A31">
      <w:pPr>
        <w:ind w:firstLine="708"/>
        <w:rPr>
          <w:rFonts w:ascii="Times New Roman" w:hAnsi="Times New Roman"/>
          <w:sz w:val="28"/>
          <w:szCs w:val="28"/>
        </w:rPr>
      </w:pPr>
      <w:r>
        <w:rPr>
          <w:rFonts w:ascii="Times New Roman" w:hAnsi="Times New Roman"/>
          <w:sz w:val="28"/>
          <w:szCs w:val="28"/>
        </w:rPr>
        <w:t>В</w:t>
      </w:r>
      <w:r w:rsidRPr="00977A31">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Default="00977A31" w:rsidP="00977A31">
      <w:pPr>
        <w:ind w:firstLine="851"/>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77A31" w:rsidRPr="0001005C" w:rsidRDefault="00977A31" w:rsidP="00977A31">
      <w:pPr>
        <w:ind w:firstLine="851"/>
        <w:rPr>
          <w:rFonts w:ascii="Times New Roman" w:hAnsi="Times New Roman"/>
          <w:sz w:val="28"/>
          <w:szCs w:val="28"/>
        </w:rPr>
      </w:pPr>
      <w:proofErr w:type="gramStart"/>
      <w:r w:rsidRPr="0001005C">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w:t>
      </w:r>
      <w:r w:rsidRPr="0001005C">
        <w:rPr>
          <w:rFonts w:ascii="Times New Roman" w:hAnsi="Times New Roman"/>
          <w:sz w:val="28"/>
          <w:szCs w:val="28"/>
        </w:rPr>
        <w:lastRenderedPageBreak/>
        <w:t>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roofErr w:type="gramEnd"/>
    </w:p>
    <w:p w:rsidR="00977A31" w:rsidRDefault="00977A31" w:rsidP="00B318B7">
      <w:pPr>
        <w:ind w:firstLine="851"/>
        <w:rPr>
          <w:rFonts w:ascii="Times New Roman" w:hAnsi="Times New Roman"/>
          <w:sz w:val="28"/>
          <w:szCs w:val="28"/>
        </w:rPr>
      </w:pPr>
      <w:proofErr w:type="gramStart"/>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77A31" w:rsidRDefault="00977A31" w:rsidP="00977A31">
      <w:pPr>
        <w:autoSpaceDE w:val="0"/>
        <w:autoSpaceDN w:val="0"/>
        <w:adjustRightInd w:val="0"/>
        <w:rPr>
          <w:rFonts w:ascii="Times New Roman" w:hAnsi="Times New Roman"/>
          <w:sz w:val="28"/>
          <w:szCs w:val="28"/>
        </w:rPr>
      </w:pPr>
      <w:r>
        <w:rPr>
          <w:rFonts w:ascii="Times New Roman" w:hAnsi="Times New Roman"/>
          <w:sz w:val="28"/>
          <w:szCs w:val="28"/>
        </w:rPr>
        <w:t xml:space="preserve">       2.8</w:t>
      </w:r>
      <w:r w:rsidRPr="0098231C">
        <w:rPr>
          <w:rFonts w:ascii="Times New Roman" w:hAnsi="Times New Roman"/>
          <w:sz w:val="28"/>
          <w:szCs w:val="28"/>
        </w:rPr>
        <w:t xml:space="preserve">. </w:t>
      </w:r>
      <w:proofErr w:type="gramStart"/>
      <w:r w:rsidRPr="009823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77A31" w:rsidRPr="00977A31" w:rsidRDefault="00977A31" w:rsidP="00977A31">
      <w:pPr>
        <w:autoSpaceDE w:val="0"/>
        <w:autoSpaceDN w:val="0"/>
        <w:adjustRightInd w:val="0"/>
        <w:ind w:firstLine="1134"/>
        <w:rPr>
          <w:rFonts w:ascii="Times New Roman" w:hAnsi="Times New Roman"/>
          <w:sz w:val="28"/>
          <w:szCs w:val="28"/>
        </w:rPr>
      </w:pPr>
      <w:r>
        <w:rPr>
          <w:rFonts w:ascii="Times New Roman" w:hAnsi="Times New Roman"/>
          <w:sz w:val="28"/>
          <w:szCs w:val="28"/>
        </w:rPr>
        <w:t xml:space="preserve">2.8.1. </w:t>
      </w:r>
      <w:r w:rsidRPr="00977A31">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F42BEC" w:rsidRDefault="00977A31" w:rsidP="00977A31">
      <w:pPr>
        <w:autoSpaceDE w:val="0"/>
        <w:autoSpaceDN w:val="0"/>
        <w:adjustRightInd w:val="0"/>
        <w:ind w:firstLine="1134"/>
        <w:rPr>
          <w:rFonts w:ascii="Times New Roman" w:hAnsi="Times New Roman"/>
          <w:sz w:val="28"/>
          <w:szCs w:val="28"/>
        </w:rPr>
      </w:pPr>
      <w:bookmarkStart w:id="6" w:name="sub_2126"/>
      <w:r w:rsidRPr="00F42BEC">
        <w:rPr>
          <w:rFonts w:ascii="Times New Roman" w:hAnsi="Times New Roman"/>
          <w:sz w:val="28"/>
          <w:szCs w:val="28"/>
        </w:rPr>
        <w:t xml:space="preserve">выписка из </w:t>
      </w:r>
      <w:hyperlink r:id="rId16" w:history="1">
        <w:r w:rsidRPr="00F42BEC">
          <w:rPr>
            <w:rStyle w:val="af"/>
            <w:rFonts w:ascii="Times New Roman" w:hAnsi="Times New Roman"/>
            <w:color w:val="auto"/>
            <w:sz w:val="28"/>
            <w:szCs w:val="28"/>
          </w:rPr>
          <w:t>Единого государственного реестра индивидуальных предпринимателей</w:t>
        </w:r>
      </w:hyperlink>
      <w:r w:rsidRPr="00F42BEC">
        <w:rPr>
          <w:rFonts w:ascii="Times New Roman" w:hAnsi="Times New Roman"/>
          <w:sz w:val="28"/>
          <w:szCs w:val="28"/>
        </w:rPr>
        <w:t xml:space="preserve"> (для индивидуальных предпринимателей);</w:t>
      </w:r>
    </w:p>
    <w:p w:rsidR="00977A31" w:rsidRPr="00977A31" w:rsidRDefault="00977A31" w:rsidP="00977A31">
      <w:pPr>
        <w:autoSpaceDE w:val="0"/>
        <w:autoSpaceDN w:val="0"/>
        <w:adjustRightInd w:val="0"/>
        <w:ind w:firstLine="1134"/>
        <w:rPr>
          <w:rFonts w:ascii="Times New Roman" w:hAnsi="Times New Roman"/>
          <w:sz w:val="28"/>
          <w:szCs w:val="28"/>
        </w:rPr>
      </w:pPr>
      <w:bookmarkStart w:id="7" w:name="sub_2127"/>
      <w:bookmarkEnd w:id="6"/>
      <w:r w:rsidRPr="00F42BEC">
        <w:rPr>
          <w:rFonts w:ascii="Times New Roman" w:hAnsi="Times New Roman"/>
          <w:sz w:val="28"/>
          <w:szCs w:val="28"/>
        </w:rPr>
        <w:t xml:space="preserve">выписка из </w:t>
      </w:r>
      <w:hyperlink r:id="rId17" w:history="1">
        <w:r w:rsidRPr="00F42BEC">
          <w:rPr>
            <w:rStyle w:val="af"/>
            <w:rFonts w:ascii="Times New Roman" w:hAnsi="Times New Roman"/>
            <w:color w:val="auto"/>
            <w:sz w:val="28"/>
            <w:szCs w:val="28"/>
          </w:rPr>
          <w:t>Единого государственного реестра юридических лиц</w:t>
        </w:r>
      </w:hyperlink>
      <w:r w:rsidRPr="00977A31">
        <w:rPr>
          <w:rFonts w:ascii="Times New Roman" w:hAnsi="Times New Roman"/>
          <w:sz w:val="28"/>
          <w:szCs w:val="28"/>
        </w:rPr>
        <w:t xml:space="preserve"> (для юридических лиц).</w:t>
      </w:r>
    </w:p>
    <w:bookmarkEnd w:id="7"/>
    <w:p w:rsidR="00977A31" w:rsidRPr="00977A31" w:rsidRDefault="00977A31" w:rsidP="00977A31">
      <w:pPr>
        <w:autoSpaceDE w:val="0"/>
        <w:autoSpaceDN w:val="0"/>
        <w:adjustRightInd w:val="0"/>
        <w:ind w:firstLine="1134"/>
        <w:rPr>
          <w:rFonts w:ascii="Times New Roman" w:hAnsi="Times New Roman"/>
          <w:sz w:val="28"/>
          <w:szCs w:val="28"/>
        </w:rPr>
      </w:pPr>
      <w:r w:rsidRPr="00977A31">
        <w:rPr>
          <w:rFonts w:ascii="Times New Roman" w:hAnsi="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8006F2" w:rsidRDefault="001D4CBA" w:rsidP="00F42BEC">
      <w:pPr>
        <w:ind w:firstLine="0"/>
        <w:rPr>
          <w:rFonts w:ascii="Times New Roman" w:hAnsi="Times New Roman"/>
          <w:color w:val="000000"/>
          <w:sz w:val="28"/>
          <w:szCs w:val="28"/>
        </w:rPr>
      </w:pPr>
    </w:p>
    <w:p w:rsidR="001D4CBA" w:rsidRPr="008006F2" w:rsidRDefault="003E42F7" w:rsidP="001D4CBA">
      <w:pPr>
        <w:widowControl w:val="0"/>
        <w:suppressAutoHyphens/>
        <w:autoSpaceDN w:val="0"/>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2.8.2. </w:t>
      </w:r>
      <w:r w:rsidR="001D4CBA" w:rsidRPr="008006F2">
        <w:rPr>
          <w:rFonts w:ascii="Times New Roman" w:eastAsia="DejaVu Sans" w:hAnsi="Times New Roman"/>
          <w:color w:val="000000"/>
          <w:kern w:val="3"/>
          <w:sz w:val="28"/>
          <w:szCs w:val="28"/>
          <w:lang w:eastAsia="zh-CN" w:bidi="hi-IN"/>
        </w:rPr>
        <w:t>От заявителя запрещено требовать:</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1) </w:t>
      </w:r>
      <w:r w:rsidRPr="008006F2">
        <w:rPr>
          <w:rFonts w:ascii="Times New Roman" w:eastAsia="DejaVu Sans" w:hAnsi="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color w:val="000000"/>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8006F2">
        <w:rPr>
          <w:rFonts w:ascii="Times New Roman" w:eastAsia="DejaVu Sans" w:hAnsi="Times New Roman"/>
          <w:color w:val="000000"/>
          <w:kern w:val="3"/>
          <w:sz w:val="28"/>
          <w:szCs w:val="28"/>
          <w:lang w:eastAsia="zh-CN" w:bidi="hi-IN"/>
        </w:rPr>
        <w:t xml:space="preserve"> </w:t>
      </w:r>
      <w:proofErr w:type="gramStart"/>
      <w:r w:rsidRPr="008006F2">
        <w:rPr>
          <w:rFonts w:ascii="Times New Roman" w:eastAsia="DejaVu Sans" w:hAnsi="Times New Roman"/>
          <w:color w:val="000000"/>
          <w:kern w:val="3"/>
          <w:sz w:val="28"/>
          <w:szCs w:val="28"/>
          <w:lang w:eastAsia="zh-CN" w:bidi="hi-IN"/>
        </w:rPr>
        <w:t>находятся в распоряжении государственных органов</w:t>
      </w:r>
      <w:r w:rsidRPr="008006F2">
        <w:rPr>
          <w:rFonts w:ascii="Times New Roman" w:eastAsia="DejaVu Sans" w:hAnsi="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8006F2">
        <w:rPr>
          <w:rFonts w:ascii="Times New Roman" w:eastAsia="DejaVu Sans" w:hAnsi="Times New Roman"/>
          <w:kern w:val="3"/>
          <w:sz w:val="28"/>
          <w:szCs w:val="28"/>
          <w:lang w:eastAsia="zh-CN" w:bidi="hi-IN"/>
        </w:rPr>
        <w:lastRenderedPageBreak/>
        <w:t xml:space="preserve">участвующих в предоставлении муниципальных услуг, за исключением документов, указанных в </w:t>
      </w:r>
      <w:hyperlink r:id="rId18" w:history="1">
        <w:r w:rsidRPr="008006F2">
          <w:rPr>
            <w:rFonts w:ascii="Times New Roman" w:eastAsia="DejaVu Sans" w:hAnsi="Times New Roman"/>
            <w:kern w:val="3"/>
            <w:sz w:val="28"/>
            <w:szCs w:val="28"/>
            <w:lang w:eastAsia="zh-CN" w:bidi="hi-IN"/>
          </w:rPr>
          <w:t>части 6 статьи 7</w:t>
        </w:r>
      </w:hyperlink>
      <w:r w:rsidRPr="008006F2">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4)</w:t>
      </w:r>
      <w:proofErr w:type="gramStart"/>
      <w:r w:rsidRPr="008006F2">
        <w:rPr>
          <w:rFonts w:ascii="Times New Roman" w:eastAsia="DejaVu Sans" w:hAnsi="Times New Roman"/>
          <w:kern w:val="3"/>
          <w:sz w:val="28"/>
          <w:szCs w:val="28"/>
          <w:lang w:eastAsia="zh-CN" w:bidi="hi-IN"/>
        </w:rPr>
        <w:t>.</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п</w:t>
      </w:r>
      <w:proofErr w:type="gramEnd"/>
      <w:r w:rsidRPr="008006F2">
        <w:rPr>
          <w:rFonts w:ascii="Times New Roman" w:eastAsia="DejaVu Sans" w:hAnsi="Times New Roman"/>
          <w:kern w:val="3"/>
          <w:sz w:val="28"/>
          <w:szCs w:val="28"/>
          <w:lang w:eastAsia="zh-CN" w:bidi="hi-IN"/>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proofErr w:type="gramStart"/>
      <w:r w:rsidRPr="008006F2">
        <w:rPr>
          <w:rFonts w:ascii="Times New Roman" w:eastAsia="DejaVu Sans" w:hAnsi="Times New Roman"/>
          <w:kern w:val="3"/>
          <w:sz w:val="28"/>
          <w:szCs w:val="28"/>
          <w:lang w:eastAsia="zh-CN" w:bidi="hi-IN"/>
        </w:rPr>
        <w:t xml:space="preserve">г) выявление документально подтвержденного факта (признаков) ошибочного </w:t>
      </w:r>
      <w:r w:rsidR="0004040B">
        <w:rPr>
          <w:rFonts w:ascii="Times New Roman" w:eastAsia="DejaVu Sans" w:hAnsi="Times New Roman"/>
          <w:kern w:val="3"/>
          <w:sz w:val="28"/>
          <w:szCs w:val="28"/>
          <w:lang w:eastAsia="zh-CN" w:bidi="hi-IN"/>
        </w:rPr>
        <w:t xml:space="preserve"> </w:t>
      </w:r>
      <w:r w:rsidRPr="008006F2">
        <w:rPr>
          <w:rFonts w:ascii="Times New Roman" w:eastAsia="DejaVu Sans" w:hAnsi="Times New Roman"/>
          <w:kern w:val="3"/>
          <w:sz w:val="28"/>
          <w:szCs w:val="28"/>
          <w:lang w:eastAsia="zh-CN" w:bidi="hi-IN"/>
        </w:rPr>
        <w:t>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006F2">
        <w:rPr>
          <w:rFonts w:ascii="Times New Roman" w:eastAsia="DejaVu Sans" w:hAnsi="Times New Roman"/>
          <w:kern w:val="3"/>
          <w:sz w:val="28"/>
          <w:szCs w:val="28"/>
          <w:lang w:eastAsia="zh-CN" w:bidi="hi-IN"/>
        </w:rPr>
        <w:t xml:space="preserve">, </w:t>
      </w:r>
      <w:proofErr w:type="gramStart"/>
      <w:r w:rsidRPr="008006F2">
        <w:rPr>
          <w:rFonts w:ascii="Times New Roman" w:eastAsia="DejaVu Sans" w:hAnsi="Times New Roman"/>
          <w:kern w:val="3"/>
          <w:sz w:val="28"/>
          <w:szCs w:val="28"/>
          <w:lang w:eastAsia="zh-CN" w:bidi="hi-IN"/>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D4CBA" w:rsidRPr="008006F2" w:rsidRDefault="003E42F7" w:rsidP="001D4CBA">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w:t>
      </w:r>
      <w:r w:rsidR="001D4CBA" w:rsidRPr="008006F2">
        <w:rPr>
          <w:rFonts w:ascii="Times New Roman" w:eastAsia="DejaVu Sans" w:hAnsi="Times New Roman"/>
          <w:kern w:val="3"/>
          <w:sz w:val="28"/>
          <w:szCs w:val="28"/>
          <w:shd w:val="clear" w:color="auto" w:fill="FFFFFF"/>
          <w:lang w:eastAsia="zh-CN" w:bidi="hi-IN"/>
        </w:rPr>
        <w:t>.</w:t>
      </w:r>
      <w:r>
        <w:rPr>
          <w:rFonts w:ascii="Times New Roman" w:eastAsia="DejaVu Sans" w:hAnsi="Times New Roman"/>
          <w:kern w:val="3"/>
          <w:sz w:val="28"/>
          <w:szCs w:val="28"/>
          <w:shd w:val="clear" w:color="auto" w:fill="FFFFFF"/>
          <w:lang w:eastAsia="zh-CN" w:bidi="hi-IN"/>
        </w:rPr>
        <w:t>8.</w:t>
      </w:r>
      <w:r w:rsidR="001D4CBA" w:rsidRPr="008006F2">
        <w:rPr>
          <w:rFonts w:ascii="Times New Roman" w:eastAsia="DejaVu Sans" w:hAnsi="Times New Roman"/>
          <w:kern w:val="3"/>
          <w:sz w:val="28"/>
          <w:szCs w:val="28"/>
          <w:shd w:val="clear" w:color="auto" w:fill="FFFFFF"/>
          <w:lang w:eastAsia="zh-CN" w:bidi="hi-IN"/>
        </w:rPr>
        <w:t xml:space="preserve">3. Запрещено </w:t>
      </w:r>
      <w:r w:rsidR="001D4CBA" w:rsidRPr="008006F2">
        <w:rPr>
          <w:rFonts w:ascii="Times New Roman" w:eastAsia="DejaVu Sans" w:hAnsi="Times New Roman"/>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001D4CBA" w:rsidRPr="008006F2">
        <w:rPr>
          <w:rFonts w:ascii="Times New Roman" w:eastAsia="DejaVu Sans" w:hAnsi="Times New Roman"/>
          <w:kern w:val="3"/>
          <w:sz w:val="28"/>
          <w:szCs w:val="28"/>
          <w:lang w:eastAsia="zh-CN" w:bidi="hi-IN"/>
        </w:rPr>
        <w:lastRenderedPageBreak/>
        <w:t>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8006F2">
        <w:rPr>
          <w:rFonts w:ascii="Times New Roman" w:eastAsia="DejaVu Sans" w:hAnsi="Times New Roman"/>
          <w:kern w:val="3"/>
          <w:sz w:val="28"/>
          <w:szCs w:val="28"/>
          <w:lang w:eastAsia="zh-CN" w:bidi="hi-IN"/>
        </w:rPr>
        <w:t>ии и ау</w:t>
      </w:r>
      <w:proofErr w:type="gramEnd"/>
      <w:r w:rsidRPr="008006F2">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Default="00EA7264" w:rsidP="00A90608">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2.8</w:t>
      </w:r>
      <w:r w:rsidR="001D4CBA" w:rsidRPr="008006F2">
        <w:rPr>
          <w:rFonts w:ascii="Times New Roman" w:eastAsia="DejaVu Sans" w:hAnsi="Times New Roman"/>
          <w:kern w:val="3"/>
          <w:sz w:val="28"/>
          <w:szCs w:val="28"/>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90608" w:rsidRDefault="00A90608" w:rsidP="00A90608">
      <w:pPr>
        <w:widowControl w:val="0"/>
        <w:suppressAutoHyphens/>
        <w:autoSpaceDN w:val="0"/>
        <w:rPr>
          <w:rFonts w:ascii="Times New Roman" w:hAnsi="Times New Roman"/>
          <w:color w:val="000000"/>
          <w:sz w:val="28"/>
          <w:szCs w:val="28"/>
        </w:rPr>
      </w:pPr>
    </w:p>
    <w:p w:rsidR="003B3F90" w:rsidRDefault="00EA7264" w:rsidP="003B3F90">
      <w:pPr>
        <w:widowControl w:val="0"/>
        <w:suppressAutoHyphens/>
        <w:autoSpaceDN w:val="0"/>
        <w:ind w:left="567" w:firstLine="284"/>
        <w:rPr>
          <w:rFonts w:ascii="Times New Roman" w:hAnsi="Times New Roman"/>
          <w:color w:val="000000"/>
          <w:sz w:val="28"/>
          <w:szCs w:val="28"/>
        </w:rPr>
      </w:pPr>
      <w:r w:rsidRPr="003B3F90">
        <w:rPr>
          <w:rFonts w:ascii="Times New Roman" w:hAnsi="Times New Roman"/>
          <w:color w:val="000000"/>
          <w:sz w:val="28"/>
          <w:szCs w:val="28"/>
        </w:rPr>
        <w:t>2.9</w:t>
      </w:r>
      <w:r w:rsidR="001D4CBA" w:rsidRPr="003B3F90">
        <w:rPr>
          <w:rFonts w:ascii="Times New Roman" w:hAnsi="Times New Roman"/>
          <w:color w:val="000000"/>
          <w:sz w:val="28"/>
          <w:szCs w:val="28"/>
        </w:rPr>
        <w:t>. Исчерпывающий перечен</w:t>
      </w:r>
      <w:r w:rsidR="003B3F90">
        <w:rPr>
          <w:rFonts w:ascii="Times New Roman" w:hAnsi="Times New Roman"/>
          <w:color w:val="000000"/>
          <w:sz w:val="28"/>
          <w:szCs w:val="28"/>
        </w:rPr>
        <w:t>ь оснований для отказа в приеме</w:t>
      </w:r>
    </w:p>
    <w:p w:rsidR="001D4CBA" w:rsidRDefault="001D4CBA" w:rsidP="00EA78C3">
      <w:pPr>
        <w:widowControl w:val="0"/>
        <w:suppressAutoHyphens/>
        <w:autoSpaceDN w:val="0"/>
        <w:ind w:firstLine="0"/>
        <w:rPr>
          <w:rFonts w:ascii="Times New Roman" w:hAnsi="Times New Roman"/>
          <w:color w:val="000000"/>
          <w:sz w:val="28"/>
          <w:szCs w:val="28"/>
        </w:rPr>
      </w:pPr>
      <w:r w:rsidRPr="003B3F90">
        <w:rPr>
          <w:rFonts w:ascii="Times New Roman" w:hAnsi="Times New Roman"/>
          <w:color w:val="000000"/>
          <w:sz w:val="28"/>
          <w:szCs w:val="28"/>
        </w:rPr>
        <w:t>документов, необходимых для предоставления муниципальной услуги</w:t>
      </w:r>
    </w:p>
    <w:p w:rsidR="00A90608" w:rsidRPr="00EA78C3" w:rsidRDefault="00A90608" w:rsidP="00EA78C3">
      <w:pPr>
        <w:widowControl w:val="0"/>
        <w:suppressAutoHyphens/>
        <w:autoSpaceDN w:val="0"/>
        <w:ind w:firstLine="0"/>
        <w:rPr>
          <w:rFonts w:ascii="Times New Roman" w:hAnsi="Times New Roman"/>
          <w:color w:val="000000"/>
          <w:sz w:val="28"/>
          <w:szCs w:val="28"/>
        </w:rPr>
      </w:pPr>
    </w:p>
    <w:p w:rsidR="0021497A" w:rsidRPr="00DE0046" w:rsidRDefault="00C2563A" w:rsidP="0021497A">
      <w:pPr>
        <w:ind w:firstLine="851"/>
        <w:rPr>
          <w:rFonts w:ascii="Times New Roman" w:hAnsi="Times New Roman"/>
          <w:sz w:val="28"/>
          <w:szCs w:val="28"/>
        </w:rPr>
      </w:pPr>
      <w:r w:rsidRPr="000E3FD9">
        <w:rPr>
          <w:rFonts w:ascii="Times New Roman" w:hAnsi="Times New Roman"/>
          <w:sz w:val="28"/>
          <w:szCs w:val="28"/>
        </w:rPr>
        <w:t>2.9.1.</w:t>
      </w:r>
      <w:r>
        <w:rPr>
          <w:rFonts w:ascii="Times New Roman" w:hAnsi="Times New Roman"/>
          <w:sz w:val="28"/>
          <w:szCs w:val="28"/>
        </w:rPr>
        <w:t xml:space="preserve"> </w:t>
      </w:r>
      <w:r w:rsidR="00C84EE2">
        <w:rPr>
          <w:rFonts w:ascii="Times New Roman" w:hAnsi="Times New Roman"/>
          <w:sz w:val="28"/>
          <w:szCs w:val="28"/>
        </w:rPr>
        <w:fldChar w:fldCharType="begin"/>
      </w:r>
      <w:r w:rsidR="00C84EE2">
        <w:rPr>
          <w:rFonts w:ascii="Times New Roman" w:hAnsi="Times New Roman"/>
          <w:sz w:val="28"/>
          <w:szCs w:val="28"/>
        </w:rPr>
        <w:instrText xml:space="preserve"> REF Par2 \h </w:instrText>
      </w:r>
      <w:r w:rsidR="00C84EE2">
        <w:rPr>
          <w:rFonts w:ascii="Times New Roman" w:hAnsi="Times New Roman"/>
          <w:sz w:val="28"/>
          <w:szCs w:val="28"/>
        </w:rPr>
      </w:r>
      <w:r w:rsidR="00C84EE2">
        <w:rPr>
          <w:rFonts w:ascii="Times New Roman" w:hAnsi="Times New Roman"/>
          <w:sz w:val="28"/>
          <w:szCs w:val="28"/>
        </w:rPr>
        <w:fldChar w:fldCharType="end"/>
      </w:r>
      <w:r w:rsidR="00C84EE2">
        <w:rPr>
          <w:rFonts w:ascii="Times New Roman" w:hAnsi="Times New Roman"/>
          <w:sz w:val="28"/>
          <w:szCs w:val="28"/>
        </w:rPr>
        <w:fldChar w:fldCharType="begin"/>
      </w:r>
      <w:r w:rsidR="00C84EE2">
        <w:rPr>
          <w:rFonts w:ascii="Times New Roman" w:hAnsi="Times New Roman"/>
          <w:sz w:val="28"/>
          <w:szCs w:val="28"/>
        </w:rPr>
        <w:instrText xml:space="preserve"> REF Par2 \h </w:instrText>
      </w:r>
      <w:r w:rsidR="00C84EE2">
        <w:rPr>
          <w:rFonts w:ascii="Times New Roman" w:hAnsi="Times New Roman"/>
          <w:sz w:val="28"/>
          <w:szCs w:val="28"/>
        </w:rPr>
      </w:r>
      <w:r w:rsidR="00C84EE2">
        <w:rPr>
          <w:rFonts w:ascii="Times New Roman" w:hAnsi="Times New Roman"/>
          <w:sz w:val="28"/>
          <w:szCs w:val="28"/>
        </w:rPr>
        <w:fldChar w:fldCharType="end"/>
      </w:r>
      <w:r w:rsidR="00C84EE2">
        <w:rPr>
          <w:rFonts w:ascii="Times New Roman" w:hAnsi="Times New Roman"/>
          <w:sz w:val="28"/>
          <w:szCs w:val="28"/>
        </w:rPr>
        <w:fldChar w:fldCharType="begin"/>
      </w:r>
      <w:r w:rsidR="00C84EE2">
        <w:rPr>
          <w:rFonts w:ascii="Times New Roman" w:hAnsi="Times New Roman"/>
          <w:sz w:val="28"/>
          <w:szCs w:val="28"/>
        </w:rPr>
        <w:instrText xml:space="preserve"> REF Par2 \h </w:instrText>
      </w:r>
      <w:r w:rsidR="00C84EE2">
        <w:rPr>
          <w:rFonts w:ascii="Times New Roman" w:hAnsi="Times New Roman"/>
          <w:sz w:val="28"/>
          <w:szCs w:val="28"/>
        </w:rPr>
      </w:r>
      <w:r w:rsidR="00C84EE2">
        <w:rPr>
          <w:rFonts w:ascii="Times New Roman" w:hAnsi="Times New Roman"/>
          <w:sz w:val="28"/>
          <w:szCs w:val="28"/>
        </w:rPr>
        <w:fldChar w:fldCharType="end"/>
      </w:r>
      <w:r w:rsidR="0021497A" w:rsidRPr="00DE0046">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1497A" w:rsidRPr="00575F07" w:rsidRDefault="0021497A" w:rsidP="0021497A">
      <w:pPr>
        <w:ind w:firstLine="851"/>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21497A" w:rsidRDefault="0021497A" w:rsidP="0021497A">
      <w:pPr>
        <w:ind w:firstLine="851"/>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21497A" w:rsidRDefault="0021497A" w:rsidP="0021497A">
      <w:pPr>
        <w:ind w:firstLine="851"/>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DE0046">
        <w:rPr>
          <w:rFonts w:ascii="Times New Roman" w:hAnsi="Times New Roman"/>
          <w:sz w:val="28"/>
          <w:szCs w:val="28"/>
        </w:rPr>
        <w:lastRenderedPageBreak/>
        <w:t>рабочего дня со дня обращения заявителя за получением муниципальной услуги.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8006F2" w:rsidRDefault="001D4CBA" w:rsidP="00E515A5">
      <w:pPr>
        <w:suppressAutoHyphens/>
        <w:autoSpaceDE w:val="0"/>
        <w:autoSpaceDN w:val="0"/>
        <w:adjustRightInd w:val="0"/>
        <w:ind w:firstLine="0"/>
        <w:rPr>
          <w:rFonts w:ascii="Times New Roman" w:hAnsi="Times New Roman"/>
          <w:color w:val="000000"/>
          <w:sz w:val="28"/>
          <w:szCs w:val="28"/>
        </w:rPr>
      </w:pPr>
    </w:p>
    <w:p w:rsidR="001D4CBA" w:rsidRDefault="0075148F" w:rsidP="00A90608">
      <w:pPr>
        <w:ind w:firstLine="851"/>
        <w:jc w:val="center"/>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4040B" w:rsidRPr="00EA78C3" w:rsidRDefault="0004040B" w:rsidP="00EA78C3">
      <w:pPr>
        <w:ind w:firstLine="851"/>
        <w:rPr>
          <w:rFonts w:ascii="Times New Roman" w:hAnsi="Times New Roman"/>
          <w:sz w:val="28"/>
          <w:szCs w:val="28"/>
        </w:rPr>
      </w:pPr>
    </w:p>
    <w:p w:rsidR="000C3B09" w:rsidRPr="008006F2" w:rsidRDefault="001D4CBA" w:rsidP="00EA78C3">
      <w:pPr>
        <w:rPr>
          <w:rFonts w:ascii="Times New Roman" w:hAnsi="Times New Roman"/>
          <w:color w:val="000000"/>
          <w:sz w:val="28"/>
          <w:szCs w:val="28"/>
        </w:rPr>
      </w:pPr>
      <w:r w:rsidRPr="008006F2">
        <w:rPr>
          <w:rFonts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Основания для отказа в предоставлении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установленные требования о перевозке делимого груза не соблюдены;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5) отсутствует согласие заявителя </w:t>
      </w:r>
      <w:proofErr w:type="gramStart"/>
      <w:r w:rsidRPr="008006F2">
        <w:rPr>
          <w:rFonts w:ascii="Times New Roman" w:hAnsi="Times New Roman"/>
          <w:color w:val="000000"/>
          <w:sz w:val="28"/>
          <w:szCs w:val="28"/>
        </w:rPr>
        <w:t>на</w:t>
      </w:r>
      <w:proofErr w:type="gramEnd"/>
      <w:r w:rsidRPr="008006F2">
        <w:rPr>
          <w:rFonts w:ascii="Times New Roman" w:hAnsi="Times New Roman"/>
          <w:color w:val="000000"/>
          <w:sz w:val="28"/>
          <w:szCs w:val="28"/>
        </w:rPr>
        <w:t>:</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проведение оценки технического состояния автомобильной дороги, согласно пункта 26 Порядка</w:t>
      </w:r>
      <w:r w:rsidRPr="008006F2">
        <w:rPr>
          <w:rFonts w:ascii="Times New Roman" w:hAnsi="Times New Roman"/>
          <w:sz w:val="28"/>
          <w:szCs w:val="28"/>
        </w:rPr>
        <w:t xml:space="preserve"> </w:t>
      </w:r>
      <w:r w:rsidRPr="008006F2">
        <w:rPr>
          <w:rFonts w:ascii="Times New Roman" w:hAnsi="Times New Roman"/>
          <w:color w:val="000000"/>
          <w:sz w:val="28"/>
          <w:szCs w:val="28"/>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w:t>
      </w:r>
      <w:proofErr w:type="gramStart"/>
      <w:r w:rsidRPr="008006F2">
        <w:rPr>
          <w:rFonts w:ascii="Times New Roman" w:hAnsi="Times New Roman"/>
          <w:color w:val="000000"/>
          <w:sz w:val="28"/>
          <w:szCs w:val="28"/>
        </w:rPr>
        <w:t>утверждённому</w:t>
      </w:r>
      <w:proofErr w:type="gramEnd"/>
      <w:r w:rsidRPr="008006F2">
        <w:rPr>
          <w:rFonts w:ascii="Times New Roman" w:hAnsi="Times New Roman"/>
          <w:color w:val="000000"/>
          <w:sz w:val="28"/>
          <w:szCs w:val="28"/>
        </w:rPr>
        <w:t xml:space="preserve"> приказом Министерства транспорта Российской Федерации от 24 июля 2012 года № 258;</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11) отсутствует право у заявителя на получение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Default="001D4CBA" w:rsidP="00A90608">
      <w:pPr>
        <w:rPr>
          <w:rFonts w:ascii="Times New Roman" w:hAnsi="Times New Roman"/>
          <w:color w:val="000000"/>
          <w:sz w:val="28"/>
          <w:szCs w:val="28"/>
        </w:rPr>
      </w:pPr>
      <w:r w:rsidRPr="008006F2">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Основанием для отказа в предоставлении муниципальной услуги являются:</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D20177" w:rsidRDefault="00D20177" w:rsidP="00D20177">
      <w:pPr>
        <w:autoSpaceDE w:val="0"/>
        <w:autoSpaceDN w:val="0"/>
        <w:adjustRightInd w:val="0"/>
        <w:ind w:firstLine="0"/>
        <w:rPr>
          <w:rFonts w:ascii="Times New Roman" w:hAnsi="Times New Roman"/>
          <w:sz w:val="28"/>
          <w:szCs w:val="28"/>
        </w:rPr>
      </w:pPr>
      <w:r w:rsidRPr="00D20177">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(в письменном виде) заявителя с просьбой о прекращении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lastRenderedPageBreak/>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F42BEC" w:rsidRDefault="00D20177" w:rsidP="00F42BEC">
      <w:pPr>
        <w:tabs>
          <w:tab w:val="left" w:pos="1260"/>
          <w:tab w:val="num" w:pos="1440"/>
        </w:tabs>
        <w:rPr>
          <w:rFonts w:ascii="Times New Roman" w:hAnsi="Times New Roman"/>
          <w:sz w:val="28"/>
          <w:szCs w:val="28"/>
        </w:rPr>
      </w:pPr>
      <w:r w:rsidRPr="008006F2">
        <w:rPr>
          <w:rFonts w:ascii="Times New Roman" w:hAnsi="Times New Roman"/>
          <w:sz w:val="28"/>
          <w:szCs w:val="28"/>
        </w:rPr>
        <w:t>Отказ в выдаче специального разрешения может быть оспорен в судебном порядке.</w:t>
      </w:r>
    </w:p>
    <w:p w:rsidR="001D4CBA" w:rsidRPr="008006F2" w:rsidRDefault="001D4CBA" w:rsidP="00D20177">
      <w:pPr>
        <w:suppressAutoHyphens/>
        <w:ind w:firstLine="0"/>
        <w:rPr>
          <w:rFonts w:ascii="Times New Roman" w:hAnsi="Times New Roman"/>
          <w:color w:val="00000A"/>
          <w:sz w:val="28"/>
          <w:szCs w:val="28"/>
        </w:rPr>
      </w:pPr>
    </w:p>
    <w:p w:rsidR="001D4CBA" w:rsidRDefault="00234057"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20177" w:rsidRPr="00EA78C3" w:rsidRDefault="00D20177" w:rsidP="00EA78C3">
      <w:pPr>
        <w:autoSpaceDE w:val="0"/>
        <w:autoSpaceDN w:val="0"/>
        <w:adjustRightInd w:val="0"/>
        <w:rPr>
          <w:rFonts w:ascii="Times New Roman" w:hAnsi="Times New Roman"/>
          <w:sz w:val="28"/>
          <w:szCs w:val="28"/>
        </w:rPr>
      </w:pPr>
    </w:p>
    <w:p w:rsidR="001D4CBA" w:rsidRPr="008006F2" w:rsidRDefault="00234057" w:rsidP="001D4CBA">
      <w:pPr>
        <w:widowControl w:val="0"/>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2.10.1.</w:t>
      </w:r>
      <w:r w:rsidR="001D4CBA" w:rsidRPr="008006F2">
        <w:rPr>
          <w:rFonts w:ascii="Times New Roman" w:hAnsi="Times New Roman"/>
          <w:color w:val="000000"/>
          <w:sz w:val="28"/>
          <w:szCs w:val="28"/>
        </w:rPr>
        <w:t>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0CC">
        <w:rPr>
          <w:rFonts w:ascii="Times New Roman" w:hAnsi="Times New Roman"/>
          <w:color w:val="000000"/>
          <w:sz w:val="28"/>
          <w:szCs w:val="28"/>
        </w:rPr>
        <w:t>.</w:t>
      </w:r>
      <w:r w:rsidR="001D4CBA" w:rsidRPr="008006F2">
        <w:rPr>
          <w:rFonts w:ascii="Times New Roman" w:hAnsi="Times New Roman"/>
          <w:color w:val="000000"/>
          <w:sz w:val="28"/>
          <w:szCs w:val="28"/>
        </w:rPr>
        <w:t xml:space="preserve"> </w:t>
      </w:r>
    </w:p>
    <w:p w:rsidR="001D4CBA"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C340CC" w:rsidRPr="008006F2" w:rsidRDefault="00C340CC" w:rsidP="001D4CBA">
      <w:pPr>
        <w:suppressAutoHyphens/>
        <w:autoSpaceDE w:val="0"/>
        <w:autoSpaceDN w:val="0"/>
        <w:adjustRightInd w:val="0"/>
        <w:rPr>
          <w:rFonts w:ascii="Times New Roman" w:hAnsi="Times New Roman"/>
          <w:color w:val="000000"/>
          <w:sz w:val="28"/>
          <w:szCs w:val="28"/>
        </w:rPr>
      </w:pPr>
    </w:p>
    <w:p w:rsidR="001D4CBA" w:rsidRPr="008006F2" w:rsidRDefault="00234057" w:rsidP="00234057">
      <w:pPr>
        <w:autoSpaceDE w:val="0"/>
        <w:autoSpaceDN w:val="0"/>
        <w:adjustRightInd w:val="0"/>
        <w:rPr>
          <w:rFonts w:ascii="Times New Roman" w:hAnsi="Times New Roman"/>
          <w:sz w:val="28"/>
          <w:szCs w:val="28"/>
        </w:rPr>
      </w:pPr>
      <w:r>
        <w:rPr>
          <w:rFonts w:ascii="Times New Roman" w:hAnsi="Times New Roman"/>
          <w:color w:val="000000"/>
          <w:sz w:val="28"/>
          <w:szCs w:val="28"/>
        </w:rPr>
        <w:t>2.10.2</w:t>
      </w:r>
      <w:r w:rsidR="006B2D7B">
        <w:rPr>
          <w:rFonts w:ascii="Times New Roman" w:hAnsi="Times New Roman"/>
          <w:color w:val="000000"/>
          <w:sz w:val="28"/>
          <w:szCs w:val="28"/>
        </w:rPr>
        <w:t>.</w:t>
      </w:r>
      <w:r w:rsidR="001D4CBA" w:rsidRPr="008006F2">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Default="001D4CBA" w:rsidP="00EA78C3">
      <w:pPr>
        <w:autoSpaceDE w:val="0"/>
        <w:autoSpaceDN w:val="0"/>
        <w:adjustRightInd w:val="0"/>
        <w:rPr>
          <w:rFonts w:ascii="Times New Roman" w:hAnsi="Times New Roman"/>
          <w:sz w:val="28"/>
          <w:szCs w:val="28"/>
        </w:rPr>
      </w:pPr>
      <w:r w:rsidRPr="008006F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E515A5" w:rsidRDefault="00E515A5" w:rsidP="00E515A5">
      <w:pPr>
        <w:autoSpaceDE w:val="0"/>
        <w:autoSpaceDN w:val="0"/>
        <w:adjustRightInd w:val="0"/>
        <w:rPr>
          <w:rFonts w:ascii="Times New Roman" w:hAnsi="Times New Roman"/>
          <w:sz w:val="28"/>
          <w:szCs w:val="28"/>
        </w:rPr>
      </w:pPr>
    </w:p>
    <w:p w:rsidR="006B2D7B" w:rsidRPr="00EA78C3" w:rsidRDefault="006B2D7B"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01005C" w:rsidRDefault="006B2D7B" w:rsidP="006B2D7B">
      <w:pPr>
        <w:ind w:firstLine="540"/>
        <w:rPr>
          <w:rFonts w:ascii="Times New Roman" w:hAnsi="Times New Roman"/>
          <w:sz w:val="28"/>
          <w:szCs w:val="28"/>
        </w:rPr>
      </w:pPr>
      <w:r>
        <w:rPr>
          <w:rFonts w:ascii="Times New Roman" w:hAnsi="Times New Roman"/>
          <w:sz w:val="28"/>
          <w:szCs w:val="28"/>
        </w:rPr>
        <w:t>2.11.1.</w:t>
      </w: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B2D7B" w:rsidRPr="0001005C" w:rsidRDefault="006B2D7B" w:rsidP="006B2D7B">
      <w:pPr>
        <w:ind w:firstLine="540"/>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515A5" w:rsidRDefault="00E515A5" w:rsidP="00E515A5">
      <w:pPr>
        <w:autoSpaceDE w:val="0"/>
        <w:autoSpaceDN w:val="0"/>
        <w:adjustRightInd w:val="0"/>
        <w:ind w:firstLine="0"/>
        <w:rPr>
          <w:rFonts w:ascii="Times New Roman" w:hAnsi="Times New Roman"/>
          <w:sz w:val="28"/>
          <w:szCs w:val="28"/>
        </w:rPr>
      </w:pPr>
    </w:p>
    <w:p w:rsidR="004A600F" w:rsidRPr="00E515A5" w:rsidRDefault="004A600F" w:rsidP="00E515A5">
      <w:pPr>
        <w:autoSpaceDE w:val="0"/>
        <w:autoSpaceDN w:val="0"/>
        <w:adjustRightInd w:val="0"/>
        <w:ind w:firstLine="708"/>
        <w:rPr>
          <w:rFonts w:ascii="Times New Roman" w:hAnsi="Times New Roman"/>
          <w:sz w:val="28"/>
          <w:szCs w:val="28"/>
        </w:rPr>
      </w:pPr>
      <w:r w:rsidRPr="00E515A5">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A41A39" w:rsidRDefault="004A600F" w:rsidP="004A600F">
      <w:pPr>
        <w:rPr>
          <w:rFonts w:ascii="Times New Roman" w:hAnsi="Times New Roman"/>
          <w:sz w:val="28"/>
          <w:szCs w:val="28"/>
        </w:rPr>
      </w:pP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 xml:space="preserve"> </w:t>
      </w:r>
      <w:r w:rsidR="003863AF">
        <w:rPr>
          <w:rFonts w:ascii="Times New Roman" w:hAnsi="Times New Roman"/>
          <w:sz w:val="28"/>
          <w:szCs w:val="28"/>
        </w:rPr>
        <w:t>2.12.1.</w:t>
      </w:r>
      <w:r w:rsidRPr="00A41A39">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Pr="00A41A39">
        <w:rPr>
          <w:rFonts w:ascii="Times New Roman" w:hAnsi="Times New Roman"/>
          <w:sz w:val="28"/>
          <w:szCs w:val="28"/>
        </w:rPr>
        <w:lastRenderedPageBreak/>
        <w:t>предоставления муниципальной услуги, осуществляется в день их поступления.</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600F"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4CBA" w:rsidRPr="008006F2" w:rsidRDefault="001D4CBA" w:rsidP="00EA78C3">
      <w:pPr>
        <w:autoSpaceDE w:val="0"/>
        <w:autoSpaceDN w:val="0"/>
        <w:adjustRightInd w:val="0"/>
        <w:jc w:val="center"/>
        <w:outlineLvl w:val="1"/>
        <w:rPr>
          <w:rFonts w:ascii="Times New Roman" w:hAnsi="Times New Roman"/>
          <w:sz w:val="28"/>
          <w:szCs w:val="28"/>
        </w:rPr>
      </w:pPr>
    </w:p>
    <w:p w:rsidR="003863AF" w:rsidRPr="006F4E58" w:rsidRDefault="00214067" w:rsidP="00EA78C3">
      <w:pPr>
        <w:autoSpaceDE w:val="0"/>
        <w:autoSpaceDN w:val="0"/>
        <w:adjustRightInd w:val="0"/>
        <w:ind w:firstLine="540"/>
        <w:rPr>
          <w:rFonts w:ascii="Times New Roman" w:hAnsi="Times New Roman"/>
          <w:sz w:val="28"/>
          <w:szCs w:val="28"/>
        </w:rPr>
      </w:pPr>
      <w:r w:rsidRPr="006F4E58">
        <w:rPr>
          <w:rFonts w:ascii="Times New Roman" w:hAnsi="Times New Roman"/>
          <w:sz w:val="28"/>
          <w:szCs w:val="28"/>
        </w:rPr>
        <w:t>2.13</w:t>
      </w:r>
      <w:r w:rsidR="003863AF" w:rsidRPr="006F4E58">
        <w:rPr>
          <w:rFonts w:ascii="Times New Roman" w:hAnsi="Times New Roman"/>
          <w:sz w:val="28"/>
          <w:szCs w:val="28"/>
        </w:rPr>
        <w:t xml:space="preserve">. </w:t>
      </w:r>
      <w:proofErr w:type="gramStart"/>
      <w:r w:rsidR="003863AF" w:rsidRPr="006F4E58">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63AF" w:rsidRPr="006F4E58">
        <w:rPr>
          <w:rFonts w:ascii="Times New Roman" w:hAnsi="Times New Roman"/>
        </w:rPr>
        <w:t xml:space="preserve"> </w:t>
      </w:r>
      <w:r w:rsidR="003863AF" w:rsidRPr="006F4E58">
        <w:rPr>
          <w:rFonts w:ascii="Times New Roman" w:hAnsi="Times New Roman"/>
          <w:sz w:val="28"/>
          <w:szCs w:val="28"/>
        </w:rPr>
        <w:t>в том</w:t>
      </w:r>
      <w:r w:rsidR="003863AF" w:rsidRPr="006F4E58">
        <w:rPr>
          <w:rFonts w:ascii="Times New Roman" w:hAnsi="Times New Roman"/>
        </w:rPr>
        <w:t xml:space="preserve"> </w:t>
      </w:r>
      <w:r w:rsidR="003863AF" w:rsidRPr="006F4E58">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Default="003863AF" w:rsidP="003863AF">
      <w:pPr>
        <w:ind w:firstLine="851"/>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Места предоставления муниципальной услуги оборудуются </w:t>
      </w:r>
      <w:proofErr w:type="gramStart"/>
      <w:r w:rsidRPr="00294999">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sz w:val="28"/>
          <w:szCs w:val="28"/>
        </w:rPr>
        <w:t xml:space="preserve"> инвалидов, в том числе обеспечиваются: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sz w:val="28"/>
          <w:szCs w:val="28"/>
        </w:rPr>
        <w:t>сурдопереводчика</w:t>
      </w:r>
      <w:proofErr w:type="spellEnd"/>
      <w:r w:rsidRPr="00294999">
        <w:rPr>
          <w:rFonts w:ascii="Times New Roman" w:hAnsi="Times New Roman"/>
          <w:sz w:val="28"/>
          <w:szCs w:val="28"/>
        </w:rPr>
        <w:t xml:space="preserve">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3658A">
        <w:rPr>
          <w:rFonts w:ascii="Times New Roman" w:hAnsi="Times New Roman"/>
          <w:sz w:val="28"/>
          <w:szCs w:val="28"/>
        </w:rPr>
        <w:t>Адагумского</w:t>
      </w:r>
      <w:r w:rsidR="005C1F16" w:rsidRPr="005C1F16">
        <w:rPr>
          <w:rFonts w:ascii="Times New Roman" w:hAnsi="Times New Roman"/>
          <w:sz w:val="28"/>
          <w:szCs w:val="28"/>
        </w:rPr>
        <w:t xml:space="preserve"> </w:t>
      </w:r>
      <w:r w:rsidRPr="00294999">
        <w:rPr>
          <w:rFonts w:ascii="Times New Roman" w:hAnsi="Times New Roman"/>
          <w:sz w:val="28"/>
          <w:szCs w:val="28"/>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sz w:val="28"/>
          <w:szCs w:val="28"/>
        </w:rPr>
        <w:t>это</w:t>
      </w:r>
      <w:proofErr w:type="gramEnd"/>
      <w:r w:rsidRPr="00294999">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01005C"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01005C" w:rsidRDefault="003863AF" w:rsidP="003863AF">
      <w:pPr>
        <w:ind w:firstLine="851"/>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lastRenderedPageBreak/>
        <w:t>- перечень документов, необходимых для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3863AF" w:rsidRDefault="003863AF" w:rsidP="00EA78C3">
      <w:pPr>
        <w:ind w:firstLine="851"/>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863AF" w:rsidRPr="00294999"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3863AF"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4CBA" w:rsidRPr="008006F2" w:rsidRDefault="001D4CBA" w:rsidP="001D4CBA">
      <w:pPr>
        <w:autoSpaceDE w:val="0"/>
        <w:autoSpaceDN w:val="0"/>
        <w:adjustRightInd w:val="0"/>
        <w:jc w:val="center"/>
        <w:outlineLvl w:val="1"/>
        <w:rPr>
          <w:rFonts w:ascii="Times New Roman" w:hAnsi="Times New Roman"/>
          <w:sz w:val="28"/>
          <w:szCs w:val="28"/>
        </w:rPr>
      </w:pPr>
    </w:p>
    <w:p w:rsidR="004701C2" w:rsidRPr="00EA78C3" w:rsidRDefault="004701C2" w:rsidP="00EA78C3">
      <w:pPr>
        <w:autoSpaceDE w:val="0"/>
        <w:autoSpaceDN w:val="0"/>
        <w:adjustRightInd w:val="0"/>
        <w:ind w:firstLine="540"/>
        <w:rPr>
          <w:rFonts w:ascii="Times New Roman" w:hAnsi="Times New Roman"/>
          <w:sz w:val="28"/>
          <w:szCs w:val="28"/>
          <w:highlight w:val="yellow"/>
        </w:rPr>
      </w:pPr>
      <w:r w:rsidRPr="006F4E58">
        <w:rPr>
          <w:rFonts w:ascii="Times New Roman" w:hAnsi="Times New Roman"/>
          <w:sz w:val="28"/>
          <w:szCs w:val="28"/>
        </w:rPr>
        <w:t xml:space="preserve">2.14. </w:t>
      </w:r>
      <w:proofErr w:type="gramStart"/>
      <w:r w:rsidRPr="006F4E5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6F4E58">
        <w:rPr>
          <w:rFonts w:ascii="Times New Roman" w:hAnsi="Times New Roman"/>
          <w:sz w:val="28"/>
          <w:szCs w:val="28"/>
        </w:rPr>
        <w:t xml:space="preserve"> том числе с использованием информационно-коммуникационных технологий.</w:t>
      </w:r>
    </w:p>
    <w:p w:rsidR="004701C2"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2.14.1.</w:t>
      </w:r>
      <w:r w:rsidRPr="007B207F">
        <w:rPr>
          <w:rFonts w:ascii="Times New Roman" w:hAnsi="Times New Roman"/>
          <w:sz w:val="28"/>
          <w:szCs w:val="28"/>
        </w:rPr>
        <w:t>Основными показателями доступности и качества муниципальной услуги являются:</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2.14.2.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 xml:space="preserve">администрацией </w:t>
      </w:r>
      <w:r w:rsidR="00A3658A">
        <w:rPr>
          <w:rFonts w:ascii="Times New Roman" w:hAnsi="Times New Roman"/>
          <w:sz w:val="28"/>
          <w:szCs w:val="28"/>
        </w:rPr>
        <w:t>Адагумского</w:t>
      </w:r>
      <w:r w:rsidR="005C1F16" w:rsidRPr="005C1F16">
        <w:rPr>
          <w:rFonts w:ascii="Times New Roman" w:hAnsi="Times New Roman"/>
          <w:sz w:val="28"/>
          <w:szCs w:val="28"/>
        </w:rPr>
        <w:t xml:space="preserve"> </w:t>
      </w:r>
      <w:r>
        <w:rPr>
          <w:rFonts w:ascii="Times New Roman" w:hAnsi="Times New Roman"/>
          <w:sz w:val="28"/>
          <w:szCs w:val="28"/>
        </w:rPr>
        <w:t>сельского поселения Крымского района.</w:t>
      </w:r>
    </w:p>
    <w:p w:rsidR="004701C2" w:rsidRPr="007B207F" w:rsidRDefault="000F2C0B"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C340CC" w:rsidRDefault="00C2563A" w:rsidP="00B318B7">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F87FC0">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4701C2">
        <w:rPr>
          <w:rFonts w:ascii="Times New Roman" w:hAnsi="Times New Roman"/>
          <w:sz w:val="28"/>
          <w:szCs w:val="28"/>
        </w:rPr>
        <w:t>ых и (или) муниципальных услуг»</w:t>
      </w:r>
    </w:p>
    <w:p w:rsidR="00F62758" w:rsidRDefault="00C2563A" w:rsidP="00C2563A">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B5001D" w:rsidRPr="006F4E58">
        <w:rPr>
          <w:rFonts w:ascii="Times New Roman" w:hAnsi="Times New Roman"/>
          <w:sz w:val="28"/>
          <w:szCs w:val="28"/>
        </w:rPr>
        <w:t>2.15</w:t>
      </w:r>
      <w:r w:rsidR="00F62758" w:rsidRPr="006F4E58">
        <w:rPr>
          <w:rFonts w:ascii="Times New Roman" w:hAnsi="Times New Roman"/>
          <w:sz w:val="28"/>
          <w:szCs w:val="28"/>
        </w:rPr>
        <w:t>. Иные требования, в то</w:t>
      </w:r>
      <w:r w:rsidR="00B318B7">
        <w:rPr>
          <w:rFonts w:ascii="Times New Roman" w:hAnsi="Times New Roman"/>
          <w:sz w:val="28"/>
          <w:szCs w:val="28"/>
        </w:rPr>
        <w:t xml:space="preserve">м числе учитывающие особенности </w:t>
      </w:r>
      <w:r w:rsidR="00A90608">
        <w:rPr>
          <w:rFonts w:ascii="Times New Roman" w:hAnsi="Times New Roman"/>
          <w:sz w:val="28"/>
          <w:szCs w:val="28"/>
        </w:rPr>
        <w:t>предоставления  муниципальной</w:t>
      </w:r>
      <w:r w:rsidR="00F62758" w:rsidRPr="006F4E58">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w:t>
      </w:r>
      <w:r w:rsidR="00B318B7">
        <w:rPr>
          <w:rFonts w:ascii="Times New Roman" w:hAnsi="Times New Roman"/>
          <w:sz w:val="28"/>
          <w:szCs w:val="28"/>
        </w:rPr>
        <w:t>ной услуги в электронной форме.</w:t>
      </w:r>
    </w:p>
    <w:p w:rsidR="00F62758" w:rsidRDefault="00D7677C" w:rsidP="00F6275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001D">
        <w:rPr>
          <w:rFonts w:ascii="Times New Roman" w:hAnsi="Times New Roman"/>
          <w:sz w:val="28"/>
          <w:szCs w:val="28"/>
        </w:rPr>
        <w:t>2.15</w:t>
      </w:r>
      <w:r w:rsidR="00F62758" w:rsidRPr="002336EA">
        <w:rPr>
          <w:rFonts w:ascii="Times New Roman" w:hAnsi="Times New Roman"/>
          <w:sz w:val="28"/>
          <w:szCs w:val="28"/>
        </w:rPr>
        <w:t xml:space="preserve">.1. Для получения муниципальной услуги заявителям предоставляется возможность представить заявление о предоставлении </w:t>
      </w:r>
      <w:r w:rsidR="00F62758" w:rsidRPr="002336EA">
        <w:rPr>
          <w:rFonts w:ascii="Times New Roman" w:hAnsi="Times New Roman"/>
          <w:sz w:val="28"/>
          <w:szCs w:val="28"/>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в уполномоченный орган;</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F62758" w:rsidRDefault="00F62758" w:rsidP="00EA78C3">
      <w:pPr>
        <w:autoSpaceDE w:val="0"/>
        <w:autoSpaceDN w:val="0"/>
        <w:adjustRightInd w:val="0"/>
        <w:ind w:firstLine="539"/>
        <w:rPr>
          <w:rFonts w:ascii="Times New Roman" w:hAnsi="Times New Roman"/>
          <w:sz w:val="28"/>
          <w:szCs w:val="28"/>
        </w:rPr>
      </w:pPr>
      <w:proofErr w:type="gramStart"/>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2336EA" w:rsidRDefault="00F62758" w:rsidP="00F62758">
      <w:pPr>
        <w:ind w:firstLine="851"/>
        <w:jc w:val="center"/>
        <w:rPr>
          <w:rFonts w:ascii="Times New Roman" w:hAnsi="Times New Roman"/>
          <w:sz w:val="28"/>
          <w:szCs w:val="28"/>
        </w:rPr>
      </w:pP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2.15.2</w:t>
      </w:r>
      <w:r w:rsidR="00F62758" w:rsidRPr="002336EA">
        <w:rPr>
          <w:rFonts w:ascii="Times New Roman" w:hAnsi="Times New Roman"/>
          <w:sz w:val="28"/>
          <w:szCs w:val="28"/>
        </w:rPr>
        <w:t xml:space="preserve">. </w:t>
      </w:r>
      <w:proofErr w:type="gramStart"/>
      <w:r w:rsidR="00F62758" w:rsidRPr="002336EA">
        <w:rPr>
          <w:rFonts w:ascii="Times New Roman" w:hAnsi="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F62758" w:rsidRPr="002336EA" w:rsidRDefault="00F62758" w:rsidP="00EA78C3">
      <w:pPr>
        <w:autoSpaceDE w:val="0"/>
        <w:autoSpaceDN w:val="0"/>
        <w:adjustRightInd w:val="0"/>
        <w:ind w:firstLine="540"/>
        <w:rPr>
          <w:rFonts w:ascii="Times New Roman" w:hAnsi="Times New Roman"/>
          <w:sz w:val="28"/>
          <w:szCs w:val="28"/>
        </w:rPr>
      </w:pPr>
      <w:proofErr w:type="gramStart"/>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3658A">
        <w:rPr>
          <w:rFonts w:ascii="Times New Roman" w:hAnsi="Times New Roman"/>
          <w:sz w:val="28"/>
          <w:szCs w:val="28"/>
        </w:rPr>
        <w:t>Адагумского</w:t>
      </w:r>
      <w:r w:rsidR="005C1F16" w:rsidRPr="005C1F16">
        <w:rPr>
          <w:rFonts w:ascii="Times New Roman" w:hAnsi="Times New Roman"/>
          <w:sz w:val="28"/>
          <w:szCs w:val="28"/>
        </w:rPr>
        <w:t xml:space="preserve"> </w:t>
      </w:r>
      <w:r w:rsidRPr="002336EA">
        <w:rPr>
          <w:rFonts w:ascii="Times New Roman" w:hAnsi="Times New Roman"/>
          <w:sz w:val="28"/>
          <w:szCs w:val="28"/>
        </w:rPr>
        <w:t>сельского поселения Крымского района с перечнем оказываемых муниципальных услуг и информацией по каждой услуге.</w:t>
      </w:r>
      <w:proofErr w:type="gramEnd"/>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2336EA" w:rsidRDefault="00F62758" w:rsidP="00EA78C3">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2.15.3</w:t>
      </w:r>
      <w:r w:rsidR="00F62758" w:rsidRPr="002336EA">
        <w:rPr>
          <w:rFonts w:ascii="Times New Roman" w:hAnsi="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w:t>
      </w:r>
      <w:r w:rsidR="00F62758">
        <w:rPr>
          <w:rFonts w:ascii="Times New Roman" w:hAnsi="Times New Roman"/>
          <w:sz w:val="28"/>
          <w:szCs w:val="28"/>
        </w:rPr>
        <w:t>, предусмотренном подпунктом 2.7.1 пункта 2.</w:t>
      </w:r>
      <w:r w:rsidR="00F62758"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2.</w:t>
      </w:r>
      <w:r w:rsidR="00B5001D">
        <w:rPr>
          <w:rFonts w:ascii="Times New Roman" w:hAnsi="Times New Roman"/>
          <w:sz w:val="28"/>
          <w:szCs w:val="28"/>
        </w:rPr>
        <w:t>15</w:t>
      </w:r>
      <w:r w:rsidRPr="002336E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.6</w:t>
      </w:r>
      <w:r w:rsidR="00F62758">
        <w:rPr>
          <w:rFonts w:ascii="Times New Roman" w:hAnsi="Times New Roman"/>
          <w:sz w:val="28"/>
          <w:szCs w:val="28"/>
        </w:rPr>
        <w:t>.</w:t>
      </w:r>
      <w:r w:rsidR="00F62758" w:rsidRPr="00C144AB">
        <w:rPr>
          <w:rFonts w:ascii="Times New Roman" w:hAnsi="Times New Roman"/>
          <w:sz w:val="28"/>
          <w:szCs w:val="28"/>
        </w:rPr>
        <w:t>При предоставлении муниципальной услуги по экстерриториальному принципу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62758" w:rsidRPr="00C144AB" w:rsidRDefault="00F62758" w:rsidP="00F62758">
      <w:pPr>
        <w:autoSpaceDE w:val="0"/>
        <w:autoSpaceDN w:val="0"/>
        <w:adjustRightInd w:val="0"/>
        <w:ind w:firstLine="539"/>
        <w:rPr>
          <w:rFonts w:ascii="Times New Roman" w:hAnsi="Times New Roman"/>
          <w:sz w:val="28"/>
          <w:szCs w:val="28"/>
        </w:rPr>
      </w:pPr>
      <w:proofErr w:type="gramStart"/>
      <w:r w:rsidRPr="00C144AB">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в установленном порядке;</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C144AB">
        <w:rPr>
          <w:rFonts w:ascii="Times New Roman" w:hAnsi="Times New Roman"/>
          <w:sz w:val="28"/>
          <w:szCs w:val="28"/>
        </w:rPr>
        <w:lastRenderedPageBreak/>
        <w:t>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sz w:val="28"/>
          <w:szCs w:val="28"/>
        </w:rPr>
        <w:t>с даты</w:t>
      </w:r>
      <w:proofErr w:type="gramEnd"/>
      <w:r w:rsidRPr="00C144AB">
        <w:rPr>
          <w:rFonts w:ascii="Times New Roman" w:hAnsi="Times New Roman"/>
          <w:sz w:val="28"/>
          <w:szCs w:val="28"/>
        </w:rPr>
        <w:t xml:space="preserve"> его поступления.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931BCE" w:rsidRDefault="00F62758" w:rsidP="00F62758">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677C" w:rsidRPr="00EA78C3" w:rsidRDefault="00F62758" w:rsidP="00EA78C3">
      <w:pPr>
        <w:autoSpaceDE w:val="0"/>
        <w:autoSpaceDN w:val="0"/>
        <w:adjustRightInd w:val="0"/>
        <w:ind w:firstLine="539"/>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D7677C" w:rsidRPr="008006F2" w:rsidRDefault="00D7677C" w:rsidP="00184C45">
      <w:pPr>
        <w:suppressAutoHyphens/>
        <w:ind w:firstLine="0"/>
        <w:rPr>
          <w:rFonts w:ascii="Times New Roman" w:hAnsi="Times New Roman"/>
          <w:color w:val="00000A"/>
          <w:sz w:val="28"/>
          <w:szCs w:val="28"/>
          <w:shd w:val="clear" w:color="auto" w:fill="D3D3D3"/>
        </w:rPr>
      </w:pPr>
    </w:p>
    <w:p w:rsidR="00184C45" w:rsidRDefault="00184C45" w:rsidP="00C2563A">
      <w:pPr>
        <w:jc w:val="center"/>
        <w:rPr>
          <w:rFonts w:ascii="Times New Roman" w:hAnsi="Times New Roman"/>
          <w:b/>
          <w:sz w:val="28"/>
          <w:szCs w:val="28"/>
        </w:rPr>
      </w:pPr>
      <w:r w:rsidRPr="00165ACD">
        <w:rPr>
          <w:rFonts w:ascii="Times New Roman" w:hAnsi="Times New Roman"/>
          <w:b/>
          <w:sz w:val="28"/>
          <w:szCs w:val="28"/>
        </w:rPr>
        <w:t>Раздел 3</w:t>
      </w:r>
    </w:p>
    <w:p w:rsidR="00C2563A" w:rsidRPr="00C2563A" w:rsidRDefault="00C2563A" w:rsidP="00C2563A">
      <w:pPr>
        <w:jc w:val="center"/>
        <w:rPr>
          <w:rFonts w:ascii="Times New Roman" w:hAnsi="Times New Roman"/>
          <w:b/>
          <w:sz w:val="28"/>
          <w:szCs w:val="28"/>
        </w:rPr>
      </w:pPr>
    </w:p>
    <w:p w:rsidR="00184C45" w:rsidRDefault="00184C45" w:rsidP="00184C45">
      <w:pPr>
        <w:jc w:val="center"/>
        <w:rPr>
          <w:rFonts w:ascii="Times New Roman" w:hAnsi="Times New Roman"/>
          <w:sz w:val="28"/>
          <w:szCs w:val="28"/>
        </w:rPr>
      </w:pPr>
      <w:r w:rsidRPr="00F73640">
        <w:rPr>
          <w:rFonts w:ascii="Times New Roman" w:hAnsi="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73640">
        <w:rPr>
          <w:rFonts w:ascii="Times New Roman" w:hAnsi="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563A" w:rsidRDefault="00C2563A" w:rsidP="00184C45">
      <w:pPr>
        <w:jc w:val="center"/>
        <w:rPr>
          <w:rFonts w:ascii="Times New Roman" w:hAnsi="Times New Roman"/>
          <w:sz w:val="28"/>
          <w:szCs w:val="28"/>
        </w:rPr>
      </w:pPr>
    </w:p>
    <w:p w:rsidR="00165ACD" w:rsidRPr="001E7883" w:rsidRDefault="001E7883" w:rsidP="001E7883">
      <w:pPr>
        <w:ind w:firstLine="708"/>
        <w:rPr>
          <w:rFonts w:ascii="Times New Roman" w:hAnsi="Times New Roman"/>
          <w:sz w:val="28"/>
          <w:szCs w:val="28"/>
        </w:rPr>
      </w:pPr>
      <w:r>
        <w:rPr>
          <w:rFonts w:ascii="Times New Roman" w:hAnsi="Times New Roman"/>
          <w:sz w:val="28"/>
          <w:szCs w:val="28"/>
        </w:rPr>
        <w:t xml:space="preserve">  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рассмотрение заявления и прилагаемых к нему документов;</w:t>
      </w:r>
    </w:p>
    <w:p w:rsidR="001E7883" w:rsidRPr="001E7883" w:rsidRDefault="001E7883" w:rsidP="001E7883">
      <w:pPr>
        <w:autoSpaceDE w:val="0"/>
        <w:autoSpaceDN w:val="0"/>
        <w:adjustRightInd w:val="0"/>
        <w:ind w:firstLine="539"/>
        <w:rPr>
          <w:rFonts w:ascii="Times New Roman" w:hAnsi="Times New Roman"/>
          <w:sz w:val="28"/>
          <w:szCs w:val="28"/>
        </w:rPr>
      </w:pPr>
      <w:r w:rsidRPr="001E7883">
        <w:rPr>
          <w:rFonts w:ascii="Times New Roman" w:hAnsi="Times New Roman"/>
          <w:sz w:val="28"/>
          <w:szCs w:val="28"/>
        </w:rPr>
        <w:t xml:space="preserve">   </w:t>
      </w:r>
      <w:r>
        <w:rPr>
          <w:rFonts w:ascii="Times New Roman" w:hAnsi="Times New Roman"/>
          <w:sz w:val="28"/>
          <w:szCs w:val="28"/>
        </w:rPr>
        <w:t xml:space="preserve">выдача результата </w:t>
      </w:r>
      <w:r w:rsidRPr="001E7883">
        <w:rPr>
          <w:rFonts w:ascii="Times New Roman" w:hAnsi="Times New Roman"/>
          <w:sz w:val="28"/>
          <w:szCs w:val="28"/>
        </w:rPr>
        <w:t>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1E7883" w:rsidRPr="00F42BEC" w:rsidRDefault="001E7883" w:rsidP="00F42BEC">
      <w:pPr>
        <w:ind w:firstLine="851"/>
        <w:rPr>
          <w:rFonts w:ascii="Times New Roman" w:hAnsi="Times New Roman"/>
          <w:sz w:val="28"/>
          <w:szCs w:val="28"/>
        </w:rPr>
      </w:pPr>
      <w:r w:rsidRPr="001E788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915CD1" w:rsidRDefault="00165ACD" w:rsidP="000F229D">
      <w:pPr>
        <w:ind w:firstLine="709"/>
        <w:rPr>
          <w:rFonts w:ascii="Times New Roman" w:hAnsi="Times New Roman"/>
          <w:sz w:val="28"/>
          <w:szCs w:val="28"/>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.2. </w:t>
      </w:r>
      <w:r w:rsidR="001D4CBA" w:rsidRPr="008006F2">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w:t>
      </w:r>
      <w:r w:rsidR="00DB1B54">
        <w:rPr>
          <w:rFonts w:ascii="Times New Roman" w:eastAsia="DejaVu Sans" w:hAnsi="Times New Roman"/>
          <w:kern w:val="3"/>
          <w:sz w:val="28"/>
          <w:szCs w:val="28"/>
          <w:lang w:eastAsia="zh-CN" w:bidi="hi-IN"/>
        </w:rPr>
        <w:t xml:space="preserve">уполномоченный орган </w:t>
      </w:r>
      <w:r w:rsidR="000F229D" w:rsidRPr="00915CD1">
        <w:rPr>
          <w:rFonts w:ascii="Times New Roman" w:hAnsi="Times New Roman"/>
          <w:sz w:val="28"/>
          <w:szCs w:val="28"/>
        </w:rPr>
        <w:t xml:space="preserve">на бумажном носителе заявления и документов, указанных в </w:t>
      </w:r>
      <w:r w:rsidR="000F229D">
        <w:rPr>
          <w:rFonts w:ascii="Times New Roman" w:hAnsi="Times New Roman"/>
          <w:sz w:val="28"/>
          <w:szCs w:val="28"/>
        </w:rPr>
        <w:t>подпункте 2.7.1 пункта</w:t>
      </w:r>
      <w:r w:rsidR="000F229D" w:rsidRPr="00606C24">
        <w:rPr>
          <w:rFonts w:ascii="Times New Roman" w:hAnsi="Times New Roman"/>
          <w:sz w:val="28"/>
          <w:szCs w:val="28"/>
        </w:rPr>
        <w:t xml:space="preserve"> </w:t>
      </w:r>
      <w:r w:rsidR="000F229D" w:rsidRPr="000861A7">
        <w:rPr>
          <w:rFonts w:ascii="Times New Roman" w:hAnsi="Times New Roman"/>
          <w:sz w:val="28"/>
          <w:szCs w:val="28"/>
        </w:rPr>
        <w:t>2.7 раздела II Регламента</w:t>
      </w:r>
      <w:r w:rsidR="000F229D">
        <w:rPr>
          <w:rFonts w:ascii="Times New Roman" w:hAnsi="Times New Roman"/>
          <w:sz w:val="28"/>
          <w:szCs w:val="28"/>
        </w:rPr>
        <w:t>.</w:t>
      </w:r>
      <w:r w:rsidR="000F229D" w:rsidRPr="00915CD1">
        <w:rPr>
          <w:rFonts w:ascii="Times New Roman" w:hAnsi="Times New Roman"/>
          <w:sz w:val="28"/>
          <w:szCs w:val="28"/>
        </w:rPr>
        <w:t xml:space="preserve"> </w:t>
      </w:r>
    </w:p>
    <w:p w:rsidR="001D4CBA" w:rsidRPr="008006F2" w:rsidRDefault="001E7883" w:rsidP="000F229D">
      <w:pPr>
        <w:widowControl w:val="0"/>
        <w:tabs>
          <w:tab w:val="left" w:pos="851"/>
        </w:tabs>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Специалист</w:t>
      </w:r>
      <w:r w:rsidR="001D4CBA" w:rsidRPr="008006F2">
        <w:rPr>
          <w:rFonts w:ascii="Times New Roman" w:eastAsia="DejaVu Sans" w:hAnsi="Times New Roman"/>
          <w:kern w:val="3"/>
          <w:sz w:val="28"/>
          <w:szCs w:val="28"/>
          <w:lang w:eastAsia="zh-CN" w:bidi="hi-IN"/>
        </w:rPr>
        <w:t xml:space="preserve"> уполн</w:t>
      </w:r>
      <w:r>
        <w:rPr>
          <w:rFonts w:ascii="Times New Roman" w:eastAsia="DejaVu Sans" w:hAnsi="Times New Roman"/>
          <w:kern w:val="3"/>
          <w:sz w:val="28"/>
          <w:szCs w:val="28"/>
          <w:lang w:eastAsia="zh-CN" w:bidi="hi-IN"/>
        </w:rPr>
        <w:t>омоченного органа, ответственный</w:t>
      </w:r>
      <w:r w:rsidR="001D4CBA" w:rsidRPr="008006F2">
        <w:rPr>
          <w:rFonts w:ascii="Times New Roman" w:eastAsia="DejaVu Sans" w:hAnsi="Times New Roman"/>
          <w:kern w:val="3"/>
          <w:sz w:val="28"/>
          <w:szCs w:val="28"/>
          <w:lang w:eastAsia="zh-CN" w:bidi="hi-IN"/>
        </w:rPr>
        <w:t xml:space="preserve"> за прием и регистрацию в день получения </w:t>
      </w:r>
      <w:r w:rsidR="001D4CBA" w:rsidRPr="008006F2">
        <w:rPr>
          <w:rFonts w:ascii="Times New Roman" w:eastAsia="DejaVu Sans" w:hAnsi="Times New Roman"/>
          <w:kern w:val="3"/>
          <w:sz w:val="28"/>
          <w:szCs w:val="28"/>
          <w:shd w:val="clear" w:color="auto" w:fill="FFFFFF"/>
          <w:lang w:eastAsia="zh-CN" w:bidi="hi-IN"/>
        </w:rPr>
        <w:t xml:space="preserve">в порядке делопроизводства </w:t>
      </w:r>
      <w:r w:rsidR="001D4CBA" w:rsidRPr="008006F2">
        <w:rPr>
          <w:rFonts w:ascii="Times New Roman" w:eastAsia="DejaVu Sans" w:hAnsi="Times New Roman"/>
          <w:kern w:val="3"/>
          <w:sz w:val="28"/>
          <w:szCs w:val="28"/>
          <w:lang w:eastAsia="zh-CN" w:bidi="hi-IN"/>
        </w:rPr>
        <w:t>обеспечивает:</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lang w:eastAsia="zh-CN" w:bidi="hi-IN"/>
        </w:rPr>
        <w:tab/>
        <w:t>регистрацию заявления и прилагаемых документов в системе электронного документооборота</w:t>
      </w:r>
      <w:r w:rsidRPr="008006F2">
        <w:rPr>
          <w:rFonts w:ascii="Times New Roman" w:eastAsia="DejaVu Sans" w:hAnsi="Times New Roman"/>
          <w:kern w:val="3"/>
          <w:sz w:val="28"/>
          <w:szCs w:val="28"/>
          <w:shd w:val="clear" w:color="auto" w:fill="FFFFFF"/>
          <w:lang w:eastAsia="zh-CN" w:bidi="hi-IN"/>
        </w:rPr>
        <w:tab/>
        <w:t xml:space="preserve">- проверку полноты и достоверности документов, </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ab/>
      </w:r>
      <w:r w:rsidRPr="003E3826">
        <w:rPr>
          <w:rFonts w:ascii="Times New Roman" w:eastAsia="DejaVu Sans" w:hAnsi="Times New Roman"/>
          <w:kern w:val="3"/>
          <w:sz w:val="28"/>
          <w:szCs w:val="28"/>
          <w:shd w:val="clear" w:color="auto" w:fill="FFFFFF"/>
          <w:lang w:eastAsia="zh-CN" w:bidi="hi-IN"/>
        </w:rPr>
        <w:t xml:space="preserve">направление главе </w:t>
      </w:r>
      <w:r w:rsidR="00A3658A">
        <w:rPr>
          <w:rFonts w:ascii="Times New Roman" w:hAnsi="Times New Roman"/>
          <w:sz w:val="28"/>
          <w:szCs w:val="28"/>
        </w:rPr>
        <w:t>Адагумского</w:t>
      </w:r>
      <w:r w:rsidR="005C1F16" w:rsidRPr="003E3826">
        <w:rPr>
          <w:rFonts w:ascii="Times New Roman" w:hAnsi="Times New Roman"/>
          <w:sz w:val="28"/>
          <w:szCs w:val="28"/>
        </w:rPr>
        <w:t xml:space="preserve"> </w:t>
      </w:r>
      <w:r w:rsidR="00904F34" w:rsidRPr="003E3826">
        <w:rPr>
          <w:rFonts w:ascii="Times New Roman" w:hAnsi="Times New Roman"/>
          <w:sz w:val="28"/>
          <w:szCs w:val="28"/>
        </w:rPr>
        <w:t>сельского поселения Крымского района</w:t>
      </w:r>
      <w:r w:rsidR="00904F34"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eastAsia="DejaVu Sans" w:hAnsi="Times New Roman"/>
          <w:kern w:val="3"/>
          <w:sz w:val="28"/>
          <w:szCs w:val="28"/>
          <w:shd w:val="clear" w:color="auto" w:fill="FFFFFF"/>
          <w:lang w:eastAsia="zh-CN" w:bidi="hi-IN"/>
        </w:rPr>
        <w:t>(далее – глава).</w:t>
      </w:r>
      <w:r w:rsidRPr="008006F2">
        <w:rPr>
          <w:rFonts w:ascii="Times New Roman" w:eastAsia="DejaVu Sans" w:hAnsi="Times New Roman"/>
          <w:kern w:val="3"/>
          <w:sz w:val="28"/>
          <w:szCs w:val="28"/>
          <w:shd w:val="clear" w:color="auto" w:fill="FFFFFF"/>
          <w:lang w:eastAsia="zh-CN" w:bidi="hi-IN"/>
        </w:rPr>
        <w:t xml:space="preserve"> </w:t>
      </w:r>
    </w:p>
    <w:p w:rsidR="00193A8F" w:rsidRPr="00915CD1" w:rsidRDefault="00193A8F" w:rsidP="00193A8F">
      <w:pPr>
        <w:ind w:firstLine="851"/>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w:t>
      </w:r>
      <w:r w:rsidR="001E7883">
        <w:rPr>
          <w:rFonts w:ascii="Times New Roman" w:hAnsi="Times New Roman"/>
          <w:sz w:val="28"/>
          <w:szCs w:val="28"/>
        </w:rPr>
        <w:t>ему документами специалист</w:t>
      </w:r>
      <w:r w:rsidR="00DB1B54">
        <w:rPr>
          <w:rFonts w:ascii="Times New Roman" w:hAnsi="Times New Roman"/>
          <w:sz w:val="28"/>
          <w:szCs w:val="28"/>
        </w:rPr>
        <w:t xml:space="preserve"> уполномоченного органа </w:t>
      </w:r>
      <w:r w:rsidRPr="00915CD1">
        <w:rPr>
          <w:rFonts w:ascii="Times New Roman" w:hAnsi="Times New Roman"/>
          <w:sz w:val="28"/>
          <w:szCs w:val="28"/>
        </w:rPr>
        <w:t xml:space="preserve"> в течени</w:t>
      </w:r>
      <w:proofErr w:type="gramStart"/>
      <w:r w:rsidRPr="00915CD1">
        <w:rPr>
          <w:rFonts w:ascii="Times New Roman" w:hAnsi="Times New Roman"/>
          <w:sz w:val="28"/>
          <w:szCs w:val="28"/>
        </w:rPr>
        <w:t>и</w:t>
      </w:r>
      <w:proofErr w:type="gramEnd"/>
      <w:r w:rsidRPr="00915CD1">
        <w:rPr>
          <w:rFonts w:ascii="Times New Roman" w:hAnsi="Times New Roman"/>
          <w:sz w:val="28"/>
          <w:szCs w:val="28"/>
        </w:rPr>
        <w:t xml:space="preserve"> 1 рабочего дня в порядк</w:t>
      </w:r>
      <w:r w:rsidR="001E7883">
        <w:rPr>
          <w:rFonts w:ascii="Times New Roman" w:hAnsi="Times New Roman"/>
          <w:sz w:val="28"/>
          <w:szCs w:val="28"/>
        </w:rPr>
        <w:t>е делопроизв</w:t>
      </w:r>
      <w:r w:rsidR="00DB1B54">
        <w:rPr>
          <w:rFonts w:ascii="Times New Roman" w:hAnsi="Times New Roman"/>
          <w:sz w:val="28"/>
          <w:szCs w:val="28"/>
        </w:rPr>
        <w:t xml:space="preserve">одства направляет </w:t>
      </w:r>
      <w:r w:rsidR="001E7883">
        <w:rPr>
          <w:rFonts w:ascii="Times New Roman" w:hAnsi="Times New Roman"/>
          <w:sz w:val="28"/>
          <w:szCs w:val="28"/>
        </w:rPr>
        <w:t xml:space="preserve"> специалисту</w:t>
      </w:r>
      <w:r>
        <w:rPr>
          <w:rFonts w:ascii="Times New Roman" w:hAnsi="Times New Roman"/>
          <w:sz w:val="28"/>
          <w:szCs w:val="28"/>
        </w:rPr>
        <w:t xml:space="preserve">. </w:t>
      </w:r>
    </w:p>
    <w:p w:rsidR="001D4CBA" w:rsidRPr="008006F2" w:rsidRDefault="007665C5" w:rsidP="007665C5">
      <w:pPr>
        <w:autoSpaceDE w:val="0"/>
        <w:autoSpaceDN w:val="0"/>
        <w:adjustRightInd w:val="0"/>
        <w:ind w:firstLine="708"/>
        <w:rPr>
          <w:rFonts w:ascii="Times New Roman" w:eastAsia="Calibri" w:hAnsi="Times New Roman"/>
          <w:color w:val="000000"/>
          <w:sz w:val="28"/>
          <w:szCs w:val="28"/>
          <w:lang w:eastAsia="en-US"/>
        </w:rPr>
      </w:pPr>
      <w:r>
        <w:rPr>
          <w:rFonts w:ascii="Times New Roman" w:hAnsi="Times New Roman"/>
          <w:color w:val="000000"/>
          <w:sz w:val="28"/>
          <w:szCs w:val="28"/>
        </w:rPr>
        <w:t>3.1</w:t>
      </w:r>
      <w:r w:rsidR="001E7883">
        <w:rPr>
          <w:rFonts w:ascii="Times New Roman" w:hAnsi="Times New Roman"/>
          <w:color w:val="000000"/>
          <w:sz w:val="28"/>
          <w:szCs w:val="28"/>
        </w:rPr>
        <w:t>.3</w:t>
      </w:r>
      <w:r w:rsidR="001D4CBA" w:rsidRPr="008006F2">
        <w:rPr>
          <w:rFonts w:ascii="Times New Roman" w:hAnsi="Times New Roman"/>
          <w:color w:val="000000"/>
          <w:sz w:val="28"/>
          <w:szCs w:val="28"/>
        </w:rPr>
        <w:t xml:space="preserve">. </w:t>
      </w:r>
      <w:r w:rsidR="001D4CBA" w:rsidRPr="008006F2">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001E7883" w:rsidRPr="001E7883">
        <w:rPr>
          <w:rFonts w:ascii="Times New Roman" w:eastAsia="Calibri" w:hAnsi="Times New Roman"/>
          <w:color w:val="000000"/>
          <w:sz w:val="28"/>
          <w:szCs w:val="28"/>
          <w:lang w:eastAsia="en-US"/>
        </w:rPr>
        <w:t>подпункте 2.7.1 пункта 2.7 раздела II Регламента</w:t>
      </w:r>
      <w:r w:rsidR="001D4CBA" w:rsidRPr="008006F2">
        <w:rPr>
          <w:rFonts w:ascii="Times New Roman" w:eastAsia="Calibri" w:hAnsi="Times New Roman"/>
          <w:sz w:val="28"/>
          <w:szCs w:val="28"/>
          <w:lang w:eastAsia="en-US"/>
        </w:rPr>
        <w:t>,</w:t>
      </w:r>
      <w:r w:rsidR="001E7883">
        <w:rPr>
          <w:rFonts w:ascii="Times New Roman" w:eastAsia="Calibri" w:hAnsi="Times New Roman"/>
          <w:color w:val="000000"/>
          <w:sz w:val="28"/>
          <w:szCs w:val="28"/>
          <w:lang w:eastAsia="en-US"/>
        </w:rPr>
        <w:t xml:space="preserve"> специалист, ответственный</w:t>
      </w:r>
      <w:r w:rsidR="001D4CBA" w:rsidRPr="008006F2">
        <w:rPr>
          <w:rFonts w:ascii="Times New Roman" w:eastAsia="Calibri" w:hAnsi="Times New Roman"/>
          <w:color w:val="000000"/>
          <w:sz w:val="28"/>
          <w:szCs w:val="28"/>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8006F2" w:rsidRDefault="001D4CBA" w:rsidP="001D4CBA">
      <w:pPr>
        <w:autoSpaceDE w:val="0"/>
        <w:autoSpaceDN w:val="0"/>
        <w:adjustRightInd w:val="0"/>
        <w:outlineLvl w:val="1"/>
        <w:rPr>
          <w:rFonts w:ascii="Times New Roman" w:eastAsia="Calibri" w:hAnsi="Times New Roman"/>
          <w:color w:val="000000"/>
          <w:sz w:val="28"/>
          <w:szCs w:val="28"/>
          <w:lang w:eastAsia="en-US"/>
        </w:rPr>
      </w:pPr>
      <w:r w:rsidRPr="008006F2">
        <w:rPr>
          <w:rFonts w:ascii="Times New Roman" w:eastAsia="Calibri" w:hAnsi="Times New Roman"/>
          <w:sz w:val="28"/>
          <w:szCs w:val="28"/>
          <w:lang w:eastAsia="en-US"/>
        </w:rPr>
        <w:lastRenderedPageBreak/>
        <w:t>В случае необходимости получения документов в порядке межведомственного взаимод</w:t>
      </w:r>
      <w:r w:rsidR="001E7883">
        <w:rPr>
          <w:rFonts w:ascii="Times New Roman" w:eastAsia="Calibri" w:hAnsi="Times New Roman"/>
          <w:sz w:val="28"/>
          <w:szCs w:val="28"/>
          <w:lang w:eastAsia="en-US"/>
        </w:rPr>
        <w:t>ействия, специалист</w:t>
      </w:r>
      <w:r w:rsidRPr="008006F2">
        <w:rPr>
          <w:rFonts w:ascii="Times New Roman" w:eastAsia="Calibri" w:hAnsi="Times New Roman"/>
          <w:sz w:val="28"/>
          <w:szCs w:val="28"/>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8006F2">
        <w:rPr>
          <w:rFonts w:ascii="Times New Roman" w:eastAsia="Calibri" w:hAnsi="Times New Roman"/>
          <w:color w:val="000000"/>
          <w:sz w:val="28"/>
          <w:szCs w:val="28"/>
          <w:lang w:eastAsia="en-US"/>
        </w:rPr>
        <w:t>.</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8006F2" w:rsidRDefault="00B458FE" w:rsidP="001D4CBA">
      <w:pPr>
        <w:rPr>
          <w:rFonts w:ascii="Times New Roman" w:eastAsia="Calibri" w:hAnsi="Times New Roman"/>
          <w:sz w:val="28"/>
          <w:szCs w:val="28"/>
          <w:lang w:eastAsia="en-US"/>
        </w:rPr>
      </w:pPr>
      <w:r w:rsidRPr="000E3FD9">
        <w:rPr>
          <w:rFonts w:ascii="Times New Roman" w:eastAsia="Calibri" w:hAnsi="Times New Roman"/>
          <w:sz w:val="28"/>
          <w:szCs w:val="28"/>
          <w:lang w:eastAsia="en-US"/>
        </w:rPr>
        <w:t>3.1.4.</w:t>
      </w:r>
      <w:r>
        <w:rPr>
          <w:rFonts w:ascii="Times New Roman" w:eastAsia="Calibri" w:hAnsi="Times New Roman"/>
          <w:sz w:val="28"/>
          <w:szCs w:val="28"/>
          <w:lang w:eastAsia="en-US"/>
        </w:rPr>
        <w:t xml:space="preserve"> </w:t>
      </w:r>
      <w:r w:rsidR="001D4CBA" w:rsidRPr="008006F2">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w:t>
      </w:r>
      <w:r w:rsidR="001E7883">
        <w:rPr>
          <w:rFonts w:ascii="Times New Roman" w:eastAsia="Calibri" w:hAnsi="Times New Roman"/>
          <w:sz w:val="28"/>
          <w:szCs w:val="28"/>
          <w:lang w:eastAsia="en-US"/>
        </w:rPr>
        <w:t xml:space="preserve"> услуги, специалист уполномоченного органа</w:t>
      </w:r>
      <w:r w:rsidR="001D4CBA" w:rsidRPr="008006F2">
        <w:rPr>
          <w:rFonts w:ascii="Times New Roman" w:eastAsia="Calibri" w:hAnsi="Times New Roman"/>
          <w:sz w:val="28"/>
          <w:szCs w:val="28"/>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w:t>
      </w:r>
      <w:proofErr w:type="gramEnd"/>
      <w:r w:rsidRPr="008006F2">
        <w:rPr>
          <w:rFonts w:ascii="Times New Roman" w:hAnsi="Times New Roman"/>
          <w:sz w:val="28"/>
          <w:szCs w:val="28"/>
          <w:lang w:eastAsia="ar-SA"/>
        </w:rPr>
        <w:t xml:space="preserve">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принятии такого решения в адрес заявителя го</w:t>
      </w:r>
      <w:r w:rsidR="001E7883">
        <w:rPr>
          <w:rFonts w:ascii="Times New Roman" w:hAnsi="Times New Roman"/>
          <w:sz w:val="28"/>
          <w:szCs w:val="28"/>
          <w:lang w:eastAsia="ar-SA"/>
        </w:rPr>
        <w:t xml:space="preserve">товится соответствующее уведомление </w:t>
      </w:r>
      <w:r w:rsidRPr="008006F2">
        <w:rPr>
          <w:rFonts w:ascii="Times New Roman" w:hAnsi="Times New Roman"/>
          <w:sz w:val="28"/>
          <w:szCs w:val="28"/>
          <w:lang w:eastAsia="ar-SA"/>
        </w:rPr>
        <w:t xml:space="preserve"> с указанием причин отказа в предоставлении муниципальной услуги.</w:t>
      </w:r>
    </w:p>
    <w:p w:rsidR="001D4CBA" w:rsidRPr="008006F2" w:rsidRDefault="001E7883" w:rsidP="001D4CBA">
      <w:pPr>
        <w:autoSpaceDE w:val="0"/>
        <w:autoSpaceDN w:val="0"/>
        <w:adjustRightInd w:val="0"/>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Специалист </w:t>
      </w:r>
      <w:r w:rsidR="001D4CBA" w:rsidRPr="008006F2">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1D4CBA" w:rsidRPr="008006F2">
          <w:rPr>
            <w:rFonts w:ascii="Times New Roman" w:eastAsia="Calibri" w:hAnsi="Times New Roman"/>
            <w:sz w:val="28"/>
            <w:szCs w:val="28"/>
            <w:lang w:eastAsia="en-US"/>
          </w:rPr>
          <w:t>подпунктах 1) - 3</w:t>
        </w:r>
      </w:hyperlink>
      <w:r w:rsidR="00F93C29">
        <w:rPr>
          <w:rFonts w:ascii="Times New Roman" w:eastAsia="Calibri" w:hAnsi="Times New Roman"/>
          <w:sz w:val="28"/>
          <w:szCs w:val="28"/>
          <w:lang w:eastAsia="en-US"/>
        </w:rPr>
        <w:t>) пункта 2.9.2.</w:t>
      </w:r>
      <w:r w:rsidR="001D4CBA" w:rsidRPr="008006F2">
        <w:rPr>
          <w:rFonts w:ascii="Times New Roman" w:eastAsia="Calibri" w:hAnsi="Times New Roman"/>
          <w:sz w:val="28"/>
          <w:szCs w:val="28"/>
          <w:lang w:eastAsia="en-US"/>
        </w:rPr>
        <w:t xml:space="preserve"> раздела </w:t>
      </w:r>
      <w:r w:rsidR="001D4CBA" w:rsidRPr="008006F2">
        <w:rPr>
          <w:rFonts w:ascii="Times New Roman" w:eastAsia="Calibri" w:hAnsi="Times New Roman"/>
          <w:sz w:val="28"/>
          <w:szCs w:val="28"/>
          <w:lang w:val="en-US" w:eastAsia="en-US"/>
        </w:rPr>
        <w:t>II</w:t>
      </w:r>
      <w:r w:rsidR="001D4CBA" w:rsidRPr="008006F2">
        <w:rPr>
          <w:rFonts w:ascii="Times New Roman" w:eastAsia="Calibri" w:hAnsi="Times New Roman"/>
          <w:sz w:val="28"/>
          <w:szCs w:val="28"/>
          <w:lang w:eastAsia="en-US"/>
        </w:rPr>
        <w:t xml:space="preserve"> Регламента, информирует заявителя в течение четырех рабочих дней со дня регистрации заявления.</w:t>
      </w:r>
      <w:proofErr w:type="gramEnd"/>
    </w:p>
    <w:p w:rsidR="001D4CBA" w:rsidRPr="008006F2" w:rsidRDefault="007665C5" w:rsidP="001D4CBA">
      <w:pPr>
        <w:suppressAutoHyphens/>
        <w:rPr>
          <w:rFonts w:ascii="Times New Roman" w:hAnsi="Times New Roman"/>
          <w:sz w:val="28"/>
          <w:szCs w:val="28"/>
          <w:lang w:eastAsia="ar-SA"/>
        </w:rPr>
      </w:pPr>
      <w:r>
        <w:rPr>
          <w:rFonts w:ascii="Times New Roman" w:eastAsia="Calibri" w:hAnsi="Times New Roman"/>
          <w:sz w:val="28"/>
          <w:szCs w:val="28"/>
          <w:lang w:eastAsia="en-US"/>
        </w:rPr>
        <w:t>3.1</w:t>
      </w:r>
      <w:r w:rsidR="001D4CBA" w:rsidRPr="008006F2">
        <w:rPr>
          <w:rFonts w:ascii="Times New Roman" w:eastAsia="Calibri" w:hAnsi="Times New Roman"/>
          <w:sz w:val="28"/>
          <w:szCs w:val="28"/>
          <w:lang w:eastAsia="en-US"/>
        </w:rPr>
        <w:t xml:space="preserve">.5. </w:t>
      </w:r>
      <w:r w:rsidR="001D4CBA" w:rsidRPr="008006F2">
        <w:rPr>
          <w:rFonts w:ascii="Times New Roman" w:hAnsi="Times New Roman"/>
          <w:sz w:val="28"/>
          <w:szCs w:val="28"/>
          <w:lang w:eastAsia="ar-SA"/>
        </w:rPr>
        <w:t>Для выдачи разрешения на движение тяжеловесного и (или) крупногабаритного транспор</w:t>
      </w:r>
      <w:r w:rsidR="00F93C29">
        <w:rPr>
          <w:rFonts w:ascii="Times New Roman" w:hAnsi="Times New Roman"/>
          <w:sz w:val="28"/>
          <w:szCs w:val="28"/>
          <w:lang w:eastAsia="ar-SA"/>
        </w:rPr>
        <w:t>тного средства специалист уполномоченного органа</w:t>
      </w:r>
      <w:r w:rsidR="001D4CBA" w:rsidRPr="008006F2">
        <w:rPr>
          <w:rFonts w:ascii="Times New Roman" w:hAnsi="Times New Roman"/>
          <w:sz w:val="28"/>
          <w:szCs w:val="28"/>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1) наличие полномочий на выдачу разрешения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4) соблюдение требований о перевозке делимого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w:t>
      </w:r>
      <w:proofErr w:type="gramStart"/>
      <w:r w:rsidRPr="008006F2">
        <w:rPr>
          <w:rFonts w:ascii="Times New Roman" w:eastAsia="Calibri" w:hAnsi="Times New Roman"/>
          <w:sz w:val="28"/>
          <w:szCs w:val="28"/>
          <w:lang w:eastAsia="en-US"/>
        </w:rPr>
        <w:t>управления Государственной инспекции безопасности дорожного движения Министерства внутренних дел Российской</w:t>
      </w:r>
      <w:proofErr w:type="gramEnd"/>
      <w:r w:rsidRPr="008006F2">
        <w:rPr>
          <w:rFonts w:ascii="Times New Roman" w:eastAsia="Calibri" w:hAnsi="Times New Roman"/>
          <w:sz w:val="28"/>
          <w:szCs w:val="28"/>
          <w:lang w:eastAsia="en-US"/>
        </w:rPr>
        <w:t xml:space="preserve"> Федерации (далее - ГИБДД).</w:t>
      </w:r>
    </w:p>
    <w:p w:rsidR="001D4CBA" w:rsidRPr="008006F2" w:rsidRDefault="001D4CBA" w:rsidP="001D4CBA">
      <w:pPr>
        <w:autoSpaceDE w:val="0"/>
        <w:autoSpaceDN w:val="0"/>
        <w:adjustRightInd w:val="0"/>
        <w:rPr>
          <w:rFonts w:ascii="Times New Roman" w:eastAsia="Calibri" w:hAnsi="Times New Roman"/>
          <w:sz w:val="28"/>
          <w:szCs w:val="28"/>
          <w:lang w:eastAsia="en-US"/>
        </w:rPr>
      </w:pPr>
      <w:bookmarkStart w:id="8" w:name="sub_41603"/>
      <w:r w:rsidRPr="008006F2">
        <w:rPr>
          <w:rFonts w:ascii="Times New Roman" w:eastAsia="Calibri" w:hAnsi="Times New Roman"/>
          <w:sz w:val="28"/>
          <w:szCs w:val="28"/>
          <w:lang w:eastAsia="en-US"/>
        </w:rPr>
        <w:lastRenderedPageBreak/>
        <w:t>Согласование с ГИ</w:t>
      </w:r>
      <w:proofErr w:type="gramStart"/>
      <w:r w:rsidRPr="008006F2">
        <w:rPr>
          <w:rFonts w:ascii="Times New Roman" w:eastAsia="Calibri" w:hAnsi="Times New Roman"/>
          <w:sz w:val="28"/>
          <w:szCs w:val="28"/>
          <w:lang w:eastAsia="en-US"/>
        </w:rPr>
        <w:t xml:space="preserve">БДД </w:t>
      </w:r>
      <w:r w:rsidR="00F93C29">
        <w:rPr>
          <w:rFonts w:ascii="Times New Roman" w:eastAsia="Calibri" w:hAnsi="Times New Roman"/>
          <w:sz w:val="28"/>
          <w:szCs w:val="28"/>
          <w:lang w:eastAsia="en-US"/>
        </w:rPr>
        <w:t xml:space="preserve"> </w:t>
      </w:r>
      <w:r w:rsidRPr="008006F2">
        <w:rPr>
          <w:rFonts w:ascii="Times New Roman" w:eastAsia="Calibri" w:hAnsi="Times New Roman"/>
          <w:sz w:val="28"/>
          <w:szCs w:val="28"/>
          <w:lang w:eastAsia="en-US"/>
        </w:rPr>
        <w:t>пр</w:t>
      </w:r>
      <w:proofErr w:type="gramEnd"/>
      <w:r w:rsidRPr="008006F2">
        <w:rPr>
          <w:rFonts w:ascii="Times New Roman" w:eastAsia="Calibri" w:hAnsi="Times New Roman"/>
          <w:sz w:val="28"/>
          <w:szCs w:val="28"/>
          <w:lang w:eastAsia="en-US"/>
        </w:rPr>
        <w:t>оводится также в случаях, если для движения транспортного средства, осуществляющего перевозки тяжеловесных грузов, требуется:</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а) укрепление отдельных участков автомобильных дорог;</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8"/>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 xml:space="preserve">Специалист уполномоченного органа </w:t>
      </w:r>
      <w:r w:rsidR="001D4CBA" w:rsidRPr="008006F2">
        <w:rPr>
          <w:rFonts w:ascii="Times New Roman" w:hAnsi="Times New Roman"/>
          <w:sz w:val="28"/>
          <w:szCs w:val="28"/>
          <w:lang w:eastAsia="ar-SA"/>
        </w:rPr>
        <w:t xml:space="preserve"> в течение четырёх рабочих дней со дня регистрации заявления: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а) устанавливает путь следования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б) определяет владельцев автомобильных дорог по пути следования заявленного маршрута;</w:t>
      </w:r>
    </w:p>
    <w:p w:rsidR="001D4CBA" w:rsidRPr="008006F2" w:rsidRDefault="001D4CBA" w:rsidP="001D4CBA">
      <w:pPr>
        <w:rPr>
          <w:rFonts w:ascii="Times New Roman" w:hAnsi="Times New Roman"/>
          <w:sz w:val="28"/>
          <w:szCs w:val="28"/>
          <w:lang w:eastAsia="ar-SA"/>
        </w:rPr>
      </w:pPr>
      <w:r w:rsidRPr="008006F2">
        <w:rPr>
          <w:rFonts w:ascii="Times New Roman" w:hAnsi="Times New Roman"/>
          <w:sz w:val="28"/>
          <w:szCs w:val="28"/>
          <w:lang w:eastAsia="ar-SA"/>
        </w:rPr>
        <w:t xml:space="preserve">в) </w:t>
      </w:r>
      <w:r w:rsidRPr="008006F2">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8006F2">
        <w:rPr>
          <w:rFonts w:ascii="Times New Roman" w:hAnsi="Times New Roman"/>
          <w:sz w:val="28"/>
          <w:szCs w:val="28"/>
          <w:lang w:eastAsia="ar-SA"/>
        </w:rPr>
        <w:t xml:space="preserve">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w:t>
      </w:r>
      <w:r w:rsidR="00F93C29">
        <w:rPr>
          <w:rFonts w:ascii="Times New Roman" w:eastAsia="Calibri" w:hAnsi="Times New Roman"/>
          <w:sz w:val="28"/>
          <w:szCs w:val="28"/>
          <w:lang w:eastAsia="en-US"/>
        </w:rPr>
        <w:t>м автомобильной дороги в адрес у</w:t>
      </w:r>
      <w:r w:rsidRPr="008006F2">
        <w:rPr>
          <w:rFonts w:ascii="Times New Roman" w:eastAsia="Calibri" w:hAnsi="Times New Roman"/>
          <w:sz w:val="28"/>
          <w:szCs w:val="28"/>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proofErr w:type="gramStart"/>
      <w:r w:rsidRPr="008006F2">
        <w:rPr>
          <w:rFonts w:ascii="Times New Roman" w:eastAsia="Calibri" w:hAnsi="Times New Roman"/>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8006F2">
        <w:rPr>
          <w:rFonts w:ascii="Times New Roman" w:eastAsia="Calibri" w:hAnsi="Times New Roman"/>
          <w:sz w:val="28"/>
          <w:szCs w:val="28"/>
          <w:lang w:eastAsia="en-US"/>
        </w:rPr>
        <w:t xml:space="preserve"> </w:t>
      </w:r>
      <w:proofErr w:type="gramStart"/>
      <w:r w:rsidRPr="008006F2">
        <w:rPr>
          <w:rFonts w:ascii="Times New Roman" w:eastAsia="Calibri" w:hAnsi="Times New Roman"/>
          <w:sz w:val="28"/>
          <w:szCs w:val="28"/>
          <w:lang w:eastAsia="en-US"/>
        </w:rPr>
        <w:t>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w:t>
      </w:r>
      <w:proofErr w:type="gramEnd"/>
      <w:r w:rsidRPr="008006F2">
        <w:rPr>
          <w:rFonts w:ascii="Times New Roman" w:eastAsia="Calibri" w:hAnsi="Times New Roman"/>
          <w:sz w:val="28"/>
          <w:szCs w:val="28"/>
          <w:lang w:eastAsia="en-US"/>
        </w:rPr>
        <w:t xml:space="preserve">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lastRenderedPageBreak/>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8006F2" w:rsidRDefault="007665C5" w:rsidP="001D4CBA">
      <w:pPr>
        <w:suppressAutoHyphens/>
        <w:rPr>
          <w:rFonts w:ascii="Times New Roman" w:hAnsi="Times New Roman"/>
          <w:sz w:val="28"/>
          <w:szCs w:val="28"/>
          <w:lang w:eastAsia="ar-SA"/>
        </w:rPr>
      </w:pPr>
      <w:r>
        <w:rPr>
          <w:rFonts w:ascii="Times New Roman" w:hAnsi="Times New Roman"/>
          <w:sz w:val="28"/>
          <w:szCs w:val="28"/>
          <w:lang w:eastAsia="ar-SA"/>
        </w:rPr>
        <w:t>3.1</w:t>
      </w:r>
      <w:r w:rsidR="001D4CBA" w:rsidRPr="008006F2">
        <w:rPr>
          <w:rFonts w:ascii="Times New Roman" w:hAnsi="Times New Roman"/>
          <w:sz w:val="28"/>
          <w:szCs w:val="28"/>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Pr>
          <w:rFonts w:ascii="Times New Roman" w:hAnsi="Times New Roman"/>
          <w:sz w:val="28"/>
          <w:szCs w:val="28"/>
          <w:lang w:eastAsia="ar-SA"/>
        </w:rPr>
        <w:t xml:space="preserve">и инженерных коммуникаций, специалист уполномоченного органа </w:t>
      </w:r>
      <w:r w:rsidR="001D4CBA" w:rsidRPr="008006F2">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Специалист</w:t>
      </w:r>
      <w:r w:rsidR="001D4CBA" w:rsidRPr="008006F2">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получ</w:t>
      </w:r>
      <w:r w:rsidR="00F93C29">
        <w:rPr>
          <w:rFonts w:ascii="Times New Roman" w:hAnsi="Times New Roman"/>
          <w:sz w:val="28"/>
          <w:szCs w:val="28"/>
          <w:lang w:eastAsia="ar-SA"/>
        </w:rPr>
        <w:t>ении согласия от заявителя специалист</w:t>
      </w:r>
      <w:r w:rsidRPr="008006F2">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color w:val="22272F"/>
          <w:sz w:val="28"/>
          <w:szCs w:val="28"/>
        </w:rPr>
        <w:tab/>
      </w:r>
      <w:r w:rsidRPr="008006F2">
        <w:rPr>
          <w:rFonts w:ascii="Times New Roman" w:hAnsi="Times New Roman"/>
          <w:sz w:val="28"/>
          <w:szCs w:val="28"/>
        </w:rPr>
        <w:t>В случае</w:t>
      </w:r>
      <w:proofErr w:type="gramStart"/>
      <w:r w:rsidRPr="008006F2">
        <w:rPr>
          <w:rFonts w:ascii="Times New Roman" w:hAnsi="Times New Roman"/>
          <w:sz w:val="28"/>
          <w:szCs w:val="28"/>
        </w:rPr>
        <w:t>,</w:t>
      </w:r>
      <w:proofErr w:type="gramEnd"/>
      <w:r w:rsidRPr="008006F2">
        <w:rPr>
          <w:rFonts w:ascii="Times New Roman" w:hAnsi="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w:t>
      </w:r>
      <w:r w:rsidR="00F93C29">
        <w:rPr>
          <w:rFonts w:ascii="Times New Roman" w:hAnsi="Times New Roman"/>
          <w:sz w:val="28"/>
          <w:szCs w:val="28"/>
        </w:rPr>
        <w:t xml:space="preserve"> железнодорожные переезды, специалист</w:t>
      </w:r>
      <w:r w:rsidRPr="008006F2">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скорость движения транспортного средства менее 8 км/ч.</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006F2">
        <w:rPr>
          <w:rFonts w:ascii="Times New Roman" w:hAnsi="Times New Roman"/>
          <w:sz w:val="28"/>
          <w:szCs w:val="28"/>
        </w:rPr>
        <w:t>с даты получения</w:t>
      </w:r>
      <w:proofErr w:type="gramEnd"/>
      <w:r w:rsidRPr="008006F2">
        <w:rPr>
          <w:rFonts w:ascii="Times New Roman" w:hAnsi="Times New Roman"/>
          <w:sz w:val="28"/>
          <w:szCs w:val="28"/>
        </w:rPr>
        <w:t xml:space="preserve"> запроса.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r>
      <w:r w:rsidRPr="008006F2">
        <w:rPr>
          <w:rFonts w:ascii="Times New Roman" w:hAnsi="Times New Roman"/>
          <w:sz w:val="28"/>
          <w:szCs w:val="28"/>
          <w:shd w:val="clear" w:color="auto" w:fill="FFFFFF"/>
        </w:rPr>
        <w:t>В случае</w:t>
      </w:r>
      <w:proofErr w:type="gramStart"/>
      <w:r w:rsidRPr="008006F2">
        <w:rPr>
          <w:rFonts w:ascii="Times New Roman" w:hAnsi="Times New Roman"/>
          <w:sz w:val="28"/>
          <w:szCs w:val="28"/>
          <w:shd w:val="clear" w:color="auto" w:fill="FFFFFF"/>
        </w:rPr>
        <w:t>,</w:t>
      </w:r>
      <w:proofErr w:type="gramEnd"/>
      <w:r w:rsidRPr="008006F2">
        <w:rPr>
          <w:rFonts w:ascii="Times New Roman" w:hAnsi="Times New Roman"/>
          <w:sz w:val="28"/>
          <w:szCs w:val="28"/>
          <w:shd w:val="clear" w:color="auto" w:fill="FFFFFF"/>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lastRenderedPageBreak/>
        <w:t xml:space="preserve">В случае если требуется оценка технического состояния автомобильных дорог, в том числе в </w:t>
      </w:r>
      <w:proofErr w:type="gramStart"/>
      <w:r w:rsidRPr="008006F2">
        <w:rPr>
          <w:rFonts w:ascii="Times New Roman" w:hAnsi="Times New Roman"/>
          <w:sz w:val="28"/>
          <w:szCs w:val="28"/>
          <w:lang w:eastAsia="ar-SA"/>
        </w:rPr>
        <w:t>случае</w:t>
      </w:r>
      <w:proofErr w:type="gramEnd"/>
      <w:r w:rsidRPr="008006F2">
        <w:rPr>
          <w:rFonts w:ascii="Times New Roman" w:hAnsi="Times New Roman"/>
          <w:sz w:val="28"/>
          <w:szCs w:val="28"/>
          <w:lang w:eastAsia="ar-SA"/>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Pr>
          <w:rFonts w:ascii="Times New Roman" w:hAnsi="Times New Roman"/>
          <w:sz w:val="28"/>
          <w:szCs w:val="28"/>
          <w:lang w:eastAsia="ar-SA"/>
        </w:rPr>
        <w:t>о транспортного средства, специалист</w:t>
      </w:r>
      <w:r w:rsidRPr="008006F2">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w:t>
      </w:r>
      <w:proofErr w:type="gramStart"/>
      <w:r w:rsidRPr="008006F2">
        <w:rPr>
          <w:rFonts w:ascii="Times New Roman" w:hAnsi="Times New Roman"/>
          <w:sz w:val="28"/>
          <w:szCs w:val="28"/>
          <w:lang w:eastAsia="ar-SA"/>
        </w:rPr>
        <w:t>расходах</w:t>
      </w:r>
      <w:proofErr w:type="gramEnd"/>
      <w:r w:rsidRPr="008006F2">
        <w:rPr>
          <w:rFonts w:ascii="Times New Roman" w:hAnsi="Times New Roman"/>
          <w:sz w:val="28"/>
          <w:szCs w:val="28"/>
          <w:lang w:eastAsia="ar-SA"/>
        </w:rPr>
        <w:t xml:space="preserve"> на осуществление указанной оценки.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  уполномоченного органа</w:t>
      </w:r>
      <w:r w:rsidRPr="008006F2">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Pr>
          <w:rFonts w:ascii="Times New Roman" w:hAnsi="Times New Roman"/>
          <w:sz w:val="28"/>
          <w:szCs w:val="28"/>
          <w:lang w:eastAsia="ar-SA"/>
        </w:rPr>
        <w:t>стков и на оплату расходов специалист</w:t>
      </w:r>
      <w:r w:rsidRPr="008006F2">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Информация о результатах оценки технического состояния автомобильных дорог или </w:t>
      </w:r>
      <w:r w:rsidR="00F93C29">
        <w:rPr>
          <w:rFonts w:ascii="Times New Roman" w:hAnsi="Times New Roman"/>
          <w:sz w:val="28"/>
          <w:szCs w:val="28"/>
          <w:lang w:eastAsia="ar-SA"/>
        </w:rPr>
        <w:t xml:space="preserve">их участков направляется специалистом </w:t>
      </w:r>
      <w:r w:rsidRPr="008006F2">
        <w:rPr>
          <w:rFonts w:ascii="Times New Roman" w:hAnsi="Times New Roman"/>
          <w:sz w:val="28"/>
          <w:szCs w:val="28"/>
          <w:lang w:eastAsia="ar-SA"/>
        </w:rPr>
        <w:t xml:space="preserve"> в течение трёх рабочих дней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w:t>
      </w:r>
      <w:r w:rsidRPr="008006F2">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Pr>
          <w:rFonts w:ascii="Times New Roman" w:hAnsi="Times New Roman"/>
          <w:sz w:val="28"/>
          <w:szCs w:val="28"/>
          <w:lang w:eastAsia="ar-SA"/>
        </w:rPr>
        <w:t>орог или их участков специалист</w:t>
      </w:r>
      <w:r w:rsidRPr="008006F2">
        <w:rPr>
          <w:rFonts w:ascii="Times New Roman" w:hAnsi="Times New Roman"/>
          <w:sz w:val="28"/>
          <w:szCs w:val="28"/>
          <w:lang w:eastAsia="ar-SA"/>
        </w:rPr>
        <w:t xml:space="preserve">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Pr>
          <w:rFonts w:ascii="Times New Roman" w:hAnsi="Times New Roman"/>
          <w:sz w:val="28"/>
          <w:szCs w:val="28"/>
          <w:lang w:eastAsia="ar-SA"/>
        </w:rPr>
        <w:t>ьных дорог или их участков специалист</w:t>
      </w:r>
      <w:r w:rsidRPr="008006F2">
        <w:rPr>
          <w:rFonts w:ascii="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w:t>
      </w:r>
      <w:r w:rsidRPr="008006F2">
        <w:rPr>
          <w:rFonts w:ascii="Times New Roman" w:hAnsi="Times New Roman"/>
          <w:sz w:val="28"/>
          <w:szCs w:val="28"/>
          <w:lang w:eastAsia="ar-SA"/>
        </w:rPr>
        <w:lastRenderedPageBreak/>
        <w:t>возмещения вреда, причиняемого автомобильным дорогам транспортным средством, осуществляющим перевозку тяжеловесного груза.</w:t>
      </w:r>
      <w:proofErr w:type="gramEnd"/>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Pr>
          <w:rFonts w:ascii="Times New Roman" w:hAnsi="Times New Roman"/>
          <w:sz w:val="28"/>
          <w:szCs w:val="28"/>
          <w:lang w:eastAsia="ar-SA"/>
        </w:rPr>
        <w:t>ному в заявлении маршруту, специалист</w:t>
      </w:r>
      <w:r w:rsidRPr="008006F2">
        <w:rPr>
          <w:rFonts w:ascii="Times New Roman" w:hAnsi="Times New Roman"/>
          <w:sz w:val="28"/>
          <w:szCs w:val="28"/>
          <w:lang w:eastAsia="ar-SA"/>
        </w:rPr>
        <w:t xml:space="preserve"> оформляет мотивированный отказ в согласовании запроса.</w:t>
      </w:r>
    </w:p>
    <w:p w:rsidR="001D4CBA" w:rsidRPr="008006F2" w:rsidRDefault="001D4CBA" w:rsidP="001D4CBA">
      <w:pPr>
        <w:suppressAutoHyphens/>
        <w:rPr>
          <w:rFonts w:ascii="Times New Roman" w:eastAsia="Calibri" w:hAnsi="Times New Roman"/>
          <w:sz w:val="28"/>
          <w:szCs w:val="28"/>
          <w:shd w:val="clear" w:color="auto" w:fill="FFFFFF"/>
          <w:lang w:eastAsia="en-US"/>
        </w:rPr>
      </w:pPr>
      <w:r w:rsidRPr="008006F2">
        <w:rPr>
          <w:rFonts w:ascii="Times New Roman" w:eastAsia="Calibri" w:hAnsi="Times New Roman"/>
          <w:sz w:val="28"/>
          <w:szCs w:val="28"/>
          <w:shd w:val="clear" w:color="auto" w:fill="FFFFFF"/>
          <w:lang w:eastAsia="en-US"/>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proofErr w:type="gramStart"/>
      <w:r w:rsidRPr="008006F2">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8006F2">
        <w:rPr>
          <w:rFonts w:ascii="Times New Roman" w:eastAsia="Calibri" w:hAnsi="Times New Roman"/>
          <w:sz w:val="28"/>
          <w:szCs w:val="28"/>
          <w:lang w:eastAsia="en-US"/>
        </w:rPr>
        <w:t>подпункте</w:t>
      </w:r>
      <w:proofErr w:type="gramEnd"/>
      <w:r w:rsidRPr="008006F2">
        <w:rPr>
          <w:rFonts w:ascii="Times New Roman" w:eastAsia="Calibri" w:hAnsi="Times New Roman"/>
          <w:sz w:val="28"/>
          <w:szCs w:val="28"/>
          <w:lang w:eastAsia="en-US"/>
        </w:rPr>
        <w:t xml:space="preserve"> 3) </w:t>
      </w:r>
      <w:proofErr w:type="gramStart"/>
      <w:r w:rsidR="00C65A7C" w:rsidRPr="001E7883">
        <w:rPr>
          <w:rFonts w:ascii="Times New Roman" w:eastAsia="Calibri" w:hAnsi="Times New Roman"/>
          <w:color w:val="000000"/>
          <w:sz w:val="28"/>
          <w:szCs w:val="28"/>
          <w:lang w:eastAsia="en-US"/>
        </w:rPr>
        <w:t>подпункте</w:t>
      </w:r>
      <w:proofErr w:type="gramEnd"/>
      <w:r w:rsidR="00C65A7C" w:rsidRPr="001E7883">
        <w:rPr>
          <w:rFonts w:ascii="Times New Roman" w:eastAsia="Calibri" w:hAnsi="Times New Roman"/>
          <w:color w:val="000000"/>
          <w:sz w:val="28"/>
          <w:szCs w:val="28"/>
          <w:lang w:eastAsia="en-US"/>
        </w:rPr>
        <w:t xml:space="preserve"> 2.7.1 пункта 2.7 раздела II Регламента</w:t>
      </w:r>
      <w:r w:rsidRPr="008006F2">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1D4CBA" w:rsidRPr="00EB4975" w:rsidRDefault="007665C5"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Calibri" w:hAnsi="Times New Roman"/>
          <w:sz w:val="28"/>
          <w:szCs w:val="28"/>
          <w:lang w:eastAsia="en-US"/>
        </w:rPr>
        <w:t>3.1</w:t>
      </w:r>
      <w:r w:rsidR="001D4CBA" w:rsidRPr="00EB4975">
        <w:rPr>
          <w:rFonts w:ascii="Times New Roman" w:eastAsia="Calibri" w:hAnsi="Times New Roman"/>
          <w:sz w:val="28"/>
          <w:szCs w:val="28"/>
          <w:lang w:eastAsia="en-US"/>
        </w:rPr>
        <w:t xml:space="preserve">.7. </w:t>
      </w:r>
      <w:r w:rsidR="001D4CBA" w:rsidRPr="00EB4975">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 xml:space="preserve">Заявитель имеет возможность получения информации о ходе предоставления муниципальной услуги в течение </w:t>
      </w:r>
      <w:proofErr w:type="gramStart"/>
      <w:r w:rsidRPr="00EB4975">
        <w:rPr>
          <w:rFonts w:ascii="Times New Roman" w:eastAsia="DejaVu Sans" w:hAnsi="Times New Roman"/>
          <w:kern w:val="3"/>
          <w:sz w:val="28"/>
          <w:szCs w:val="28"/>
          <w:lang w:eastAsia="zh-CN" w:bidi="hi-IN"/>
        </w:rPr>
        <w:t>срока действия результата предоставления муниципальной услуги</w:t>
      </w:r>
      <w:proofErr w:type="gramEnd"/>
      <w:r w:rsidRPr="00EB4975">
        <w:rPr>
          <w:rFonts w:ascii="Times New Roman" w:eastAsia="DejaVu Sans" w:hAnsi="Times New Roman"/>
          <w:kern w:val="3"/>
          <w:sz w:val="28"/>
          <w:szCs w:val="28"/>
          <w:lang w:eastAsia="zh-CN" w:bidi="hi-IN"/>
        </w:rPr>
        <w:t>.</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EB4975">
        <w:rPr>
          <w:rFonts w:ascii="Times New Roman" w:hAnsi="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EB4975">
        <w:rPr>
          <w:rFonts w:ascii="Times New Roman" w:eastAsia="DejaVu Sans" w:hAnsi="Times New Roman"/>
          <w:kern w:val="3"/>
          <w:sz w:val="28"/>
          <w:szCs w:val="28"/>
          <w:shd w:val="clear" w:color="auto" w:fill="FFFFFF"/>
          <w:lang w:eastAsia="zh-CN" w:bidi="hi-IN"/>
        </w:rPr>
        <w:t xml:space="preserve"> </w:t>
      </w:r>
      <w:r w:rsidR="00EB4975" w:rsidRPr="00EB4975">
        <w:rPr>
          <w:rFonts w:ascii="Times New Roman" w:eastAsia="DejaVu Sans" w:hAnsi="Times New Roman"/>
          <w:kern w:val="3"/>
          <w:sz w:val="28"/>
          <w:szCs w:val="28"/>
          <w:lang w:eastAsia="zh-CN" w:bidi="hi-IN"/>
        </w:rPr>
        <w:t>или уведомления</w:t>
      </w:r>
      <w:r w:rsidRPr="00EB4975">
        <w:rPr>
          <w:rFonts w:ascii="Times New Roman" w:eastAsia="DejaVu Sans" w:hAnsi="Times New Roman"/>
          <w:kern w:val="3"/>
          <w:sz w:val="28"/>
          <w:szCs w:val="28"/>
          <w:lang w:eastAsia="zh-CN" w:bidi="hi-IN"/>
        </w:rPr>
        <w:t xml:space="preserve"> об отказе. В течение 1-го рабочего дня специалист уполномоченного органа: </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8006F2" w:rsidRDefault="007665C5" w:rsidP="001D4CBA">
      <w:pPr>
        <w:widowControl w:val="0"/>
        <w:suppressAutoHyphens/>
        <w:autoSpaceDN w:val="0"/>
        <w:rPr>
          <w:rFonts w:ascii="Times New Roman" w:eastAsia="DejaVu Sans" w:hAnsi="Times New Roman"/>
          <w:kern w:val="3"/>
          <w:sz w:val="28"/>
          <w:szCs w:val="28"/>
          <w:lang w:eastAsia="ar-SA" w:bidi="hi-IN"/>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.8. </w:t>
      </w:r>
      <w:proofErr w:type="gramStart"/>
      <w:r w:rsidR="001D4CBA" w:rsidRPr="008006F2">
        <w:rPr>
          <w:rFonts w:ascii="Times New Roman" w:eastAsia="DejaVu Sans" w:hAnsi="Times New Roman"/>
          <w:kern w:val="3"/>
          <w:sz w:val="28"/>
          <w:szCs w:val="28"/>
          <w:lang w:eastAsia="zh-CN" w:bidi="hi-IN"/>
        </w:rPr>
        <w:t>На основании документов, представленных заявителем, специалист</w:t>
      </w:r>
      <w:r w:rsidR="001D4CBA" w:rsidRPr="008006F2">
        <w:rPr>
          <w:rFonts w:ascii="Times New Roman" w:eastAsia="DejaVu Sans" w:hAnsi="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8006F2">
        <w:rPr>
          <w:rFonts w:ascii="Times New Roman" w:eastAsia="DejaVu Sans" w:hAnsi="Times New Roman"/>
          <w:kern w:val="3"/>
          <w:sz w:val="28"/>
          <w:szCs w:val="28"/>
          <w:lang w:eastAsia="zh-CN" w:bidi="hi-IN"/>
        </w:rPr>
        <w:t xml:space="preserve"> </w:t>
      </w:r>
      <w:r w:rsidR="001D4CBA" w:rsidRPr="008006F2">
        <w:rPr>
          <w:rFonts w:ascii="Times New Roman" w:eastAsia="DejaVu Sans" w:hAnsi="Times New Roman"/>
          <w:kern w:val="3"/>
          <w:sz w:val="28"/>
          <w:szCs w:val="28"/>
          <w:shd w:val="clear" w:color="auto" w:fill="FFFFFF"/>
          <w:lang w:eastAsia="zh-CN" w:bidi="hi-IN"/>
        </w:rPr>
        <w:t xml:space="preserve">предоставлении муниципальной услуги </w:t>
      </w:r>
      <w:r w:rsidR="001D4CBA" w:rsidRPr="008006F2">
        <w:rPr>
          <w:rFonts w:ascii="Times New Roman" w:eastAsia="DejaVu Sans" w:hAnsi="Times New Roman"/>
          <w:kern w:val="3"/>
          <w:sz w:val="28"/>
          <w:szCs w:val="28"/>
          <w:lang w:eastAsia="ar-SA" w:bidi="hi-IN"/>
        </w:rPr>
        <w:t xml:space="preserve">с указанием всех оснований для </w:t>
      </w:r>
      <w:r w:rsidR="001D4CBA" w:rsidRPr="008006F2">
        <w:rPr>
          <w:rFonts w:ascii="Times New Roman" w:eastAsia="DejaVu Sans" w:hAnsi="Times New Roman"/>
          <w:kern w:val="3"/>
          <w:sz w:val="28"/>
          <w:szCs w:val="28"/>
          <w:lang w:eastAsia="ar-SA" w:bidi="hi-IN"/>
        </w:rPr>
        <w:lastRenderedPageBreak/>
        <w:t>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1D4CBA" w:rsidRPr="008006F2" w:rsidRDefault="001D4CBA" w:rsidP="001D4CBA">
      <w:pPr>
        <w:widowControl w:val="0"/>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уведомление об отказе в предоставлении муниципальной услуги.</w:t>
      </w:r>
    </w:p>
    <w:p w:rsidR="001D4CBA" w:rsidRPr="008006F2" w:rsidRDefault="001D4CBA" w:rsidP="001D4CBA">
      <w:pPr>
        <w:jc w:val="center"/>
        <w:rPr>
          <w:rFonts w:ascii="Times New Roman" w:hAnsi="Times New Roman"/>
          <w:color w:val="000000"/>
          <w:sz w:val="28"/>
          <w:szCs w:val="28"/>
          <w:lang w:eastAsia="ar-SA"/>
        </w:rPr>
      </w:pPr>
    </w:p>
    <w:p w:rsidR="009761F9" w:rsidRPr="00385ED7" w:rsidRDefault="009761F9" w:rsidP="00EA78C3">
      <w:pPr>
        <w:ind w:firstLine="851"/>
        <w:rPr>
          <w:rFonts w:ascii="Times New Roman" w:hAnsi="Times New Roman"/>
          <w:sz w:val="28"/>
          <w:szCs w:val="28"/>
        </w:rPr>
      </w:pPr>
      <w:bookmarkStart w:id="9" w:name="Par328"/>
      <w:bookmarkEnd w:id="9"/>
      <w:r w:rsidRPr="007665C5">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3) формирование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EA78C3" w:rsidRDefault="009761F9" w:rsidP="00EA78C3">
      <w:pPr>
        <w:ind w:firstLine="851"/>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EA78C3" w:rsidRPr="00EA78C3" w:rsidRDefault="00EA39DD" w:rsidP="00EA78C3">
      <w:pPr>
        <w:ind w:firstLine="851"/>
        <w:rPr>
          <w:rFonts w:ascii="Times New Roman" w:hAnsi="Times New Roman"/>
          <w:sz w:val="28"/>
          <w:szCs w:val="28"/>
        </w:rPr>
      </w:pPr>
      <w:r w:rsidRPr="00385ED7">
        <w:rPr>
          <w:rFonts w:ascii="Times New Roman" w:hAnsi="Times New Roman"/>
          <w:sz w:val="28"/>
          <w:szCs w:val="28"/>
        </w:rPr>
        <w:lastRenderedPageBreak/>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A56C88" w:rsidRDefault="00EA39DD" w:rsidP="00EA78C3">
      <w:pPr>
        <w:ind w:firstLine="851"/>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w:t>
      </w:r>
      <w:r w:rsidR="00B458FE">
        <w:rPr>
          <w:rFonts w:ascii="Times New Roman" w:hAnsi="Times New Roman"/>
          <w:sz w:val="28"/>
          <w:szCs w:val="28"/>
        </w:rPr>
        <w:t>1.</w:t>
      </w:r>
      <w:r w:rsidRPr="00A56C88">
        <w:rPr>
          <w:rFonts w:ascii="Times New Roman" w:hAnsi="Times New Roman"/>
          <w:sz w:val="28"/>
          <w:szCs w:val="28"/>
        </w:rPr>
        <w:t xml:space="preserve"> Получение информации о порядке и сроках предоставления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EA78C3" w:rsidRDefault="00EA39DD" w:rsidP="00EA78C3">
      <w:pPr>
        <w:ind w:firstLine="851"/>
        <w:rPr>
          <w:rFonts w:ascii="Times New Roman" w:hAnsi="Times New Roman"/>
          <w:sz w:val="28"/>
          <w:szCs w:val="28"/>
        </w:rPr>
      </w:pPr>
      <w:r w:rsidRPr="00A56C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A56C88" w:rsidRDefault="00EA39DD" w:rsidP="00EA78C3">
      <w:pPr>
        <w:ind w:firstLine="851"/>
        <w:rPr>
          <w:rFonts w:ascii="Times New Roman" w:hAnsi="Times New Roman"/>
          <w:sz w:val="28"/>
          <w:szCs w:val="28"/>
        </w:rPr>
      </w:pPr>
      <w:r w:rsidRPr="00A56C88">
        <w:rPr>
          <w:rFonts w:ascii="Times New Roman" w:hAnsi="Times New Roman"/>
          <w:sz w:val="28"/>
          <w:szCs w:val="28"/>
        </w:rPr>
        <w:t>3.2.2. Запись на прием в уполномоченный орган, многофункциональный центр для подачи запроса о предоставлении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приема, а также </w:t>
      </w:r>
      <w:r w:rsidRPr="00A56C88">
        <w:rPr>
          <w:rFonts w:ascii="Times New Roman" w:hAnsi="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1D4CBA" w:rsidRPr="008006F2" w:rsidRDefault="001D4CBA" w:rsidP="001D4CBA">
      <w:pPr>
        <w:widowControl w:val="0"/>
        <w:suppressAutoHyphens/>
        <w:rPr>
          <w:rFonts w:ascii="Times New Roman" w:eastAsia="DejaVu Sans" w:hAnsi="Times New Roman"/>
          <w:sz w:val="28"/>
          <w:szCs w:val="28"/>
        </w:rPr>
      </w:pPr>
    </w:p>
    <w:p w:rsidR="00397F1D" w:rsidRPr="00A56C88" w:rsidRDefault="00397F1D" w:rsidP="00EA78C3">
      <w:pPr>
        <w:ind w:firstLine="851"/>
        <w:rPr>
          <w:rFonts w:ascii="Times New Roman" w:hAnsi="Times New Roman"/>
          <w:sz w:val="28"/>
          <w:szCs w:val="28"/>
        </w:rPr>
      </w:pPr>
      <w:r w:rsidRPr="00A56C88">
        <w:rPr>
          <w:rFonts w:ascii="Times New Roman" w:hAnsi="Times New Roman"/>
          <w:sz w:val="28"/>
          <w:szCs w:val="28"/>
        </w:rPr>
        <w:t>3.2.3. Формирование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w:t>
      </w:r>
      <w:r w:rsidR="00DB1B54">
        <w:rPr>
          <w:rFonts w:ascii="Times New Roman" w:hAnsi="Times New Roman"/>
          <w:sz w:val="28"/>
          <w:szCs w:val="28"/>
        </w:rPr>
        <w:t>кументов, указанных в пункте</w:t>
      </w:r>
      <w:r w:rsidRPr="00A56C88">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A56C88" w:rsidRDefault="00397F1D" w:rsidP="00397F1D">
      <w:pPr>
        <w:ind w:firstLine="851"/>
        <w:rPr>
          <w:rFonts w:ascii="Times New Roman" w:hAnsi="Times New Roman"/>
          <w:sz w:val="28"/>
          <w:szCs w:val="28"/>
        </w:rPr>
      </w:pPr>
      <w:proofErr w:type="gramStart"/>
      <w:r w:rsidRPr="00A56C8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sz w:val="28"/>
          <w:szCs w:val="28"/>
        </w:rPr>
        <w:t>, касающейся сведений, отсутствующих в единой системе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sz w:val="28"/>
          <w:szCs w:val="28"/>
        </w:rPr>
        <w:t>потери</w:t>
      </w:r>
      <w:proofErr w:type="gramEnd"/>
      <w:r w:rsidRPr="00A56C88">
        <w:rPr>
          <w:rFonts w:ascii="Times New Roman" w:hAnsi="Times New Roman"/>
          <w:sz w:val="28"/>
          <w:szCs w:val="28"/>
        </w:rPr>
        <w:t xml:space="preserve"> ранее введенной информации;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Сформированный и подписанный </w:t>
      </w:r>
      <w:proofErr w:type="gramStart"/>
      <w:r w:rsidRPr="00A56C88">
        <w:rPr>
          <w:rFonts w:ascii="Times New Roman" w:hAnsi="Times New Roman"/>
          <w:sz w:val="28"/>
          <w:szCs w:val="28"/>
        </w:rPr>
        <w:t>запрос</w:t>
      </w:r>
      <w:proofErr w:type="gramEnd"/>
      <w:r w:rsidRPr="00A56C88">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8006F2" w:rsidRDefault="001D4CBA" w:rsidP="001D4CBA">
      <w:pPr>
        <w:widowControl w:val="0"/>
        <w:suppressAutoHyphens/>
        <w:rPr>
          <w:rFonts w:ascii="Times New Roman" w:eastAsia="DejaVu Sans" w:hAnsi="Times New Roman"/>
          <w:sz w:val="28"/>
          <w:szCs w:val="28"/>
        </w:rPr>
      </w:pPr>
    </w:p>
    <w:p w:rsidR="00BD3639" w:rsidRDefault="00BD3639" w:rsidP="00EA78C3">
      <w:pPr>
        <w:ind w:firstLine="851"/>
        <w:rPr>
          <w:rFonts w:ascii="Times New Roman" w:hAnsi="Times New Roman"/>
          <w:sz w:val="28"/>
          <w:szCs w:val="28"/>
        </w:rPr>
      </w:pPr>
      <w:r w:rsidRPr="001B7179">
        <w:rPr>
          <w:rFonts w:ascii="Times New Roman" w:hAnsi="Times New Roman"/>
          <w:sz w:val="28"/>
          <w:szCs w:val="28"/>
        </w:rPr>
        <w:lastRenderedPageBreak/>
        <w:t>3.2.4. Прием и регистрация уполномоченным органом запроса и иных документов, необходимых для предоставления услуги</w:t>
      </w:r>
    </w:p>
    <w:p w:rsidR="00C545C3" w:rsidRPr="001B7179" w:rsidRDefault="00C545C3" w:rsidP="00EA78C3">
      <w:pPr>
        <w:ind w:firstLine="851"/>
        <w:rPr>
          <w:rFonts w:ascii="Times New Roman" w:hAnsi="Times New Roman"/>
          <w:sz w:val="28"/>
          <w:szCs w:val="28"/>
        </w:rPr>
      </w:pP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Срок регистрации запроса - 1 рабочий день.</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5C1F16">
        <w:rPr>
          <w:rFonts w:ascii="Times New Roman" w:hAnsi="Times New Roman"/>
          <w:sz w:val="28"/>
          <w:szCs w:val="22"/>
        </w:rPr>
        <w:t>2.9.1</w:t>
      </w:r>
      <w:r w:rsidRPr="00C545C3">
        <w:rPr>
          <w:rFonts w:ascii="Times New Roman" w:hAnsi="Times New Roman"/>
          <w:sz w:val="28"/>
          <w:szCs w:val="22"/>
        </w:rPr>
        <w:t xml:space="preserve"> настоящего Административного регламента.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D4CBA" w:rsidRPr="008006F2" w:rsidRDefault="001D4CBA" w:rsidP="00C545C3">
      <w:pPr>
        <w:widowControl w:val="0"/>
        <w:suppressAutoHyphens/>
        <w:ind w:firstLine="0"/>
        <w:rPr>
          <w:rFonts w:ascii="Times New Roman" w:eastAsia="DejaVu Sans" w:hAnsi="Times New Roman"/>
          <w:sz w:val="28"/>
          <w:szCs w:val="28"/>
        </w:rPr>
      </w:pPr>
    </w:p>
    <w:p w:rsidR="00BB0A2E" w:rsidRPr="00EB4975" w:rsidRDefault="00EB4975" w:rsidP="00EA78C3">
      <w:pPr>
        <w:ind w:firstLine="851"/>
        <w:rPr>
          <w:rFonts w:ascii="Times New Roman" w:hAnsi="Times New Roman"/>
          <w:sz w:val="28"/>
          <w:szCs w:val="28"/>
        </w:rPr>
      </w:pPr>
      <w:r w:rsidRPr="00EB4975">
        <w:rPr>
          <w:rFonts w:ascii="Times New Roman" w:hAnsi="Times New Roman"/>
          <w:sz w:val="28"/>
          <w:szCs w:val="28"/>
        </w:rPr>
        <w:t>3.2.5</w:t>
      </w:r>
      <w:r w:rsidR="00BB0A2E" w:rsidRPr="00EB4975">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EB4975">
        <w:rPr>
          <w:rFonts w:ascii="Times New Roman" w:hAnsi="Times New Roman"/>
          <w:color w:val="FF0000"/>
          <w:sz w:val="28"/>
          <w:szCs w:val="28"/>
        </w:rPr>
        <w:t xml:space="preserve"> </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B0A2E" w:rsidRPr="009D5BDB" w:rsidRDefault="00BB0A2E" w:rsidP="00BB0A2E">
      <w:pPr>
        <w:ind w:firstLine="851"/>
        <w:rPr>
          <w:rFonts w:ascii="Times New Roman" w:hAnsi="Times New Roman"/>
          <w:sz w:val="28"/>
          <w:szCs w:val="28"/>
        </w:rPr>
      </w:pPr>
      <w:r w:rsidRPr="00EB4975">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D4CBA" w:rsidRPr="008006F2" w:rsidRDefault="001D4CBA" w:rsidP="001D4CBA">
      <w:pPr>
        <w:widowControl w:val="0"/>
        <w:suppressAutoHyphens/>
        <w:rPr>
          <w:rFonts w:ascii="Times New Roman" w:eastAsia="DejaVu Sans" w:hAnsi="Times New Roman"/>
          <w:sz w:val="28"/>
          <w:szCs w:val="28"/>
        </w:rPr>
      </w:pPr>
    </w:p>
    <w:p w:rsidR="00225BB1" w:rsidRPr="00434487" w:rsidRDefault="00EB4975" w:rsidP="00EA78C3">
      <w:pPr>
        <w:ind w:firstLine="851"/>
        <w:rPr>
          <w:rFonts w:ascii="Times New Roman" w:hAnsi="Times New Roman"/>
          <w:sz w:val="28"/>
          <w:szCs w:val="28"/>
        </w:rPr>
      </w:pPr>
      <w:r>
        <w:rPr>
          <w:rFonts w:ascii="Times New Roman" w:hAnsi="Times New Roman"/>
          <w:sz w:val="28"/>
          <w:szCs w:val="28"/>
        </w:rPr>
        <w:t>3.2.6</w:t>
      </w:r>
      <w:r w:rsidR="00225BB1" w:rsidRPr="00434487">
        <w:rPr>
          <w:rFonts w:ascii="Times New Roman" w:hAnsi="Times New Roman"/>
          <w:sz w:val="28"/>
          <w:szCs w:val="28"/>
        </w:rPr>
        <w:t>. Получение результата предоставления муниципальной услуги</w:t>
      </w:r>
    </w:p>
    <w:p w:rsidR="00225BB1" w:rsidRPr="00434487" w:rsidRDefault="00B55835" w:rsidP="00B55835">
      <w:pPr>
        <w:ind w:firstLine="708"/>
        <w:rPr>
          <w:rFonts w:ascii="Times New Roman" w:hAnsi="Times New Roman"/>
          <w:sz w:val="28"/>
          <w:szCs w:val="28"/>
        </w:rPr>
      </w:pPr>
      <w:r>
        <w:rPr>
          <w:rFonts w:ascii="Times New Roman" w:hAnsi="Times New Roman"/>
          <w:sz w:val="28"/>
          <w:szCs w:val="28"/>
        </w:rPr>
        <w:t xml:space="preserve">   1. </w:t>
      </w:r>
      <w:r w:rsidR="00225BB1"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в) на бумажном носителе.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sz w:val="28"/>
          <w:szCs w:val="28"/>
        </w:rPr>
        <w:t>срока действия результата предоставления муниципальной услуги</w:t>
      </w:r>
      <w:proofErr w:type="gramEnd"/>
      <w:r w:rsidRPr="00434487">
        <w:rPr>
          <w:rFonts w:ascii="Times New Roman" w:hAnsi="Times New Roman"/>
          <w:sz w:val="28"/>
          <w:szCs w:val="28"/>
        </w:rPr>
        <w:t>.</w:t>
      </w:r>
    </w:p>
    <w:p w:rsidR="001D4CBA" w:rsidRPr="008006F2" w:rsidRDefault="001D4CBA" w:rsidP="001D4CBA">
      <w:pPr>
        <w:widowControl w:val="0"/>
        <w:suppressAutoHyphens/>
        <w:rPr>
          <w:rFonts w:ascii="Times New Roman" w:eastAsia="DejaVu Sans" w:hAnsi="Times New Roman"/>
          <w:sz w:val="28"/>
          <w:szCs w:val="28"/>
        </w:rPr>
      </w:pPr>
    </w:p>
    <w:p w:rsidR="000B589D" w:rsidRPr="00434487" w:rsidRDefault="00EB4975" w:rsidP="00EA78C3">
      <w:pPr>
        <w:ind w:firstLine="851"/>
        <w:rPr>
          <w:rFonts w:ascii="Times New Roman" w:hAnsi="Times New Roman"/>
          <w:sz w:val="28"/>
          <w:szCs w:val="28"/>
        </w:rPr>
      </w:pPr>
      <w:r>
        <w:rPr>
          <w:rFonts w:ascii="Times New Roman" w:hAnsi="Times New Roman"/>
          <w:sz w:val="28"/>
          <w:szCs w:val="28"/>
        </w:rPr>
        <w:t>3.2.7</w:t>
      </w:r>
      <w:r w:rsidR="000B589D" w:rsidRPr="00434487">
        <w:rPr>
          <w:rFonts w:ascii="Times New Roman" w:hAnsi="Times New Roman"/>
          <w:sz w:val="28"/>
          <w:szCs w:val="28"/>
        </w:rPr>
        <w:t>. Получение сведений о ходе выполнения запроса</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2446D0" w:rsidRDefault="000B589D" w:rsidP="002446D0">
      <w:pPr>
        <w:widowControl w:val="0"/>
        <w:suppressAutoHyphens/>
        <w:ind w:left="567" w:firstLine="284"/>
        <w:rPr>
          <w:rFonts w:ascii="Times New Roman" w:hAnsi="Times New Roman"/>
          <w:sz w:val="28"/>
          <w:szCs w:val="28"/>
        </w:rPr>
      </w:pPr>
      <w:r w:rsidRPr="000B589D">
        <w:rPr>
          <w:rFonts w:ascii="Times New Roman" w:hAnsi="Times New Roman"/>
          <w:sz w:val="28"/>
          <w:szCs w:val="28"/>
        </w:rPr>
        <w:t>з) уведомление о факте получения информации, подтверждаю</w:t>
      </w:r>
      <w:r w:rsidR="002446D0">
        <w:rPr>
          <w:rFonts w:ascii="Times New Roman" w:hAnsi="Times New Roman"/>
          <w:sz w:val="28"/>
          <w:szCs w:val="28"/>
        </w:rPr>
        <w:t>щей</w:t>
      </w:r>
    </w:p>
    <w:p w:rsidR="000B589D" w:rsidRDefault="000B589D" w:rsidP="002446D0">
      <w:pPr>
        <w:widowControl w:val="0"/>
        <w:suppressAutoHyphens/>
        <w:ind w:firstLine="0"/>
        <w:rPr>
          <w:rFonts w:ascii="Times New Roman" w:hAnsi="Times New Roman"/>
          <w:sz w:val="28"/>
          <w:szCs w:val="28"/>
        </w:rPr>
      </w:pPr>
      <w:r w:rsidRPr="000B589D">
        <w:rPr>
          <w:rFonts w:ascii="Times New Roman" w:hAnsi="Times New Roman"/>
          <w:sz w:val="28"/>
          <w:szCs w:val="28"/>
        </w:rPr>
        <w:t>оплату муниципальной услуги.</w:t>
      </w:r>
    </w:p>
    <w:p w:rsidR="000B589D" w:rsidRPr="000B589D" w:rsidRDefault="000B589D" w:rsidP="00944B5C">
      <w:pPr>
        <w:widowControl w:val="0"/>
        <w:suppressAutoHyphens/>
        <w:ind w:firstLine="0"/>
        <w:rPr>
          <w:rFonts w:ascii="Times New Roman" w:hAnsi="Times New Roman"/>
          <w:sz w:val="28"/>
          <w:szCs w:val="28"/>
        </w:rPr>
      </w:pPr>
    </w:p>
    <w:p w:rsidR="00FD3B33" w:rsidRPr="00B1281B" w:rsidRDefault="00EB4975" w:rsidP="00EA78C3">
      <w:pPr>
        <w:ind w:firstLine="851"/>
        <w:rPr>
          <w:rFonts w:ascii="Times New Roman" w:hAnsi="Times New Roman"/>
          <w:sz w:val="28"/>
          <w:szCs w:val="28"/>
        </w:rPr>
      </w:pPr>
      <w:r>
        <w:rPr>
          <w:rFonts w:ascii="Times New Roman" w:hAnsi="Times New Roman"/>
          <w:sz w:val="28"/>
          <w:szCs w:val="28"/>
        </w:rPr>
        <w:t>3.2.8</w:t>
      </w:r>
      <w:r w:rsidR="00FD3B33" w:rsidRPr="00B1281B">
        <w:rPr>
          <w:rFonts w:ascii="Times New Roman" w:hAnsi="Times New Roman"/>
          <w:sz w:val="28"/>
          <w:szCs w:val="28"/>
        </w:rPr>
        <w:t>. Осуществление оценки качества предоставления муниципальной услуги</w:t>
      </w:r>
    </w:p>
    <w:p w:rsidR="00FD3B33" w:rsidRPr="00B1281B" w:rsidRDefault="00FD3B33" w:rsidP="00FD3B33">
      <w:pPr>
        <w:ind w:firstLine="851"/>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sidR="00EB4975">
        <w:rPr>
          <w:rFonts w:ascii="Times New Roman" w:hAnsi="Times New Roman"/>
          <w:sz w:val="28"/>
          <w:szCs w:val="28"/>
        </w:rPr>
        <w:t>ность и качество  муниципальной</w:t>
      </w:r>
      <w:r w:rsidRPr="00B1281B">
        <w:rPr>
          <w:rFonts w:ascii="Times New Roman" w:hAnsi="Times New Roman"/>
          <w:sz w:val="28"/>
          <w:szCs w:val="28"/>
        </w:rPr>
        <w:t xml:space="preserve"> услуги на Едином и Региональном портале.</w:t>
      </w:r>
    </w:p>
    <w:p w:rsidR="001D4CBA" w:rsidRPr="008006F2" w:rsidRDefault="001D4CBA" w:rsidP="001D4CBA">
      <w:pPr>
        <w:widowControl w:val="0"/>
        <w:suppressAutoHyphens/>
        <w:rPr>
          <w:rFonts w:ascii="Times New Roman" w:eastAsia="DejaVu Sans" w:hAnsi="Times New Roman"/>
          <w:sz w:val="28"/>
          <w:szCs w:val="28"/>
        </w:rPr>
      </w:pPr>
    </w:p>
    <w:p w:rsidR="00C16420" w:rsidRPr="00EA78C3" w:rsidRDefault="00EB4975" w:rsidP="00EA78C3">
      <w:pPr>
        <w:ind w:firstLine="851"/>
        <w:rPr>
          <w:rFonts w:ascii="Times New Roman" w:hAnsi="Times New Roman"/>
          <w:sz w:val="28"/>
          <w:szCs w:val="28"/>
        </w:rPr>
      </w:pPr>
      <w:r>
        <w:rPr>
          <w:rFonts w:ascii="Times New Roman" w:hAnsi="Times New Roman"/>
          <w:sz w:val="28"/>
          <w:szCs w:val="28"/>
        </w:rPr>
        <w:t>3.2.9</w:t>
      </w:r>
      <w:r w:rsidR="00C16420"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944B5C" w:rsidRDefault="00C16420" w:rsidP="00944B5C">
      <w:pPr>
        <w:ind w:firstLine="851"/>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4CBA" w:rsidRPr="008006F2" w:rsidRDefault="001D4CBA" w:rsidP="001D4CBA">
      <w:pPr>
        <w:widowControl w:val="0"/>
        <w:suppressAutoHyphens/>
        <w:rPr>
          <w:rFonts w:ascii="Times New Roman" w:eastAsia="DejaVu Sans" w:hAnsi="Times New Roman"/>
          <w:sz w:val="28"/>
          <w:szCs w:val="28"/>
        </w:rPr>
      </w:pPr>
    </w:p>
    <w:p w:rsidR="004C4AB1" w:rsidRPr="009316A2" w:rsidRDefault="004C4AB1" w:rsidP="00EA78C3">
      <w:pPr>
        <w:ind w:firstLine="851"/>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w:t>
      </w:r>
      <w:r w:rsidRPr="009316A2">
        <w:rPr>
          <w:rFonts w:ascii="Times New Roman" w:hAnsi="Times New Roman"/>
          <w:sz w:val="28"/>
          <w:szCs w:val="28"/>
        </w:rPr>
        <w:lastRenderedPageBreak/>
        <w:t xml:space="preserve">многофункционального центра в администрацию </w:t>
      </w:r>
      <w:r w:rsidR="00A3658A">
        <w:rPr>
          <w:rFonts w:ascii="Times New Roman" w:hAnsi="Times New Roman"/>
          <w:sz w:val="28"/>
          <w:szCs w:val="28"/>
        </w:rPr>
        <w:t>Адагумского</w:t>
      </w:r>
      <w:r w:rsidR="00C84EE2" w:rsidRPr="00C84EE2">
        <w:rPr>
          <w:rFonts w:ascii="Times New Roman" w:hAnsi="Times New Roman"/>
          <w:sz w:val="28"/>
          <w:szCs w:val="28"/>
        </w:rPr>
        <w:t xml:space="preserve"> </w:t>
      </w:r>
      <w:r w:rsidRPr="009316A2">
        <w:rPr>
          <w:rFonts w:ascii="Times New Roman" w:hAnsi="Times New Roman"/>
          <w:sz w:val="28"/>
          <w:szCs w:val="28"/>
        </w:rPr>
        <w:t>сельского поселения Крымского района;</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4C4AB1" w:rsidRDefault="004C4AB1" w:rsidP="004C4AB1">
      <w:pPr>
        <w:ind w:firstLine="851"/>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9316A2" w:rsidRDefault="000D2E87" w:rsidP="004C4AB1">
      <w:pPr>
        <w:ind w:firstLine="851"/>
        <w:rPr>
          <w:rFonts w:ascii="Times New Roman" w:hAnsi="Times New Roman"/>
          <w:sz w:val="28"/>
          <w:szCs w:val="28"/>
        </w:rPr>
      </w:pPr>
    </w:p>
    <w:p w:rsidR="00A226D8" w:rsidRPr="00304525" w:rsidRDefault="00A226D8" w:rsidP="00EA78C3">
      <w:pPr>
        <w:ind w:firstLine="851"/>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3.3.1.2. Передача д</w:t>
      </w:r>
      <w:r w:rsidR="00706C28">
        <w:rPr>
          <w:rFonts w:ascii="Times New Roman" w:hAnsi="Times New Roman"/>
          <w:sz w:val="28"/>
          <w:szCs w:val="28"/>
        </w:rPr>
        <w:t>окументов из МФЦ в 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3.3.1.4. </w:t>
      </w:r>
      <w:proofErr w:type="gramStart"/>
      <w:r w:rsidRPr="00342823">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lastRenderedPageBreak/>
        <w:t>Для получения документов заявитель прибывает в МФЦ лично с документом, удостоверяющим личность.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A226D8" w:rsidRPr="00575F07" w:rsidRDefault="00A226D8" w:rsidP="00A226D8">
      <w:pPr>
        <w:ind w:firstLine="851"/>
        <w:rPr>
          <w:rFonts w:ascii="Times New Roman" w:hAnsi="Times New Roman"/>
          <w:sz w:val="28"/>
          <w:szCs w:val="28"/>
        </w:rPr>
      </w:pPr>
      <w:proofErr w:type="gramStart"/>
      <w:r w:rsidRPr="00575F07">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C28" w:rsidRDefault="00A226D8" w:rsidP="00A226D8">
      <w:pPr>
        <w:ind w:firstLine="851"/>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Pr>
          <w:rFonts w:ascii="Times New Roman" w:hAnsi="Times New Roman"/>
          <w:sz w:val="28"/>
          <w:szCs w:val="28"/>
        </w:rPr>
        <w:t>уполномоченный орган.</w:t>
      </w:r>
    </w:p>
    <w:p w:rsidR="001D4CBA" w:rsidRPr="008006F2" w:rsidRDefault="001D4CBA" w:rsidP="002B4ED8">
      <w:pPr>
        <w:ind w:firstLine="0"/>
        <w:rPr>
          <w:rFonts w:ascii="Times New Roman" w:eastAsia="DejaVu Sans" w:hAnsi="Times New Roman"/>
          <w:sz w:val="28"/>
          <w:szCs w:val="28"/>
        </w:rPr>
      </w:pPr>
    </w:p>
    <w:p w:rsidR="00021DEF" w:rsidRPr="00C20A66" w:rsidRDefault="00021DEF" w:rsidP="00EA78C3">
      <w:pPr>
        <w:ind w:firstLine="851"/>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021DEF" w:rsidRPr="00C20A66" w:rsidRDefault="00021DEF" w:rsidP="00021DEF">
      <w:pPr>
        <w:ind w:firstLine="851"/>
        <w:rPr>
          <w:rFonts w:ascii="Times New Roman" w:hAnsi="Times New Roman"/>
          <w:sz w:val="28"/>
          <w:szCs w:val="28"/>
        </w:rPr>
      </w:pPr>
      <w:proofErr w:type="gramStart"/>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021DEF" w:rsidRPr="00C20A66" w:rsidRDefault="00706C28" w:rsidP="00021DEF">
      <w:pPr>
        <w:ind w:firstLine="851"/>
        <w:rPr>
          <w:rFonts w:ascii="Times New Roman" w:hAnsi="Times New Roman"/>
          <w:sz w:val="28"/>
          <w:szCs w:val="28"/>
        </w:rPr>
      </w:pPr>
      <w:r>
        <w:rPr>
          <w:rFonts w:ascii="Times New Roman" w:hAnsi="Times New Roman"/>
          <w:sz w:val="28"/>
          <w:szCs w:val="28"/>
        </w:rPr>
        <w:t>Специалист</w:t>
      </w:r>
      <w:r w:rsidR="00021DEF"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00021DEF"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021DEF" w:rsidRPr="00C20A66">
        <w:rPr>
          <w:rFonts w:ascii="Times New Roman" w:hAnsi="Times New Roman"/>
          <w:sz w:val="28"/>
          <w:szCs w:val="28"/>
        </w:rPr>
        <w:t>с даты регистрации</w:t>
      </w:r>
      <w:proofErr w:type="gramEnd"/>
      <w:r w:rsidR="00021DEF" w:rsidRPr="00C20A66">
        <w:rPr>
          <w:rFonts w:ascii="Times New Roman" w:hAnsi="Times New Roman"/>
          <w:sz w:val="28"/>
          <w:szCs w:val="28"/>
        </w:rPr>
        <w:t xml:space="preserve">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021DEF" w:rsidRPr="00C20A66" w:rsidRDefault="00021DEF" w:rsidP="00021DEF">
      <w:pPr>
        <w:ind w:firstLine="851"/>
        <w:rPr>
          <w:rFonts w:ascii="Times New Roman" w:hAnsi="Times New Roman"/>
          <w:sz w:val="28"/>
          <w:szCs w:val="28"/>
        </w:rPr>
      </w:pPr>
      <w:proofErr w:type="gramStart"/>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sidR="00706C28">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sidR="00706C28">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706C28">
        <w:rPr>
          <w:rFonts w:ascii="Times New Roman" w:hAnsi="Times New Roman"/>
          <w:sz w:val="28"/>
          <w:szCs w:val="28"/>
        </w:rPr>
        <w:t xml:space="preserve">специалист </w:t>
      </w:r>
      <w:r w:rsidRPr="00C20A66">
        <w:rPr>
          <w:rFonts w:ascii="Times New Roman" w:hAnsi="Times New Roman"/>
          <w:sz w:val="28"/>
          <w:szCs w:val="28"/>
        </w:rPr>
        <w:t>уполн</w:t>
      </w:r>
      <w:r w:rsidR="00706C28">
        <w:rPr>
          <w:rFonts w:ascii="Times New Roman" w:hAnsi="Times New Roman"/>
          <w:sz w:val="28"/>
          <w:szCs w:val="28"/>
        </w:rPr>
        <w:t xml:space="preserve">омоченного органа, ответственный </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8006F2" w:rsidRDefault="001D4CBA" w:rsidP="001D4CBA">
      <w:pPr>
        <w:rPr>
          <w:rFonts w:ascii="Times New Roman" w:eastAsia="DejaVu Sans" w:hAnsi="Times New Roman"/>
          <w:sz w:val="28"/>
          <w:szCs w:val="28"/>
        </w:rPr>
      </w:pPr>
    </w:p>
    <w:p w:rsidR="00F36947" w:rsidRPr="00D3669B" w:rsidRDefault="00F36947" w:rsidP="00F36947">
      <w:pPr>
        <w:ind w:firstLine="851"/>
        <w:rPr>
          <w:rFonts w:ascii="Times New Roman" w:hAnsi="Times New Roman"/>
          <w:sz w:val="28"/>
          <w:szCs w:val="28"/>
        </w:rPr>
      </w:pPr>
      <w:r w:rsidRPr="00EB4975">
        <w:rPr>
          <w:rFonts w:ascii="Times New Roman" w:hAnsi="Times New Roman"/>
          <w:sz w:val="28"/>
          <w:szCs w:val="28"/>
        </w:rPr>
        <w:t>3.3.1.7</w:t>
      </w:r>
      <w:r w:rsidRPr="00D3669B">
        <w:rPr>
          <w:rFonts w:ascii="Times New Roman" w:hAnsi="Times New Roman"/>
          <w:sz w:val="28"/>
          <w:szCs w:val="28"/>
        </w:rPr>
        <w:t>. Иные процедуры</w:t>
      </w:r>
    </w:p>
    <w:p w:rsidR="00F36947" w:rsidRPr="00D3669B" w:rsidRDefault="00F36947" w:rsidP="00F36947">
      <w:pPr>
        <w:ind w:firstLine="851"/>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8006F2" w:rsidRDefault="001D4CBA" w:rsidP="001D4CBA">
      <w:pPr>
        <w:rPr>
          <w:rFonts w:ascii="Times New Roman" w:hAnsi="Times New Roman"/>
          <w:color w:val="000000"/>
          <w:sz w:val="28"/>
          <w:szCs w:val="28"/>
          <w:lang w:eastAsia="ar-SA"/>
        </w:rPr>
      </w:pPr>
    </w:p>
    <w:p w:rsidR="002B4ED8" w:rsidRPr="00D9654D" w:rsidRDefault="007256CE" w:rsidP="00EA78C3">
      <w:pPr>
        <w:ind w:firstLine="851"/>
        <w:rPr>
          <w:rFonts w:ascii="Times New Roman" w:hAnsi="Times New Roman"/>
          <w:color w:val="FF0000"/>
          <w:sz w:val="28"/>
          <w:szCs w:val="28"/>
        </w:rPr>
      </w:pPr>
      <w:r w:rsidRPr="00D9654D">
        <w:rPr>
          <w:rFonts w:ascii="Times New Roman" w:hAnsi="Times New Roman"/>
          <w:sz w:val="28"/>
          <w:szCs w:val="28"/>
        </w:rPr>
        <w:t xml:space="preserve">3.3.2. </w:t>
      </w:r>
      <w:r w:rsidRPr="00D9654D">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D9654D">
        <w:rPr>
          <w:rFonts w:ascii="Times New Roman" w:hAnsi="Times New Roman"/>
          <w:bCs/>
          <w:color w:val="FF0000"/>
          <w:sz w:val="28"/>
          <w:szCs w:val="28"/>
        </w:rPr>
        <w:t xml:space="preserve"> </w:t>
      </w:r>
    </w:p>
    <w:p w:rsidR="007256CE" w:rsidRDefault="00AB7102"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7256CE">
        <w:rPr>
          <w:rFonts w:ascii="Times New Roman" w:hAnsi="Times New Roman"/>
          <w:sz w:val="28"/>
          <w:szCs w:val="28"/>
        </w:rPr>
        <w:t>3.3.2.1. МФЦ</w:t>
      </w:r>
      <w:r w:rsidR="007256CE" w:rsidRPr="008D462C">
        <w:rPr>
          <w:rFonts w:ascii="Times New Roman" w:hAnsi="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19" w:history="1">
        <w:r w:rsidR="007256CE" w:rsidRPr="00C42826">
          <w:rPr>
            <w:rFonts w:ascii="Times New Roman" w:hAnsi="Times New Roman"/>
            <w:sz w:val="28"/>
            <w:szCs w:val="28"/>
          </w:rPr>
          <w:t>предоставление</w:t>
        </w:r>
      </w:hyperlink>
      <w:r w:rsidR="007256CE" w:rsidRPr="008D462C">
        <w:rPr>
          <w:rFonts w:ascii="Times New Roman" w:hAnsi="Times New Roman"/>
          <w:sz w:val="28"/>
          <w:szCs w:val="28"/>
        </w:rPr>
        <w:t xml:space="preserve"> заявителю двух и более муниципальных услуг (далее - комплексный запрос). </w:t>
      </w:r>
    </w:p>
    <w:p w:rsidR="007256CE" w:rsidRPr="008D462C" w:rsidRDefault="00AB7102" w:rsidP="00AB7102">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7256CE">
        <w:rPr>
          <w:rFonts w:ascii="Times New Roman" w:hAnsi="Times New Roman"/>
          <w:sz w:val="28"/>
          <w:szCs w:val="28"/>
        </w:rPr>
        <w:t xml:space="preserve"> 3.3.2.2.</w:t>
      </w:r>
      <w:r w:rsidR="007256CE"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7256CE">
        <w:rPr>
          <w:rFonts w:ascii="Times New Roman" w:hAnsi="Times New Roman"/>
          <w:sz w:val="28"/>
          <w:szCs w:val="28"/>
        </w:rPr>
        <w:t xml:space="preserve">МФЦ </w:t>
      </w:r>
      <w:r w:rsidR="007256CE" w:rsidRPr="008D462C">
        <w:rPr>
          <w:rFonts w:ascii="Times New Roman" w:hAnsi="Times New Roman"/>
          <w:sz w:val="28"/>
          <w:szCs w:val="28"/>
        </w:rPr>
        <w:t>от его имени действий, необходимых для их предоставления.</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D9654D" w:rsidRDefault="007256CE" w:rsidP="007256CE">
      <w:pPr>
        <w:autoSpaceDE w:val="0"/>
        <w:autoSpaceDN w:val="0"/>
        <w:adjustRightInd w:val="0"/>
        <w:ind w:firstLine="539"/>
        <w:rPr>
          <w:rFonts w:ascii="Times New Roman" w:hAnsi="Times New Roman"/>
          <w:sz w:val="28"/>
          <w:szCs w:val="28"/>
        </w:rPr>
      </w:pPr>
      <w:bookmarkStart w:id="10" w:name="Par6"/>
      <w:bookmarkEnd w:id="10"/>
      <w:r>
        <w:rPr>
          <w:rFonts w:ascii="Times New Roman" w:hAnsi="Times New Roman"/>
          <w:sz w:val="28"/>
          <w:szCs w:val="28"/>
        </w:rPr>
        <w:t>3.3.2.4.</w:t>
      </w:r>
      <w:r w:rsidRPr="008D462C">
        <w:rPr>
          <w:rFonts w:ascii="Times New Roman" w:hAnsi="Times New Roman"/>
          <w:sz w:val="28"/>
          <w:szCs w:val="28"/>
        </w:rPr>
        <w:t xml:space="preserve"> </w:t>
      </w:r>
      <w:proofErr w:type="gramStart"/>
      <w:r w:rsidRPr="008D462C">
        <w:rPr>
          <w:rFonts w:ascii="Times New Roman" w:hAnsi="Times New Roman"/>
          <w:sz w:val="28"/>
          <w:szCs w:val="28"/>
        </w:rPr>
        <w:t xml:space="preserve">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D9654D">
        <w:rPr>
          <w:rFonts w:ascii="Times New Roman" w:hAnsi="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Pr="00D9654D">
        <w:rPr>
          <w:rFonts w:ascii="Times New Roman" w:hAnsi="Times New Roman"/>
          <w:sz w:val="28"/>
          <w:szCs w:val="28"/>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w:t>
      </w:r>
      <w:r w:rsidRPr="00D9654D">
        <w:rPr>
          <w:rFonts w:ascii="Times New Roman" w:hAnsi="Times New Roman"/>
          <w:sz w:val="28"/>
          <w:szCs w:val="28"/>
        </w:rPr>
        <w:lastRenderedPageBreak/>
        <w:t xml:space="preserve">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 xml:space="preserve"> В случае</w:t>
      </w:r>
      <w:proofErr w:type="gramStart"/>
      <w:r w:rsidRPr="00D9654D">
        <w:rPr>
          <w:rFonts w:ascii="Times New Roman" w:hAnsi="Times New Roman"/>
          <w:sz w:val="28"/>
          <w:szCs w:val="28"/>
        </w:rPr>
        <w:t>,</w:t>
      </w:r>
      <w:proofErr w:type="gramEnd"/>
      <w:r w:rsidRPr="00D9654D">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D9654D" w:rsidRDefault="007256CE" w:rsidP="00D9654D">
      <w:pPr>
        <w:autoSpaceDE w:val="0"/>
        <w:autoSpaceDN w:val="0"/>
        <w:adjustRightInd w:val="0"/>
        <w:ind w:firstLine="0"/>
        <w:rPr>
          <w:rFonts w:ascii="Times New Roman" w:hAnsi="Times New Roman"/>
          <w:sz w:val="28"/>
          <w:szCs w:val="28"/>
        </w:rPr>
      </w:pPr>
      <w:r w:rsidRPr="00D9654D">
        <w:rPr>
          <w:rFonts w:ascii="Times New Roman" w:hAnsi="Times New Roman"/>
          <w:sz w:val="28"/>
          <w:szCs w:val="28"/>
        </w:rPr>
        <w:t>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Pr>
          <w:rFonts w:ascii="Times New Roman" w:hAnsi="Times New Roman"/>
          <w:sz w:val="28"/>
          <w:szCs w:val="28"/>
        </w:rPr>
        <w:t>.</w:t>
      </w:r>
    </w:p>
    <w:p w:rsidR="007256CE" w:rsidRPr="00420629" w:rsidRDefault="00AB7102" w:rsidP="007256CE">
      <w:pPr>
        <w:autoSpaceDE w:val="0"/>
        <w:autoSpaceDN w:val="0"/>
        <w:adjustRightInd w:val="0"/>
        <w:ind w:firstLine="539"/>
        <w:rPr>
          <w:rFonts w:ascii="Times New Roman" w:hAnsi="Times New Roman"/>
          <w:color w:val="FF0000"/>
          <w:sz w:val="28"/>
          <w:szCs w:val="28"/>
        </w:rPr>
      </w:pPr>
      <w:r>
        <w:rPr>
          <w:rFonts w:ascii="Times New Roman" w:hAnsi="Times New Roman"/>
          <w:sz w:val="28"/>
          <w:szCs w:val="28"/>
        </w:rPr>
        <w:t>3.3.2.6</w:t>
      </w:r>
      <w:r w:rsidR="007256CE" w:rsidRPr="00D9654D">
        <w:rPr>
          <w:rFonts w:ascii="Times New Roman" w:hAnsi="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roofErr w:type="gramStart"/>
      <w:r w:rsidR="007256CE" w:rsidRPr="00D9654D">
        <w:rPr>
          <w:rFonts w:ascii="Times New Roman" w:hAnsi="Times New Roman"/>
          <w:sz w:val="28"/>
          <w:szCs w:val="28"/>
        </w:rPr>
        <w:t xml:space="preserve"> .</w:t>
      </w:r>
      <w:proofErr w:type="gramEnd"/>
    </w:p>
    <w:p w:rsidR="007256CE"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 </w:t>
      </w:r>
      <w:r w:rsidR="00AB7102">
        <w:rPr>
          <w:rFonts w:ascii="Times New Roman" w:hAnsi="Times New Roman"/>
          <w:sz w:val="28"/>
          <w:szCs w:val="28"/>
        </w:rPr>
        <w:t>3.3.2.7</w:t>
      </w:r>
      <w:r>
        <w:rPr>
          <w:rFonts w:ascii="Times New Roman" w:hAnsi="Times New Roman"/>
          <w:sz w:val="28"/>
          <w:szCs w:val="28"/>
        </w:rPr>
        <w:t>.</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w:t>
      </w:r>
      <w:proofErr w:type="gramStart"/>
      <w:r w:rsidRPr="008D462C">
        <w:rPr>
          <w:rFonts w:ascii="Times New Roman" w:hAnsi="Times New Roman"/>
          <w:sz w:val="28"/>
          <w:szCs w:val="28"/>
        </w:rPr>
        <w:t>обязан</w:t>
      </w:r>
      <w:proofErr w:type="gramEnd"/>
      <w:r w:rsidRPr="008D462C">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8D462C" w:rsidRDefault="007256CE" w:rsidP="007256CE">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D9654D">
        <w:rPr>
          <w:rFonts w:ascii="Times New Roman" w:hAnsi="Times New Roman"/>
          <w:sz w:val="28"/>
          <w:szCs w:val="28"/>
        </w:rPr>
        <w:t xml:space="preserve"> </w:t>
      </w:r>
      <w:r w:rsidRPr="008D462C">
        <w:rPr>
          <w:rFonts w:ascii="Times New Roman" w:hAnsi="Times New Roman"/>
          <w:sz w:val="28"/>
          <w:szCs w:val="28"/>
        </w:rPr>
        <w:t xml:space="preserve"> центр последнего из таких документов.</w:t>
      </w:r>
      <w:proofErr w:type="gramEnd"/>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w:t>
      </w:r>
      <w:r w:rsidR="00AB7102">
        <w:rPr>
          <w:rFonts w:ascii="Times New Roman" w:hAnsi="Times New Roman"/>
          <w:sz w:val="28"/>
          <w:szCs w:val="28"/>
        </w:rPr>
        <w:t>2.8</w:t>
      </w:r>
      <w:r>
        <w:rPr>
          <w:rFonts w:ascii="Times New Roman" w:hAnsi="Times New Roman"/>
          <w:sz w:val="28"/>
          <w:szCs w:val="28"/>
        </w:rPr>
        <w:t>.</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2) по телефону;</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3) по электронной почте.</w:t>
      </w:r>
    </w:p>
    <w:p w:rsidR="007256CE" w:rsidRPr="008D462C" w:rsidRDefault="00AB7102"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3.3.2.9</w:t>
      </w:r>
      <w:r w:rsidR="007256CE">
        <w:rPr>
          <w:rFonts w:ascii="Times New Roman" w:hAnsi="Times New Roman"/>
          <w:sz w:val="28"/>
          <w:szCs w:val="28"/>
        </w:rPr>
        <w:t>.</w:t>
      </w:r>
      <w:r w:rsidR="007256CE" w:rsidRPr="008D462C">
        <w:rPr>
          <w:rFonts w:ascii="Times New Roman" w:hAnsi="Times New Roman"/>
          <w:sz w:val="28"/>
          <w:szCs w:val="28"/>
        </w:rPr>
        <w:t xml:space="preserve">  </w:t>
      </w:r>
      <w:proofErr w:type="gramStart"/>
      <w:r w:rsidR="007256CE" w:rsidRPr="008D462C">
        <w:rPr>
          <w:rFonts w:ascii="Times New Roman" w:hAnsi="Times New Roman"/>
          <w:sz w:val="28"/>
          <w:szCs w:val="28"/>
        </w:rPr>
        <w:t xml:space="preserve">В случае обращения заявителя в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w:t>
      </w:r>
      <w:r w:rsidR="007256CE" w:rsidRPr="008D462C">
        <w:rPr>
          <w:rFonts w:ascii="Times New Roman" w:hAnsi="Times New Roman"/>
          <w:sz w:val="28"/>
          <w:szCs w:val="28"/>
        </w:rPr>
        <w:lastRenderedPageBreak/>
        <w:t xml:space="preserve">комплексном запросе, посредством электронной почты,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sidR="007256CE">
        <w:rPr>
          <w:rFonts w:ascii="Times New Roman" w:hAnsi="Times New Roman"/>
          <w:sz w:val="28"/>
          <w:szCs w:val="28"/>
        </w:rPr>
        <w:t xml:space="preserve">МФЦ </w:t>
      </w:r>
      <w:r w:rsidR="007256CE" w:rsidRPr="008D462C">
        <w:rPr>
          <w:rFonts w:ascii="Times New Roman" w:hAnsi="Times New Roman"/>
          <w:sz w:val="28"/>
          <w:szCs w:val="28"/>
        </w:rPr>
        <w:t>многофункциональным центром указанного запроса.</w:t>
      </w:r>
      <w:proofErr w:type="gramEnd"/>
    </w:p>
    <w:p w:rsidR="000F27B7" w:rsidRDefault="00AB7102" w:rsidP="0043695F">
      <w:pPr>
        <w:autoSpaceDE w:val="0"/>
        <w:autoSpaceDN w:val="0"/>
        <w:adjustRightInd w:val="0"/>
        <w:ind w:firstLine="539"/>
        <w:rPr>
          <w:rFonts w:ascii="Times New Roman" w:hAnsi="Times New Roman"/>
          <w:sz w:val="28"/>
          <w:szCs w:val="28"/>
        </w:rPr>
      </w:pPr>
      <w:r>
        <w:rPr>
          <w:rFonts w:ascii="Times New Roman" w:hAnsi="Times New Roman"/>
          <w:sz w:val="28"/>
          <w:szCs w:val="28"/>
        </w:rPr>
        <w:t>3.3.2.10</w:t>
      </w:r>
      <w:r w:rsidR="007256CE">
        <w:rPr>
          <w:rFonts w:ascii="Times New Roman" w:hAnsi="Times New Roman"/>
          <w:sz w:val="28"/>
          <w:szCs w:val="28"/>
        </w:rPr>
        <w:t>.</w:t>
      </w:r>
      <w:r w:rsidR="007256CE" w:rsidRPr="008D462C">
        <w:rPr>
          <w:rFonts w:ascii="Times New Roman" w:hAnsi="Times New Roman"/>
          <w:sz w:val="28"/>
          <w:szCs w:val="28"/>
        </w:rPr>
        <w:t xml:space="preserve"> В случае поступления в </w:t>
      </w:r>
      <w:r w:rsidR="007256CE">
        <w:rPr>
          <w:rFonts w:ascii="Times New Roman" w:hAnsi="Times New Roman"/>
          <w:sz w:val="28"/>
          <w:szCs w:val="28"/>
        </w:rPr>
        <w:t xml:space="preserve">МФЦ </w:t>
      </w:r>
      <w:r w:rsidR="007256CE"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7256CE">
        <w:rPr>
          <w:rFonts w:ascii="Times New Roman" w:hAnsi="Times New Roman"/>
          <w:sz w:val="28"/>
          <w:szCs w:val="28"/>
        </w:rPr>
        <w:t>МФЦ</w:t>
      </w:r>
      <w:r w:rsidR="007256CE" w:rsidRPr="008D462C">
        <w:rPr>
          <w:rFonts w:ascii="Times New Roman" w:hAnsi="Times New Roman"/>
          <w:sz w:val="28"/>
          <w:szCs w:val="28"/>
        </w:rPr>
        <w:t>.</w:t>
      </w:r>
    </w:p>
    <w:p w:rsidR="00D40B66" w:rsidRDefault="00D40B66" w:rsidP="007256CE">
      <w:pPr>
        <w:autoSpaceDE w:val="0"/>
        <w:autoSpaceDN w:val="0"/>
        <w:adjustRightInd w:val="0"/>
        <w:ind w:firstLine="539"/>
        <w:rPr>
          <w:rFonts w:ascii="Times New Roman" w:hAnsi="Times New Roman"/>
          <w:sz w:val="28"/>
          <w:szCs w:val="28"/>
        </w:rPr>
      </w:pPr>
    </w:p>
    <w:p w:rsidR="00D9654D" w:rsidRDefault="00D9654D" w:rsidP="007256CE">
      <w:pPr>
        <w:autoSpaceDE w:val="0"/>
        <w:autoSpaceDN w:val="0"/>
        <w:adjustRightInd w:val="0"/>
        <w:ind w:firstLine="539"/>
        <w:rPr>
          <w:rFonts w:ascii="Times New Roman" w:hAnsi="Times New Roman"/>
          <w:sz w:val="28"/>
          <w:szCs w:val="28"/>
        </w:rPr>
      </w:pPr>
    </w:p>
    <w:p w:rsidR="00D40B66" w:rsidRDefault="00D40B66" w:rsidP="00D40B66">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Раздел 4</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r w:rsidRPr="008006F2">
        <w:rPr>
          <w:rFonts w:ascii="Times New Roman" w:hAnsi="Times New Roman"/>
          <w:color w:val="000000"/>
          <w:sz w:val="28"/>
          <w:szCs w:val="28"/>
        </w:rPr>
        <w:t>Ф</w:t>
      </w:r>
      <w:r w:rsidR="00D40B66">
        <w:rPr>
          <w:rFonts w:ascii="Times New Roman" w:hAnsi="Times New Roman"/>
          <w:color w:val="000000"/>
          <w:sz w:val="28"/>
          <w:szCs w:val="28"/>
        </w:rPr>
        <w:t xml:space="preserve">ОРМЫ КОНТРОЛЯ ЗА ИСПОЛНЕНИЕМ </w:t>
      </w:r>
      <w:r w:rsidR="00133C6C">
        <w:rPr>
          <w:rFonts w:ascii="Times New Roman" w:hAnsi="Times New Roman"/>
          <w:color w:val="000000"/>
          <w:sz w:val="28"/>
          <w:szCs w:val="28"/>
        </w:rPr>
        <w:t xml:space="preserve">АДМИНИСТРАТИВНОГО </w:t>
      </w:r>
      <w:r w:rsidR="00D40B66">
        <w:rPr>
          <w:rFonts w:ascii="Times New Roman" w:hAnsi="Times New Roman"/>
          <w:color w:val="000000"/>
          <w:sz w:val="28"/>
          <w:szCs w:val="28"/>
        </w:rPr>
        <w:t>РЕГЛАМЕНТА</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p>
    <w:p w:rsidR="001D4CBA" w:rsidRDefault="00D40B66" w:rsidP="00B318B7">
      <w:pPr>
        <w:autoSpaceDE w:val="0"/>
        <w:autoSpaceDN w:val="0"/>
        <w:adjustRightInd w:val="0"/>
        <w:outlineLvl w:val="2"/>
        <w:rPr>
          <w:rFonts w:ascii="Times New Roman" w:hAnsi="Times New Roman"/>
          <w:sz w:val="28"/>
          <w:szCs w:val="28"/>
        </w:rPr>
      </w:pPr>
      <w:bookmarkStart w:id="11" w:name="Par413"/>
      <w:bookmarkStart w:id="12" w:name="sub_312"/>
      <w:bookmarkEnd w:id="11"/>
      <w:bookmarkEnd w:id="12"/>
      <w:r>
        <w:rPr>
          <w:rFonts w:ascii="Times New Roman" w:hAnsi="Times New Roman"/>
          <w:sz w:val="28"/>
          <w:szCs w:val="28"/>
        </w:rPr>
        <w:t>4.1</w:t>
      </w:r>
      <w:r w:rsidR="001D4CBA" w:rsidRPr="008006F2">
        <w:rPr>
          <w:rFonts w:ascii="Times New Roman" w:hAnsi="Times New Roman"/>
          <w:sz w:val="28"/>
          <w:szCs w:val="28"/>
        </w:rPr>
        <w:t xml:space="preserve">. Порядок осуществления текущего </w:t>
      </w:r>
      <w:proofErr w:type="gramStart"/>
      <w:r w:rsidR="001D4CBA" w:rsidRPr="008006F2">
        <w:rPr>
          <w:rFonts w:ascii="Times New Roman" w:hAnsi="Times New Roman"/>
          <w:sz w:val="28"/>
          <w:szCs w:val="28"/>
        </w:rPr>
        <w:t>контроля за</w:t>
      </w:r>
      <w:proofErr w:type="gramEnd"/>
      <w:r w:rsidR="001D4CBA" w:rsidRPr="008006F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54D" w:rsidRPr="008006F2" w:rsidRDefault="00D9654D" w:rsidP="00EA78C3">
      <w:pPr>
        <w:autoSpaceDE w:val="0"/>
        <w:autoSpaceDN w:val="0"/>
        <w:adjustRightInd w:val="0"/>
        <w:outlineLvl w:val="2"/>
        <w:rPr>
          <w:rFonts w:ascii="Times New Roman" w:hAnsi="Times New Roman"/>
          <w:sz w:val="28"/>
          <w:szCs w:val="28"/>
        </w:rPr>
      </w:pP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066BC" w:rsidRPr="008D462C" w:rsidRDefault="00D71D2D"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8D462C">
        <w:rPr>
          <w:rFonts w:ascii="Times New Roman" w:hAnsi="Times New Roman"/>
          <w:sz w:val="28"/>
          <w:szCs w:val="28"/>
        </w:rPr>
        <w:lastRenderedPageBreak/>
        <w:t xml:space="preserve">числе 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полнотой и качеством предоставления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4.2.1. </w:t>
      </w:r>
      <w:proofErr w:type="gramStart"/>
      <w:r w:rsidRPr="008D462C">
        <w:rPr>
          <w:rFonts w:ascii="Times New Roman" w:hAnsi="Times New Roman"/>
          <w:sz w:val="28"/>
          <w:szCs w:val="28"/>
        </w:rPr>
        <w:t>Контроль за</w:t>
      </w:r>
      <w:proofErr w:type="gramEnd"/>
      <w:r w:rsidRPr="008D462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06C28"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sidR="00A3658A">
        <w:rPr>
          <w:rFonts w:ascii="Times New Roman" w:hAnsi="Times New Roman"/>
          <w:sz w:val="28"/>
          <w:szCs w:val="28"/>
        </w:rPr>
        <w:t>Адагумского</w:t>
      </w:r>
      <w:r w:rsidR="00C84EE2" w:rsidRPr="00C84EE2">
        <w:rPr>
          <w:rFonts w:ascii="Times New Roman" w:hAnsi="Times New Roman"/>
          <w:sz w:val="28"/>
          <w:szCs w:val="28"/>
        </w:rPr>
        <w:t xml:space="preserve"> </w:t>
      </w:r>
      <w:r w:rsidRPr="003E3826">
        <w:rPr>
          <w:rFonts w:ascii="Times New Roman" w:hAnsi="Times New Roman"/>
          <w:sz w:val="28"/>
          <w:szCs w:val="28"/>
        </w:rPr>
        <w:t>сельского поселения Крымского района, коорд</w:t>
      </w:r>
      <w:r w:rsidR="00D9654D" w:rsidRPr="003E3826">
        <w:rPr>
          <w:rFonts w:ascii="Times New Roman" w:hAnsi="Times New Roman"/>
          <w:sz w:val="28"/>
          <w:szCs w:val="28"/>
        </w:rPr>
        <w:t>инирующим работу специалистов</w:t>
      </w:r>
      <w:r w:rsidRPr="003E3826">
        <w:rPr>
          <w:rFonts w:ascii="Times New Roman" w:hAnsi="Times New Roman"/>
          <w:sz w:val="28"/>
          <w:szCs w:val="28"/>
        </w:rPr>
        <w:t xml:space="preserve"> </w:t>
      </w:r>
      <w:r w:rsidR="00706C28" w:rsidRPr="003E3826">
        <w:rPr>
          <w:rFonts w:ascii="Times New Roman" w:hAnsi="Times New Roman"/>
          <w:sz w:val="28"/>
          <w:szCs w:val="28"/>
        </w:rPr>
        <w:t>уполномоченного органа.</w:t>
      </w:r>
    </w:p>
    <w:p w:rsidR="001066BC" w:rsidRPr="008D462C" w:rsidRDefault="001066BC" w:rsidP="001066BC">
      <w:pPr>
        <w:autoSpaceDE w:val="0"/>
        <w:autoSpaceDN w:val="0"/>
        <w:adjustRightInd w:val="0"/>
        <w:ind w:firstLine="540"/>
        <w:rPr>
          <w:rFonts w:ascii="Times New Roman" w:hAnsi="Times New Roman"/>
          <w:sz w:val="28"/>
          <w:szCs w:val="28"/>
        </w:rPr>
      </w:pP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D4CBA" w:rsidRPr="008006F2" w:rsidRDefault="001D4CBA" w:rsidP="00EA78C3">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1D4CBA" w:rsidRPr="00EA78C3" w:rsidRDefault="004B5453"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8D462C" w:rsidRDefault="004B5453" w:rsidP="004B5453">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D4CBA" w:rsidRPr="00EA78C3" w:rsidRDefault="002C08A9"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450D66" w:rsidRPr="003E3826" w:rsidRDefault="00450D66" w:rsidP="00450D66">
      <w:pPr>
        <w:autoSpaceDE w:val="0"/>
        <w:autoSpaceDN w:val="0"/>
        <w:adjustRightInd w:val="0"/>
        <w:ind w:firstLine="539"/>
        <w:rPr>
          <w:rFonts w:ascii="Times New Roman" w:hAnsi="Times New Roman"/>
          <w:sz w:val="28"/>
          <w:szCs w:val="28"/>
        </w:rPr>
      </w:pPr>
      <w:r w:rsidRPr="003E3826">
        <w:rPr>
          <w:rFonts w:ascii="Times New Roman" w:hAnsi="Times New Roman"/>
          <w:sz w:val="28"/>
          <w:szCs w:val="28"/>
        </w:rPr>
        <w:t xml:space="preserve">4.4.1. </w:t>
      </w:r>
      <w:proofErr w:type="gramStart"/>
      <w:r w:rsidRPr="003E3826">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sidRPr="003E3826">
        <w:rPr>
          <w:rFonts w:ascii="Times New Roman" w:hAnsi="Times New Roman"/>
          <w:sz w:val="28"/>
          <w:szCs w:val="28"/>
        </w:rPr>
        <w:t>олжностными лицами уполномоченного органа</w:t>
      </w:r>
      <w:r w:rsidRPr="003E3826">
        <w:rPr>
          <w:rFonts w:ascii="Times New Roman" w:hAnsi="Times New Roman"/>
          <w:sz w:val="28"/>
          <w:szCs w:val="28"/>
        </w:rPr>
        <w:t xml:space="preserve"> нормативных правовых актов Российской </w:t>
      </w:r>
      <w:r w:rsidRPr="003E3826">
        <w:rPr>
          <w:rFonts w:ascii="Times New Roman" w:hAnsi="Times New Roman"/>
          <w:sz w:val="28"/>
          <w:szCs w:val="28"/>
        </w:rPr>
        <w:lastRenderedPageBreak/>
        <w:t xml:space="preserve">Федерации, Краснодарского края, </w:t>
      </w:r>
      <w:r w:rsidR="00A3658A">
        <w:rPr>
          <w:rFonts w:ascii="Times New Roman" w:hAnsi="Times New Roman"/>
          <w:sz w:val="28"/>
          <w:szCs w:val="28"/>
        </w:rPr>
        <w:t>Адагумского</w:t>
      </w:r>
      <w:r w:rsidR="00C84EE2" w:rsidRPr="003E3826">
        <w:rPr>
          <w:rFonts w:ascii="Times New Roman" w:hAnsi="Times New Roman"/>
          <w:sz w:val="28"/>
          <w:szCs w:val="28"/>
        </w:rPr>
        <w:t xml:space="preserve"> </w:t>
      </w:r>
      <w:r w:rsidRPr="003E3826">
        <w:rPr>
          <w:rFonts w:ascii="Times New Roman" w:hAnsi="Times New Roman"/>
          <w:sz w:val="28"/>
          <w:szCs w:val="28"/>
        </w:rPr>
        <w:t>сельского поселения Крымского района, а также положений настоящего Регламента.</w:t>
      </w:r>
      <w:proofErr w:type="gramEnd"/>
    </w:p>
    <w:p w:rsidR="00450D66" w:rsidRPr="008D462C" w:rsidRDefault="00450D66" w:rsidP="00450D66">
      <w:pPr>
        <w:autoSpaceDE w:val="0"/>
        <w:autoSpaceDN w:val="0"/>
        <w:adjustRightInd w:val="0"/>
        <w:ind w:firstLine="539"/>
        <w:rPr>
          <w:rFonts w:ascii="Times New Roman" w:hAnsi="Times New Roman"/>
          <w:sz w:val="28"/>
          <w:szCs w:val="28"/>
        </w:rPr>
      </w:pPr>
      <w:r w:rsidRPr="003E3826">
        <w:rPr>
          <w:rFonts w:ascii="Times New Roman" w:hAnsi="Times New Roman"/>
          <w:sz w:val="28"/>
          <w:szCs w:val="28"/>
        </w:rPr>
        <w:t>Проверка также может проводиться по конкретному обращению гражданина или организации.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8D462C" w:rsidRDefault="00087C22" w:rsidP="00087C22">
      <w:pPr>
        <w:autoSpaceDE w:val="0"/>
        <w:autoSpaceDN w:val="0"/>
        <w:adjustRightInd w:val="0"/>
        <w:jc w:val="center"/>
        <w:outlineLvl w:val="0"/>
        <w:rPr>
          <w:rFonts w:ascii="Times New Roman" w:hAnsi="Times New Roman"/>
          <w:sz w:val="28"/>
          <w:szCs w:val="28"/>
        </w:rPr>
      </w:pPr>
      <w:r w:rsidRPr="008D462C">
        <w:rPr>
          <w:rFonts w:ascii="Times New Roman" w:hAnsi="Times New Roman"/>
          <w:sz w:val="28"/>
          <w:szCs w:val="28"/>
        </w:rPr>
        <w:t>Раздел 5</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ДОСУДЕБНЫЙ (ВНЕСУДЕБНЫЙ)</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87C22" w:rsidRPr="008D462C" w:rsidRDefault="00087C22" w:rsidP="00087C22">
      <w:pPr>
        <w:autoSpaceDE w:val="0"/>
        <w:autoSpaceDN w:val="0"/>
        <w:adjustRightInd w:val="0"/>
        <w:rPr>
          <w:rFonts w:ascii="Times New Roman" w:hAnsi="Times New Roman"/>
          <w:sz w:val="28"/>
          <w:szCs w:val="28"/>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087C22" w:rsidRPr="00EA78C3"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D9654D">
        <w:rPr>
          <w:rFonts w:ascii="Times New Roman" w:eastAsia="DejaVu Sans" w:hAnsi="Times New Roman"/>
          <w:kern w:val="3"/>
          <w:sz w:val="28"/>
          <w:szCs w:val="28"/>
          <w:shd w:val="clear" w:color="auto" w:fill="FFFFFF"/>
          <w:lang w:eastAsia="zh-CN" w:bidi="hi-IN"/>
        </w:rPr>
        <w:t>специалистами</w:t>
      </w:r>
      <w:r>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kern w:val="3"/>
          <w:sz w:val="28"/>
          <w:szCs w:val="28"/>
          <w:lang w:eastAsia="zh-CN" w:bidi="hi-IN"/>
        </w:rPr>
        <w:t>должностным лицом</w:t>
      </w:r>
      <w:r w:rsidR="00D9654D">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sidRPr="003E3826">
        <w:rPr>
          <w:rFonts w:ascii="Times New Roman" w:eastAsia="DejaVu Sans" w:hAnsi="Times New Roman"/>
          <w:kern w:val="3"/>
          <w:sz w:val="28"/>
          <w:szCs w:val="28"/>
          <w:shd w:val="clear" w:color="auto" w:fill="FFFFFF"/>
          <w:lang w:eastAsia="zh-CN" w:bidi="hi-IN"/>
        </w:rPr>
        <w:t>уполномоченного органа</w:t>
      </w:r>
      <w:r w:rsidRPr="003E3826">
        <w:rPr>
          <w:rFonts w:ascii="Times New Roman" w:eastAsia="DejaVu Sans" w:hAnsi="Times New Roman"/>
          <w:kern w:val="3"/>
          <w:sz w:val="28"/>
          <w:szCs w:val="28"/>
          <w:lang w:eastAsia="zh-CN" w:bidi="hi-IN"/>
        </w:rPr>
        <w:t>,</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должностного лица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F4C48">
        <w:rPr>
          <w:rFonts w:ascii="Times New Roman" w:eastAsia="DejaVu Sans" w:hAnsi="Times New Roman"/>
          <w:kern w:val="3"/>
          <w:sz w:val="28"/>
          <w:szCs w:val="28"/>
          <w:lang w:eastAsia="zh-CN" w:bidi="hi-IN"/>
        </w:rPr>
        <w:lastRenderedPageBreak/>
        <w:t xml:space="preserve">Федерации, законами и иными нормативными правовыми актами Краснодарского края, муниципальными правовыми актами; </w:t>
      </w:r>
      <w:proofErr w:type="gramEnd"/>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7) отказ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00D9654D">
        <w:rPr>
          <w:rFonts w:ascii="Times New Roman" w:eastAsia="DejaVu Sans" w:hAnsi="Times New Roman"/>
          <w:kern w:val="3"/>
          <w:sz w:val="28"/>
          <w:szCs w:val="28"/>
          <w:lang w:eastAsia="zh-CN" w:bidi="hi-IN"/>
        </w:rPr>
        <w:t>, должностного лица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Органы</w:t>
      </w:r>
      <w:proofErr w:type="gramEnd"/>
      <w:r w:rsidRPr="00FF4C48">
        <w:rPr>
          <w:rFonts w:ascii="Times New Roman" w:eastAsia="DejaVu Sans" w:hAnsi="Times New Roman"/>
          <w:kern w:val="3"/>
          <w:sz w:val="28"/>
          <w:szCs w:val="28"/>
          <w:lang w:eastAsia="zh-CN" w:bidi="hi-IN"/>
        </w:rPr>
        <w:t xml:space="preserve"> уполномоченные на рассмотрение жалобы лица,</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которым может быть направлена жалоба заявителя</w:t>
      </w:r>
    </w:p>
    <w:p w:rsidR="00087C22"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в досудебном (внесудебном) порядке</w:t>
      </w:r>
    </w:p>
    <w:p w:rsidR="00AB7102" w:rsidRPr="00FF4C48" w:rsidRDefault="00AB710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3E3826"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3E3826">
        <w:rPr>
          <w:rFonts w:ascii="Times New Roman" w:eastAsia="DejaVu Sans" w:hAnsi="Times New Roman"/>
          <w:kern w:val="3"/>
          <w:sz w:val="28"/>
          <w:szCs w:val="28"/>
          <w:lang w:eastAsia="zh-CN" w:bidi="hi-IN"/>
        </w:rPr>
        <w:t xml:space="preserve">Жалоба на решения и действия (бездействие) должностных лиц </w:t>
      </w:r>
      <w:r w:rsidRPr="003E3826">
        <w:rPr>
          <w:rFonts w:ascii="Times New Roman" w:eastAsia="DejaVu Sans" w:hAnsi="Times New Roman"/>
          <w:kern w:val="3"/>
          <w:sz w:val="28"/>
          <w:szCs w:val="28"/>
          <w:shd w:val="clear" w:color="auto" w:fill="FFFFFF"/>
          <w:lang w:eastAsia="zh-CN" w:bidi="hi-IN"/>
        </w:rPr>
        <w:t xml:space="preserve"> </w:t>
      </w:r>
      <w:r w:rsidR="00E22251" w:rsidRPr="003E3826">
        <w:rPr>
          <w:rFonts w:ascii="Times New Roman" w:eastAsia="DejaVu Sans" w:hAnsi="Times New Roman"/>
          <w:kern w:val="3"/>
          <w:sz w:val="28"/>
          <w:szCs w:val="28"/>
          <w:shd w:val="clear" w:color="auto" w:fill="FFFFFF"/>
          <w:lang w:eastAsia="zh-CN" w:bidi="hi-IN"/>
        </w:rPr>
        <w:t xml:space="preserve">уполномоченного органа, </w:t>
      </w:r>
      <w:r w:rsidRPr="003E3826">
        <w:rPr>
          <w:rFonts w:ascii="Times New Roman" w:eastAsia="DejaVu Sans" w:hAnsi="Times New Roman"/>
          <w:kern w:val="3"/>
          <w:sz w:val="28"/>
          <w:szCs w:val="28"/>
          <w:lang w:eastAsia="zh-CN" w:bidi="hi-IN"/>
        </w:rPr>
        <w:t xml:space="preserve">муниципальных служащих подается заявителем в </w:t>
      </w:r>
      <w:r w:rsidR="00D75706" w:rsidRPr="003E3826">
        <w:rPr>
          <w:rFonts w:ascii="Times New Roman" w:eastAsia="DejaVu Sans" w:hAnsi="Times New Roman"/>
          <w:kern w:val="3"/>
          <w:sz w:val="28"/>
          <w:szCs w:val="28"/>
          <w:shd w:val="clear" w:color="auto" w:fill="FFFFFF"/>
          <w:lang w:eastAsia="zh-CN" w:bidi="hi-IN"/>
        </w:rPr>
        <w:t>уполномоченный орган</w:t>
      </w:r>
      <w:r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eastAsia="DejaVu Sans" w:hAnsi="Times New Roman"/>
          <w:kern w:val="3"/>
          <w:sz w:val="28"/>
          <w:szCs w:val="28"/>
          <w:lang w:eastAsia="zh-CN" w:bidi="hi-IN"/>
        </w:rPr>
        <w:t xml:space="preserve">на имя заместителя главы </w:t>
      </w:r>
      <w:r w:rsidRPr="003E3826">
        <w:rPr>
          <w:rFonts w:ascii="Times New Roman" w:eastAsia="DejaVu Sans" w:hAnsi="Times New Roman"/>
          <w:kern w:val="3"/>
          <w:sz w:val="28"/>
          <w:szCs w:val="28"/>
          <w:shd w:val="clear" w:color="auto" w:fill="FFFFFF"/>
          <w:lang w:eastAsia="zh-CN" w:bidi="hi-IN"/>
        </w:rPr>
        <w:t xml:space="preserve">администрации </w:t>
      </w:r>
      <w:r w:rsidR="00A3658A">
        <w:rPr>
          <w:rFonts w:ascii="Times New Roman" w:eastAsia="DejaVu Sans" w:hAnsi="Times New Roman"/>
          <w:kern w:val="3"/>
          <w:sz w:val="28"/>
          <w:szCs w:val="28"/>
          <w:shd w:val="clear" w:color="auto" w:fill="FFFFFF"/>
          <w:lang w:eastAsia="zh-CN" w:bidi="hi-IN"/>
        </w:rPr>
        <w:t>Адагумского</w:t>
      </w:r>
      <w:r w:rsidR="00C84EE2"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eastAsia="DejaVu Sans" w:hAnsi="Times New Roman"/>
          <w:kern w:val="3"/>
          <w:sz w:val="28"/>
          <w:szCs w:val="28"/>
          <w:shd w:val="clear" w:color="auto" w:fill="FFFFFF"/>
          <w:lang w:eastAsia="zh-CN" w:bidi="hi-IN"/>
        </w:rPr>
        <w:t>сельского поселения Крымского района.</w:t>
      </w:r>
    </w:p>
    <w:p w:rsidR="00087C22" w:rsidRPr="003E3826"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3E3826">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3E3826">
        <w:rPr>
          <w:rFonts w:ascii="Times New Roman" w:eastAsia="DejaVu Sans" w:hAnsi="Times New Roman"/>
          <w:kern w:val="3"/>
          <w:sz w:val="28"/>
          <w:szCs w:val="28"/>
          <w:shd w:val="clear" w:color="auto" w:fill="FFFFFF"/>
          <w:lang w:eastAsia="zh-CN" w:bidi="hi-IN"/>
        </w:rPr>
        <w:t xml:space="preserve">администрации </w:t>
      </w:r>
      <w:r w:rsidR="00A3658A">
        <w:rPr>
          <w:rFonts w:ascii="Times New Roman" w:eastAsia="DejaVu Sans" w:hAnsi="Times New Roman"/>
          <w:kern w:val="3"/>
          <w:sz w:val="28"/>
          <w:szCs w:val="28"/>
          <w:shd w:val="clear" w:color="auto" w:fill="FFFFFF"/>
          <w:lang w:eastAsia="zh-CN" w:bidi="hi-IN"/>
        </w:rPr>
        <w:t>Адагумского</w:t>
      </w:r>
      <w:r w:rsidR="00C84EE2"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eastAsia="DejaVu Sans" w:hAnsi="Times New Roman"/>
          <w:kern w:val="3"/>
          <w:sz w:val="28"/>
          <w:szCs w:val="28"/>
          <w:shd w:val="clear" w:color="auto" w:fill="FFFFFF"/>
          <w:lang w:eastAsia="zh-CN" w:bidi="hi-IN"/>
        </w:rPr>
        <w:t xml:space="preserve">сельского поселения Крымского района </w:t>
      </w:r>
      <w:r w:rsidRPr="003E3826">
        <w:rPr>
          <w:rFonts w:ascii="Times New Roman" w:eastAsia="DejaVu Sans" w:hAnsi="Times New Roman"/>
          <w:kern w:val="3"/>
          <w:sz w:val="28"/>
          <w:szCs w:val="28"/>
          <w:lang w:eastAsia="zh-CN" w:bidi="hi-IN"/>
        </w:rPr>
        <w:t>жалоба подается в</w:t>
      </w:r>
      <w:r w:rsidR="00D75706" w:rsidRPr="003E3826">
        <w:rPr>
          <w:rFonts w:ascii="Times New Roman" w:eastAsia="DejaVu Sans" w:hAnsi="Times New Roman"/>
          <w:kern w:val="3"/>
          <w:sz w:val="28"/>
          <w:szCs w:val="28"/>
          <w:shd w:val="clear" w:color="auto" w:fill="FFFFFF"/>
          <w:lang w:eastAsia="zh-CN" w:bidi="hi-IN"/>
        </w:rPr>
        <w:t xml:space="preserve"> уполномоченный орган </w:t>
      </w:r>
      <w:r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eastAsia="DejaVu Sans" w:hAnsi="Times New Roman"/>
          <w:kern w:val="3"/>
          <w:sz w:val="28"/>
          <w:szCs w:val="28"/>
          <w:lang w:eastAsia="zh-CN" w:bidi="hi-IN"/>
        </w:rPr>
        <w:t xml:space="preserve">главе </w:t>
      </w:r>
      <w:r w:rsidR="00A3658A">
        <w:rPr>
          <w:rFonts w:ascii="Times New Roman" w:eastAsia="DejaVu Sans" w:hAnsi="Times New Roman"/>
          <w:kern w:val="3"/>
          <w:sz w:val="28"/>
          <w:szCs w:val="28"/>
          <w:shd w:val="clear" w:color="auto" w:fill="FFFFFF"/>
          <w:lang w:eastAsia="zh-CN" w:bidi="hi-IN"/>
        </w:rPr>
        <w:t>Адагумского</w:t>
      </w:r>
      <w:r w:rsidR="00C84EE2"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eastAsia="DejaVu Sans" w:hAnsi="Times New Roman"/>
          <w:kern w:val="3"/>
          <w:sz w:val="28"/>
          <w:szCs w:val="28"/>
          <w:shd w:val="clear" w:color="auto" w:fill="FFFFFF"/>
          <w:lang w:eastAsia="zh-CN" w:bidi="hi-IN"/>
        </w:rPr>
        <w:t>сельского поселения Крымского района.</w:t>
      </w:r>
    </w:p>
    <w:p w:rsidR="00087C22" w:rsidRPr="003E3826" w:rsidRDefault="00087C22" w:rsidP="00087C22">
      <w:pPr>
        <w:autoSpaceDE w:val="0"/>
        <w:autoSpaceDN w:val="0"/>
        <w:adjustRightInd w:val="0"/>
        <w:rPr>
          <w:rFonts w:ascii="Times New Roman" w:hAnsi="Times New Roman"/>
          <w:sz w:val="28"/>
          <w:szCs w:val="28"/>
        </w:rPr>
      </w:pPr>
      <w:r w:rsidRPr="003E3826">
        <w:rPr>
          <w:rFonts w:ascii="Times New Roman" w:hAnsi="Times New Roman"/>
          <w:sz w:val="28"/>
          <w:szCs w:val="28"/>
        </w:rPr>
        <w:t xml:space="preserve">5.2.1. </w:t>
      </w:r>
      <w:proofErr w:type="gramStart"/>
      <w:r w:rsidRPr="003E3826">
        <w:rPr>
          <w:rFonts w:ascii="Times New Roman" w:hAnsi="Times New Roman"/>
          <w:sz w:val="28"/>
          <w:szCs w:val="28"/>
        </w:rPr>
        <w:t xml:space="preserve">Жалоба, поступившая в </w:t>
      </w:r>
      <w:r w:rsidR="00D75706" w:rsidRPr="003E3826">
        <w:rPr>
          <w:rFonts w:ascii="Times New Roman" w:eastAsia="DejaVu Sans" w:hAnsi="Times New Roman"/>
          <w:kern w:val="3"/>
          <w:sz w:val="28"/>
          <w:szCs w:val="28"/>
          <w:shd w:val="clear" w:color="auto" w:fill="FFFFFF"/>
          <w:lang w:eastAsia="zh-CN" w:bidi="hi-IN"/>
        </w:rPr>
        <w:t>уполномоченного органа</w:t>
      </w:r>
      <w:r w:rsidRPr="003E3826">
        <w:rPr>
          <w:rFonts w:ascii="Times New Roman" w:hAnsi="Times New Roman"/>
          <w:sz w:val="28"/>
          <w:szCs w:val="28"/>
        </w:rPr>
        <w:t xml:space="preserve"> подлежит</w:t>
      </w:r>
      <w:proofErr w:type="gramEnd"/>
      <w:r w:rsidRPr="003E3826">
        <w:rPr>
          <w:rFonts w:ascii="Times New Roman" w:hAnsi="Times New Roman"/>
          <w:sz w:val="28"/>
          <w:szCs w:val="28"/>
        </w:rPr>
        <w:t xml:space="preserve"> регистрации не позднее следующего рабочего дня со дня ее поступления. </w:t>
      </w:r>
    </w:p>
    <w:p w:rsidR="00087C22" w:rsidRPr="002B25AD" w:rsidRDefault="00087C22" w:rsidP="00087C22">
      <w:pPr>
        <w:autoSpaceDE w:val="0"/>
        <w:autoSpaceDN w:val="0"/>
        <w:adjustRightInd w:val="0"/>
        <w:rPr>
          <w:rFonts w:ascii="Times New Roman" w:hAnsi="Times New Roman"/>
          <w:sz w:val="28"/>
          <w:szCs w:val="28"/>
        </w:rPr>
      </w:pPr>
      <w:r w:rsidRPr="003E3826">
        <w:rPr>
          <w:rFonts w:ascii="Times New Roman" w:hAnsi="Times New Roman"/>
          <w:sz w:val="28"/>
          <w:szCs w:val="28"/>
        </w:rPr>
        <w:t>5.2.2. Жалоба должна содержать:</w:t>
      </w:r>
    </w:p>
    <w:p w:rsidR="00087C22" w:rsidRPr="002B25AD" w:rsidRDefault="00087C22" w:rsidP="00087C22">
      <w:pPr>
        <w:autoSpaceDE w:val="0"/>
        <w:autoSpaceDN w:val="0"/>
        <w:adjustRightInd w:val="0"/>
        <w:rPr>
          <w:rFonts w:ascii="Times New Roman" w:hAnsi="Times New Roman"/>
          <w:sz w:val="28"/>
          <w:szCs w:val="28"/>
        </w:rPr>
      </w:pPr>
      <w:proofErr w:type="gramStart"/>
      <w:r w:rsidRPr="002B25AD">
        <w:rPr>
          <w:rFonts w:ascii="Times New Roman" w:hAnsi="Times New Roman"/>
          <w:sz w:val="28"/>
          <w:szCs w:val="28"/>
        </w:rPr>
        <w:lastRenderedPageBreak/>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 </w:t>
      </w:r>
      <w:proofErr w:type="gramStart"/>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75706">
        <w:rPr>
          <w:rFonts w:ascii="Times New Roman" w:eastAsia="DejaVu Sans" w:hAnsi="Times New Roman"/>
          <w:kern w:val="3"/>
          <w:sz w:val="28"/>
          <w:szCs w:val="28"/>
          <w:shd w:val="clear" w:color="auto" w:fill="FFFFFF"/>
          <w:lang w:eastAsia="zh-CN" w:bidi="hi-IN"/>
        </w:rPr>
        <w:t>уполномоченный орган</w:t>
      </w:r>
      <w:r w:rsidR="00D75706" w:rsidRPr="002B25AD">
        <w:rPr>
          <w:rFonts w:ascii="Times New Roman" w:hAnsi="Times New Roman"/>
          <w:sz w:val="28"/>
          <w:szCs w:val="28"/>
        </w:rPr>
        <w:t xml:space="preserve"> </w:t>
      </w:r>
      <w:r w:rsidR="00D75706">
        <w:rPr>
          <w:rFonts w:ascii="Times New Roman" w:hAnsi="Times New Roman"/>
          <w:sz w:val="28"/>
          <w:szCs w:val="28"/>
        </w:rPr>
        <w:t>или специалисту</w:t>
      </w:r>
      <w:r>
        <w:rPr>
          <w:rFonts w:ascii="Times New Roman" w:hAnsi="Times New Roman"/>
          <w:sz w:val="28"/>
          <w:szCs w:val="28"/>
        </w:rPr>
        <w:t xml:space="preserve">, </w:t>
      </w:r>
      <w:r w:rsidRPr="002B25AD">
        <w:rPr>
          <w:rFonts w:ascii="Times New Roman" w:hAnsi="Times New Roman"/>
          <w:sz w:val="28"/>
          <w:szCs w:val="28"/>
        </w:rPr>
        <w:t>уч</w:t>
      </w:r>
      <w:r w:rsidR="00D75706">
        <w:rPr>
          <w:rFonts w:ascii="Times New Roman" w:hAnsi="Times New Roman"/>
          <w:sz w:val="28"/>
          <w:szCs w:val="28"/>
        </w:rPr>
        <w:t>аствующему</w:t>
      </w:r>
      <w:r w:rsidRPr="002B25AD">
        <w:rPr>
          <w:rFonts w:ascii="Times New Roman" w:hAnsi="Times New Roman"/>
          <w:sz w:val="28"/>
          <w:szCs w:val="28"/>
        </w:rPr>
        <w:t xml:space="preserve"> в предоставление услуги.</w:t>
      </w:r>
    </w:p>
    <w:p w:rsidR="00087C22" w:rsidRDefault="00087C22" w:rsidP="00087C22">
      <w:pPr>
        <w:autoSpaceDE w:val="0"/>
        <w:autoSpaceDN w:val="0"/>
        <w:adjustRightInd w:val="0"/>
        <w:rPr>
          <w:rFonts w:ascii="Times New Roman" w:hAnsi="Times New Roman"/>
          <w:sz w:val="28"/>
          <w:szCs w:val="28"/>
        </w:rPr>
      </w:pPr>
      <w:r w:rsidRPr="003E3826">
        <w:rPr>
          <w:rFonts w:ascii="Times New Roman" w:hAnsi="Times New Roman"/>
          <w:sz w:val="28"/>
          <w:szCs w:val="28"/>
        </w:rPr>
        <w:t xml:space="preserve">Жалобы на решения, принятые </w:t>
      </w:r>
      <w:r w:rsidR="00D75706" w:rsidRPr="003E3826">
        <w:rPr>
          <w:rFonts w:ascii="Times New Roman" w:hAnsi="Times New Roman"/>
          <w:sz w:val="28"/>
          <w:szCs w:val="28"/>
        </w:rPr>
        <w:t xml:space="preserve">уполномоченным органом, </w:t>
      </w:r>
      <w:r w:rsidRPr="003E3826">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00A3658A">
        <w:rPr>
          <w:rFonts w:ascii="Times New Roman" w:eastAsia="DejaVu Sans" w:hAnsi="Times New Roman"/>
          <w:kern w:val="3"/>
          <w:sz w:val="28"/>
          <w:szCs w:val="28"/>
          <w:shd w:val="clear" w:color="auto" w:fill="FFFFFF"/>
          <w:lang w:eastAsia="zh-CN" w:bidi="hi-IN"/>
        </w:rPr>
        <w:t>Адагумского</w:t>
      </w:r>
      <w:r w:rsidR="00C84EE2" w:rsidRPr="003E3826">
        <w:rPr>
          <w:rFonts w:ascii="Times New Roman" w:eastAsia="DejaVu Sans" w:hAnsi="Times New Roman"/>
          <w:kern w:val="3"/>
          <w:sz w:val="28"/>
          <w:szCs w:val="28"/>
          <w:shd w:val="clear" w:color="auto" w:fill="FFFFFF"/>
          <w:lang w:eastAsia="zh-CN" w:bidi="hi-IN"/>
        </w:rPr>
        <w:t xml:space="preserve"> </w:t>
      </w:r>
      <w:r w:rsidRPr="003E3826">
        <w:rPr>
          <w:rFonts w:ascii="Times New Roman" w:hAnsi="Times New Roman"/>
          <w:sz w:val="28"/>
          <w:szCs w:val="28"/>
        </w:rPr>
        <w:t>сельского поселения Крымского района.</w:t>
      </w:r>
      <w:r w:rsidRPr="002B25AD">
        <w:rPr>
          <w:rFonts w:ascii="Times New Roman" w:hAnsi="Times New Roman"/>
          <w:sz w:val="28"/>
          <w:szCs w:val="28"/>
        </w:rPr>
        <w:t xml:space="preserve"> </w:t>
      </w:r>
    </w:p>
    <w:p w:rsidR="00087C22" w:rsidRPr="00A00D54" w:rsidRDefault="00087C22" w:rsidP="00397BBD">
      <w:pPr>
        <w:autoSpaceDE w:val="0"/>
        <w:autoSpaceDN w:val="0"/>
        <w:adjustRightInd w:val="0"/>
        <w:rPr>
          <w:rFonts w:ascii="Times New Roman" w:hAnsi="Times New Roman"/>
          <w:sz w:val="28"/>
          <w:szCs w:val="28"/>
        </w:rPr>
      </w:pPr>
      <w:r>
        <w:rPr>
          <w:rFonts w:ascii="Times New Roman" w:hAnsi="Times New Roman"/>
          <w:sz w:val="28"/>
          <w:szCs w:val="28"/>
        </w:rPr>
        <w:t>5.2</w:t>
      </w:r>
      <w:r w:rsidRPr="002B25AD">
        <w:rPr>
          <w:rFonts w:ascii="Times New Roman" w:hAnsi="Times New Roman"/>
          <w:sz w:val="28"/>
          <w:szCs w:val="28"/>
        </w:rPr>
        <w:t>.</w:t>
      </w:r>
      <w:r>
        <w:rPr>
          <w:rFonts w:ascii="Times New Roman" w:hAnsi="Times New Roman"/>
          <w:sz w:val="28"/>
          <w:szCs w:val="28"/>
        </w:rPr>
        <w:t>4.</w:t>
      </w:r>
      <w:r w:rsidRPr="002B25AD">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 xml:space="preserve">уполномоченного </w:t>
      </w:r>
      <w:r w:rsidRPr="002B25AD">
        <w:rPr>
          <w:rFonts w:ascii="Times New Roman" w:hAnsi="Times New Roman"/>
          <w:sz w:val="28"/>
          <w:szCs w:val="28"/>
        </w:rPr>
        <w:t>органа</w:t>
      </w:r>
      <w:r w:rsidR="00D75706">
        <w:rPr>
          <w:rFonts w:ascii="Times New Roman" w:hAnsi="Times New Roman"/>
          <w:sz w:val="28"/>
          <w:szCs w:val="28"/>
        </w:rPr>
        <w:t>,</w:t>
      </w:r>
      <w:r w:rsidRPr="002B25AD">
        <w:rPr>
          <w:rFonts w:ascii="Times New Roman" w:hAnsi="Times New Roman"/>
          <w:sz w:val="28"/>
          <w:szCs w:val="28"/>
        </w:rPr>
        <w:t xml:space="preserve"> предоставляющего муниципальную услугу, муниципального служащего</w:t>
      </w:r>
      <w:r w:rsidR="00A52CFA">
        <w:rPr>
          <w:rFonts w:ascii="Times New Roman" w:hAnsi="Times New Roman"/>
          <w:sz w:val="28"/>
          <w:szCs w:val="28"/>
        </w:rPr>
        <w:t xml:space="preserve">, </w:t>
      </w:r>
      <w:r w:rsidRPr="002B25AD">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Pr>
          <w:rFonts w:ascii="Times New Roman" w:hAnsi="Times New Roman"/>
          <w:sz w:val="28"/>
          <w:szCs w:val="28"/>
        </w:rPr>
        <w:t xml:space="preserve">а при личном приеме заявителя. </w:t>
      </w:r>
    </w:p>
    <w:p w:rsidR="00087C22" w:rsidRPr="00A00D54" w:rsidRDefault="00087C22" w:rsidP="00397BBD">
      <w:pPr>
        <w:widowControl w:val="0"/>
        <w:suppressAutoHyphens/>
        <w:autoSpaceDN w:val="0"/>
        <w:ind w:firstLine="851"/>
        <w:rPr>
          <w:rFonts w:ascii="Times New Roman" w:eastAsia="DejaVu Sans" w:hAnsi="Times New Roman"/>
          <w:kern w:val="3"/>
          <w:sz w:val="28"/>
          <w:szCs w:val="28"/>
          <w:lang w:eastAsia="zh-CN" w:bidi="hi-IN"/>
        </w:rPr>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0" w:history="1">
        <w:r>
          <w:rPr>
            <w:rFonts w:ascii="Times New Roman" w:hAnsi="Times New Roman"/>
            <w:color w:val="0000FF"/>
            <w:sz w:val="28"/>
            <w:szCs w:val="28"/>
          </w:rPr>
          <w:t>частью 1.1 статьи 16</w:t>
        </w:r>
      </w:hyperlink>
      <w:r>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Федерального закона от 27 июля 2010 года № 210-ФЗ</w:t>
      </w:r>
      <w:r>
        <w:rPr>
          <w:rFonts w:ascii="Times New Roman" w:eastAsia="DejaVu Sans" w:hAnsi="Times New Roman"/>
          <w:kern w:val="3"/>
          <w:sz w:val="28"/>
          <w:szCs w:val="28"/>
          <w:lang w:eastAsia="zh-CN" w:bidi="hi-IN"/>
        </w:rPr>
        <w:t xml:space="preserve"> (далее - №210-ФЗ)</w:t>
      </w:r>
      <w:r w:rsidRPr="00FF4C48">
        <w:rPr>
          <w:rFonts w:ascii="Times New Roman" w:eastAsia="DejaVu Sans" w:hAnsi="Times New Roman"/>
          <w:kern w:val="3"/>
          <w:sz w:val="28"/>
          <w:szCs w:val="28"/>
          <w:lang w:eastAsia="zh-CN" w:bidi="hi-IN"/>
        </w:rPr>
        <w:t xml:space="preserve"> «Об организации предоставления государ</w:t>
      </w:r>
      <w:r>
        <w:rPr>
          <w:rFonts w:ascii="Times New Roman" w:eastAsia="DejaVu Sans" w:hAnsi="Times New Roman"/>
          <w:kern w:val="3"/>
          <w:sz w:val="28"/>
          <w:szCs w:val="28"/>
          <w:lang w:eastAsia="zh-CN" w:bidi="hi-IN"/>
        </w:rPr>
        <w:t>ственных и муниципальных услуг»</w:t>
      </w:r>
      <w:r w:rsidRPr="00FF4C48">
        <w:rPr>
          <w:rFonts w:ascii="Times New Roman" w:eastAsia="DejaVu Sans" w:hAnsi="Times New Roman"/>
          <w:kern w:val="3"/>
          <w:sz w:val="28"/>
          <w:szCs w:val="28"/>
          <w:lang w:eastAsia="zh-CN" w:bidi="hi-IN"/>
        </w:rPr>
        <w:t xml:space="preserve"> </w:t>
      </w:r>
      <w:r>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Pr>
            <w:rFonts w:ascii="Times New Roman" w:hAnsi="Times New Roman"/>
            <w:color w:val="0000FF"/>
            <w:sz w:val="28"/>
            <w:szCs w:val="28"/>
          </w:rPr>
          <w:t>частью 1.1 статьи 16</w:t>
        </w:r>
        <w:proofErr w:type="gramEnd"/>
      </w:hyperlink>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7C22" w:rsidRDefault="00087C22" w:rsidP="00397BBD">
      <w:pPr>
        <w:autoSpaceDE w:val="0"/>
        <w:autoSpaceDN w:val="0"/>
        <w:adjustRightInd w:val="0"/>
        <w:ind w:firstLine="540"/>
        <w:rPr>
          <w:rFonts w:ascii="Times New Roman" w:hAnsi="Times New Roman"/>
          <w:sz w:val="28"/>
          <w:szCs w:val="28"/>
        </w:rPr>
      </w:pPr>
      <w:bookmarkStart w:id="13" w:name="Par2"/>
      <w:bookmarkEnd w:id="13"/>
      <w:r>
        <w:rPr>
          <w:rFonts w:ascii="Times New Roman" w:hAnsi="Times New Roman"/>
          <w:sz w:val="28"/>
          <w:szCs w:val="28"/>
        </w:rPr>
        <w:t xml:space="preserve">   5.2.6. По результатам рассмотрения жалобы принимается одно из следующих решений:</w:t>
      </w:r>
    </w:p>
    <w:p w:rsidR="00087C22" w:rsidRDefault="00087C22" w:rsidP="00397BBD">
      <w:pPr>
        <w:autoSpaceDE w:val="0"/>
        <w:autoSpaceDN w:val="0"/>
        <w:adjustRightInd w:val="0"/>
        <w:ind w:firstLine="539"/>
        <w:rPr>
          <w:rFonts w:ascii="Times New Roman" w:hAnsi="Times New Roman"/>
          <w:sz w:val="28"/>
          <w:szCs w:val="28"/>
        </w:rPr>
      </w:pPr>
      <w:proofErr w:type="gramStart"/>
      <w:r>
        <w:rPr>
          <w:rFonts w:ascii="Times New Roman" w:hAnsi="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w:t>
      </w:r>
      <w:r>
        <w:rPr>
          <w:rFonts w:ascii="Times New Roman" w:hAnsi="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C22" w:rsidRDefault="00087C22" w:rsidP="00087C22">
      <w:pPr>
        <w:autoSpaceDE w:val="0"/>
        <w:autoSpaceDN w:val="0"/>
        <w:adjustRightInd w:val="0"/>
        <w:ind w:firstLine="539"/>
        <w:rPr>
          <w:rFonts w:ascii="Times New Roman" w:hAnsi="Times New Roman"/>
          <w:sz w:val="28"/>
          <w:szCs w:val="28"/>
        </w:rPr>
      </w:pPr>
      <w:r>
        <w:rPr>
          <w:rFonts w:ascii="Times New Roman" w:hAnsi="Times New Roman"/>
          <w:sz w:val="28"/>
          <w:szCs w:val="28"/>
        </w:rPr>
        <w:t>2) в удовлетворении жалобы отказывается.</w:t>
      </w:r>
    </w:p>
    <w:p w:rsidR="00087C22" w:rsidRDefault="00397BBD" w:rsidP="00397BB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87C22">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Pr>
            <w:rFonts w:ascii="Times New Roman" w:hAnsi="Times New Roman"/>
            <w:color w:val="0000FF"/>
            <w:sz w:val="28"/>
            <w:szCs w:val="28"/>
          </w:rPr>
          <w:t>частью 1.1 статьи 16</w:t>
        </w:r>
      </w:hyperlink>
      <w:r>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397BBD" w:rsidRDefault="00087C22" w:rsidP="00397BB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Pr>
          <w:rFonts w:ascii="Times New Roman" w:hAnsi="Times New Roman"/>
          <w:sz w:val="28"/>
          <w:szCs w:val="28"/>
        </w:rPr>
        <w:t>материалы в органы прокуратуры.</w:t>
      </w:r>
    </w:p>
    <w:p w:rsidR="00087C22" w:rsidRPr="00FF4C48" w:rsidRDefault="00087C22"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3E3826" w:rsidRDefault="00397BBD" w:rsidP="00397BBD">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00087C22">
        <w:rPr>
          <w:rFonts w:ascii="Times New Roman" w:eastAsia="DejaVu Sans" w:hAnsi="Times New Roman"/>
          <w:kern w:val="3"/>
          <w:sz w:val="28"/>
          <w:szCs w:val="28"/>
          <w:lang w:eastAsia="zh-CN" w:bidi="hi-IN"/>
        </w:rPr>
        <w:t xml:space="preserve"> </w:t>
      </w:r>
      <w:r w:rsidR="00087C22" w:rsidRPr="00FF4C48">
        <w:rPr>
          <w:rFonts w:ascii="Times New Roman" w:eastAsia="DejaVu Sans" w:hAnsi="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Pr>
          <w:rFonts w:ascii="Times New Roman" w:eastAsia="DejaVu Sans" w:hAnsi="Times New Roman"/>
          <w:kern w:val="3"/>
          <w:sz w:val="28"/>
          <w:szCs w:val="28"/>
          <w:lang w:eastAsia="zh-CN" w:bidi="hi-IN"/>
        </w:rPr>
        <w:t xml:space="preserve">уполномоченном </w:t>
      </w:r>
      <w:r w:rsidR="00D75706" w:rsidRPr="003E3826">
        <w:rPr>
          <w:rFonts w:ascii="Times New Roman" w:eastAsia="DejaVu Sans" w:hAnsi="Times New Roman"/>
          <w:kern w:val="3"/>
          <w:sz w:val="28"/>
          <w:szCs w:val="28"/>
          <w:lang w:eastAsia="zh-CN" w:bidi="hi-IN"/>
        </w:rPr>
        <w:t xml:space="preserve">органе </w:t>
      </w:r>
      <w:r w:rsidR="00087C22" w:rsidRPr="003E3826">
        <w:rPr>
          <w:rFonts w:ascii="Times New Roman" w:eastAsia="DejaVu Sans" w:hAnsi="Times New Roman"/>
          <w:kern w:val="3"/>
          <w:sz w:val="28"/>
          <w:szCs w:val="28"/>
          <w:lang w:eastAsia="zh-CN" w:bidi="hi-IN"/>
        </w:rPr>
        <w:t xml:space="preserve">на официальном сайте администрации </w:t>
      </w:r>
      <w:r w:rsidR="00A3658A">
        <w:rPr>
          <w:rFonts w:ascii="Times New Roman" w:eastAsia="DejaVu Sans" w:hAnsi="Times New Roman"/>
          <w:kern w:val="3"/>
          <w:sz w:val="28"/>
          <w:szCs w:val="28"/>
          <w:shd w:val="clear" w:color="auto" w:fill="FFFFFF"/>
          <w:lang w:eastAsia="zh-CN" w:bidi="hi-IN"/>
        </w:rPr>
        <w:t>Адагумского</w:t>
      </w:r>
      <w:r w:rsidR="00C84EE2" w:rsidRPr="003E3826">
        <w:rPr>
          <w:rFonts w:ascii="Times New Roman" w:eastAsia="DejaVu Sans" w:hAnsi="Times New Roman"/>
          <w:kern w:val="3"/>
          <w:sz w:val="28"/>
          <w:szCs w:val="28"/>
          <w:shd w:val="clear" w:color="auto" w:fill="FFFFFF"/>
          <w:lang w:eastAsia="zh-CN" w:bidi="hi-IN"/>
        </w:rPr>
        <w:t xml:space="preserve"> </w:t>
      </w:r>
      <w:r w:rsidR="00087C22" w:rsidRPr="003E3826">
        <w:rPr>
          <w:rFonts w:ascii="Times New Roman" w:eastAsia="DejaVu Sans" w:hAnsi="Times New Roman"/>
          <w:kern w:val="3"/>
          <w:sz w:val="28"/>
          <w:szCs w:val="28"/>
          <w:shd w:val="clear" w:color="auto" w:fill="FFFFFF"/>
          <w:lang w:eastAsia="zh-CN" w:bidi="hi-IN"/>
        </w:rPr>
        <w:t xml:space="preserve">сельского поселения Крымского района, </w:t>
      </w:r>
      <w:r w:rsidR="00087C22" w:rsidRPr="003E3826">
        <w:rPr>
          <w:rFonts w:ascii="Times New Roman" w:eastAsia="DejaVu Sans" w:hAnsi="Times New Roman"/>
          <w:kern w:val="3"/>
          <w:sz w:val="28"/>
          <w:szCs w:val="28"/>
          <w:lang w:eastAsia="zh-CN" w:bidi="hi-IN"/>
        </w:rPr>
        <w:t>в федеральной государственной информационной системе Еди</w:t>
      </w:r>
      <w:r w:rsidRPr="003E3826">
        <w:rPr>
          <w:rFonts w:ascii="Times New Roman" w:eastAsia="DejaVu Sans" w:hAnsi="Times New Roman"/>
          <w:kern w:val="3"/>
          <w:sz w:val="28"/>
          <w:szCs w:val="28"/>
          <w:lang w:eastAsia="zh-CN" w:bidi="hi-IN"/>
        </w:rPr>
        <w:t>ного или Регионального портала.</w:t>
      </w:r>
    </w:p>
    <w:p w:rsidR="00087C22" w:rsidRPr="00FF4C48" w:rsidRDefault="00397BBD"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3E3826">
        <w:rPr>
          <w:rFonts w:ascii="Times New Roman" w:eastAsia="DejaVu Sans" w:hAnsi="Times New Roman"/>
          <w:kern w:val="3"/>
          <w:sz w:val="28"/>
          <w:szCs w:val="28"/>
          <w:lang w:eastAsia="zh-CN" w:bidi="hi-IN"/>
        </w:rPr>
        <w:t>5.5</w:t>
      </w:r>
      <w:r w:rsidR="00087C22" w:rsidRPr="003E3826">
        <w:rPr>
          <w:rFonts w:ascii="Times New Roman" w:eastAsia="DejaVu Sans" w:hAnsi="Times New Roman"/>
          <w:kern w:val="3"/>
          <w:sz w:val="28"/>
          <w:szCs w:val="28"/>
          <w:lang w:eastAsia="zh-CN" w:bidi="hi-IN"/>
        </w:rPr>
        <w:t>. Перечень нормативных правовых актов, регулирующих</w:t>
      </w:r>
      <w:r w:rsidR="00087C22" w:rsidRPr="00FF4C48">
        <w:rPr>
          <w:rFonts w:ascii="Times New Roman" w:eastAsia="DejaVu Sans" w:hAnsi="Times New Roman"/>
          <w:kern w:val="3"/>
          <w:sz w:val="28"/>
          <w:szCs w:val="28"/>
          <w:lang w:eastAsia="zh-CN" w:bidi="hi-IN"/>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proofErr w:type="gramStart"/>
      <w:r>
        <w:rPr>
          <w:rFonts w:ascii="Times New Roman" w:eastAsia="DejaVu Sans" w:hAnsi="Times New Roman"/>
          <w:kern w:val="3"/>
          <w:sz w:val="28"/>
          <w:szCs w:val="28"/>
          <w:lang w:eastAsia="zh-CN" w:bidi="hi-IN"/>
        </w:rPr>
        <w:t>Федеральным</w:t>
      </w:r>
      <w:proofErr w:type="gramEnd"/>
      <w:r>
        <w:rPr>
          <w:rFonts w:ascii="Times New Roman" w:eastAsia="DejaVu Sans" w:hAnsi="Times New Roman"/>
          <w:kern w:val="3"/>
          <w:sz w:val="28"/>
          <w:szCs w:val="28"/>
          <w:lang w:eastAsia="zh-CN" w:bidi="hi-IN"/>
        </w:rPr>
        <w:t xml:space="preserve">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87C22"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FF4C48">
        <w:rPr>
          <w:rFonts w:ascii="Times New Roman" w:eastAsia="DejaVu Sans" w:hAnsi="Times New Roman"/>
          <w:kern w:val="3"/>
          <w:sz w:val="28"/>
          <w:szCs w:val="28"/>
          <w:lang w:eastAsia="zh-CN" w:bidi="hi-IN"/>
        </w:rPr>
        <w:lastRenderedPageBreak/>
        <w:t>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Pr>
          <w:rFonts w:ascii="Times New Roman" w:eastAsia="DejaVu Sans" w:hAnsi="Times New Roman"/>
          <w:kern w:val="3"/>
          <w:sz w:val="28"/>
          <w:szCs w:val="28"/>
          <w:lang w:eastAsia="zh-CN" w:bidi="hi-IN"/>
        </w:rPr>
        <w:t>ельности, и</w:t>
      </w:r>
      <w:proofErr w:type="gramEnd"/>
      <w:r w:rsidR="00420629">
        <w:rPr>
          <w:rFonts w:ascii="Times New Roman" w:eastAsia="DejaVu Sans" w:hAnsi="Times New Roman"/>
          <w:kern w:val="3"/>
          <w:sz w:val="28"/>
          <w:szCs w:val="28"/>
          <w:lang w:eastAsia="zh-CN" w:bidi="hi-IN"/>
        </w:rPr>
        <w:t xml:space="preserve"> их должностных лиц».</w:t>
      </w:r>
    </w:p>
    <w:p w:rsidR="00087C22" w:rsidRPr="00FF4C48" w:rsidRDefault="00087C22" w:rsidP="00087C22">
      <w:pPr>
        <w:autoSpaceDE w:val="0"/>
        <w:autoSpaceDN w:val="0"/>
        <w:adjustRightInd w:val="0"/>
        <w:ind w:firstLine="851"/>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Default="00087C22" w:rsidP="00087C22">
      <w:pPr>
        <w:autoSpaceDE w:val="0"/>
        <w:autoSpaceDN w:val="0"/>
        <w:adjustRightInd w:val="0"/>
        <w:ind w:firstLine="851"/>
        <w:outlineLvl w:val="2"/>
        <w:rPr>
          <w:rFonts w:cs="Arial"/>
        </w:rPr>
      </w:pPr>
    </w:p>
    <w:p w:rsidR="003E3826" w:rsidRDefault="003E3826" w:rsidP="00087C22">
      <w:pPr>
        <w:autoSpaceDE w:val="0"/>
        <w:autoSpaceDN w:val="0"/>
        <w:adjustRightInd w:val="0"/>
        <w:ind w:firstLine="851"/>
        <w:outlineLvl w:val="2"/>
        <w:rPr>
          <w:rFonts w:cs="Arial"/>
        </w:rPr>
      </w:pPr>
    </w:p>
    <w:p w:rsidR="003E3826" w:rsidRDefault="003E3826" w:rsidP="00087C22">
      <w:pPr>
        <w:autoSpaceDE w:val="0"/>
        <w:autoSpaceDN w:val="0"/>
        <w:adjustRightInd w:val="0"/>
        <w:ind w:firstLine="851"/>
        <w:outlineLvl w:val="2"/>
        <w:rPr>
          <w:rFonts w:cs="Arial"/>
        </w:rPr>
      </w:pPr>
    </w:p>
    <w:p w:rsidR="00B318B7" w:rsidRDefault="00B318B7" w:rsidP="003E3826">
      <w:pPr>
        <w:autoSpaceDE w:val="0"/>
        <w:autoSpaceDN w:val="0"/>
        <w:adjustRightInd w:val="0"/>
        <w:ind w:firstLine="0"/>
        <w:outlineLvl w:val="2"/>
        <w:rPr>
          <w:rFonts w:ascii="Times New Roman" w:hAnsi="Times New Roman"/>
          <w:sz w:val="28"/>
          <w:szCs w:val="28"/>
        </w:rPr>
      </w:pPr>
      <w:r>
        <w:rPr>
          <w:rFonts w:ascii="Times New Roman" w:hAnsi="Times New Roman"/>
          <w:sz w:val="28"/>
          <w:szCs w:val="28"/>
        </w:rPr>
        <w:t xml:space="preserve">Заместитель главы </w:t>
      </w:r>
    </w:p>
    <w:p w:rsidR="003E3826" w:rsidRPr="003E3826" w:rsidRDefault="00B318B7" w:rsidP="003E3826">
      <w:pPr>
        <w:autoSpaceDE w:val="0"/>
        <w:autoSpaceDN w:val="0"/>
        <w:adjustRightInd w:val="0"/>
        <w:ind w:firstLine="0"/>
        <w:outlineLvl w:val="2"/>
        <w:rPr>
          <w:rFonts w:ascii="Times New Roman" w:hAnsi="Times New Roman"/>
          <w:sz w:val="28"/>
          <w:szCs w:val="28"/>
        </w:rPr>
      </w:pPr>
      <w:r>
        <w:rPr>
          <w:rFonts w:ascii="Times New Roman" w:hAnsi="Times New Roman"/>
          <w:sz w:val="28"/>
          <w:szCs w:val="28"/>
        </w:rPr>
        <w:t>Адагумского сельского поселения</w:t>
      </w:r>
      <w:r w:rsidR="003E3826">
        <w:rPr>
          <w:rFonts w:ascii="Times New Roman" w:hAnsi="Times New Roman"/>
          <w:sz w:val="28"/>
          <w:szCs w:val="28"/>
        </w:rPr>
        <w:t xml:space="preserve">                      </w:t>
      </w:r>
      <w:r>
        <w:rPr>
          <w:rFonts w:ascii="Times New Roman" w:hAnsi="Times New Roman"/>
          <w:sz w:val="28"/>
          <w:szCs w:val="28"/>
        </w:rPr>
        <w:t xml:space="preserve">                  А.В. </w:t>
      </w:r>
      <w:proofErr w:type="spellStart"/>
      <w:r>
        <w:rPr>
          <w:rFonts w:ascii="Times New Roman" w:hAnsi="Times New Roman"/>
          <w:sz w:val="28"/>
          <w:szCs w:val="28"/>
        </w:rPr>
        <w:t>Грицюта</w:t>
      </w:r>
      <w:proofErr w:type="spellEnd"/>
    </w:p>
    <w:p w:rsidR="001D4CBA" w:rsidRPr="008006F2" w:rsidRDefault="001D4CBA" w:rsidP="00755AB9">
      <w:pPr>
        <w:autoSpaceDE w:val="0"/>
        <w:autoSpaceDN w:val="0"/>
        <w:adjustRightInd w:val="0"/>
        <w:ind w:firstLine="0"/>
        <w:outlineLvl w:val="2"/>
        <w:rPr>
          <w:rFonts w:ascii="Times New Roman" w:hAnsi="Times New Roman"/>
          <w:sz w:val="28"/>
          <w:szCs w:val="28"/>
        </w:rPr>
      </w:pPr>
    </w:p>
    <w:p w:rsidR="001D4CBA" w:rsidRPr="0077720D" w:rsidRDefault="001D4CBA" w:rsidP="001D4CBA">
      <w:pPr>
        <w:tabs>
          <w:tab w:val="left" w:pos="2340"/>
          <w:tab w:val="left" w:pos="3780"/>
        </w:tabs>
        <w:rPr>
          <w:rFonts w:cs="Arial"/>
        </w:rPr>
      </w:pPr>
    </w:p>
    <w:p w:rsidR="001D4CBA" w:rsidRPr="0077720D" w:rsidRDefault="001D4CBA" w:rsidP="001D4CBA">
      <w:pPr>
        <w:tabs>
          <w:tab w:val="left" w:pos="2340"/>
          <w:tab w:val="left" w:pos="3780"/>
        </w:tabs>
        <w:rPr>
          <w:rFonts w:cs="Arial"/>
        </w:rPr>
      </w:pPr>
    </w:p>
    <w:p w:rsidR="001D4CBA" w:rsidRDefault="001D4CBA"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C93858" w:rsidRDefault="00C93858" w:rsidP="001D4CBA">
      <w:pPr>
        <w:tabs>
          <w:tab w:val="left" w:pos="2340"/>
          <w:tab w:val="left" w:pos="3780"/>
        </w:tabs>
        <w:rPr>
          <w:rFonts w:cs="Arial"/>
        </w:rPr>
      </w:pPr>
    </w:p>
    <w:p w:rsidR="003E3826" w:rsidRDefault="003E3826" w:rsidP="001D4CBA">
      <w:pPr>
        <w:tabs>
          <w:tab w:val="left" w:pos="2340"/>
          <w:tab w:val="left" w:pos="3780"/>
        </w:tabs>
        <w:rPr>
          <w:rFonts w:cs="Arial"/>
        </w:rPr>
      </w:pPr>
    </w:p>
    <w:p w:rsidR="003E3826" w:rsidRDefault="003E3826" w:rsidP="001D4CBA">
      <w:pPr>
        <w:tabs>
          <w:tab w:val="left" w:pos="2340"/>
          <w:tab w:val="left" w:pos="3780"/>
        </w:tabs>
        <w:rPr>
          <w:rFonts w:cs="Arial"/>
        </w:rPr>
      </w:pPr>
    </w:p>
    <w:p w:rsidR="003E3826" w:rsidRDefault="003E3826" w:rsidP="001D4CBA">
      <w:pPr>
        <w:tabs>
          <w:tab w:val="left" w:pos="2340"/>
          <w:tab w:val="left" w:pos="3780"/>
        </w:tabs>
        <w:rPr>
          <w:rFonts w:cs="Arial"/>
        </w:rPr>
      </w:pPr>
    </w:p>
    <w:p w:rsidR="00AB7102" w:rsidRDefault="00AB7102" w:rsidP="001D4CBA">
      <w:pPr>
        <w:tabs>
          <w:tab w:val="left" w:pos="2340"/>
          <w:tab w:val="left" w:pos="3780"/>
        </w:tabs>
        <w:rPr>
          <w:rFonts w:cs="Arial"/>
        </w:rPr>
      </w:pPr>
    </w:p>
    <w:p w:rsidR="00AB7102" w:rsidRDefault="00AB7102" w:rsidP="001D4CBA">
      <w:pPr>
        <w:tabs>
          <w:tab w:val="left" w:pos="2340"/>
          <w:tab w:val="left" w:pos="3780"/>
        </w:tabs>
        <w:rPr>
          <w:rFonts w:cs="Arial"/>
        </w:rPr>
      </w:pPr>
    </w:p>
    <w:p w:rsidR="00AB7102" w:rsidRDefault="00AB7102" w:rsidP="001D4CBA">
      <w:pPr>
        <w:tabs>
          <w:tab w:val="left" w:pos="2340"/>
          <w:tab w:val="left" w:pos="3780"/>
        </w:tabs>
        <w:rPr>
          <w:rFonts w:cs="Arial"/>
        </w:rPr>
      </w:pPr>
    </w:p>
    <w:p w:rsidR="00C93858" w:rsidRPr="0077720D" w:rsidRDefault="00C93858" w:rsidP="00397BBD">
      <w:pPr>
        <w:tabs>
          <w:tab w:val="left" w:pos="2340"/>
          <w:tab w:val="left" w:pos="3780"/>
        </w:tabs>
        <w:ind w:firstLine="0"/>
        <w:rPr>
          <w:rFonts w:cs="Arial"/>
        </w:rPr>
      </w:pPr>
    </w:p>
    <w:p w:rsidR="001D4CBA" w:rsidRPr="00C93858" w:rsidRDefault="001D4CBA" w:rsidP="00B318B7">
      <w:pPr>
        <w:widowControl w:val="0"/>
        <w:suppressAutoHyphens/>
        <w:autoSpaceDE w:val="0"/>
        <w:snapToGrid w:val="0"/>
        <w:ind w:left="4536" w:firstLine="3"/>
        <w:rPr>
          <w:rFonts w:ascii="Times New Roman" w:hAnsi="Times New Roman"/>
          <w:sz w:val="28"/>
          <w:szCs w:val="28"/>
          <w:shd w:val="clear" w:color="auto" w:fill="FFFFFF"/>
          <w:lang w:eastAsia="ar-SA"/>
        </w:rPr>
      </w:pPr>
      <w:r w:rsidRPr="00C93858">
        <w:rPr>
          <w:rFonts w:ascii="Times New Roman" w:hAnsi="Times New Roman"/>
          <w:sz w:val="28"/>
          <w:szCs w:val="28"/>
          <w:shd w:val="clear" w:color="auto" w:fill="FFFFFF"/>
          <w:lang w:eastAsia="ar-SA"/>
        </w:rPr>
        <w:t xml:space="preserve">ПРИЛОЖЕНИЕ </w:t>
      </w:r>
      <w:r w:rsidR="00C93858">
        <w:rPr>
          <w:rFonts w:ascii="Times New Roman" w:hAnsi="Times New Roman"/>
          <w:sz w:val="28"/>
          <w:szCs w:val="28"/>
          <w:shd w:val="clear" w:color="auto" w:fill="FFFFFF"/>
          <w:lang w:eastAsia="ar-SA"/>
        </w:rPr>
        <w:t>№ 1</w:t>
      </w:r>
    </w:p>
    <w:p w:rsid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 административному регламенту</w:t>
      </w:r>
    </w:p>
    <w:p w:rsid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предоставления администрацией</w:t>
      </w:r>
    </w:p>
    <w:p w:rsidR="00C93858" w:rsidRDefault="00A3658A" w:rsidP="00B318B7">
      <w:pPr>
        <w:widowControl w:val="0"/>
        <w:suppressAutoHyphens/>
        <w:autoSpaceDE w:val="0"/>
        <w:ind w:left="4536" w:firstLine="3"/>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Адагумского</w:t>
      </w:r>
      <w:r w:rsidR="00C84EE2" w:rsidRPr="00C84EE2">
        <w:rPr>
          <w:rFonts w:ascii="Times New Roman" w:hAnsi="Times New Roman"/>
          <w:kern w:val="1"/>
          <w:sz w:val="28"/>
          <w:szCs w:val="28"/>
          <w:shd w:val="clear" w:color="auto" w:fill="FFFFFF"/>
          <w:lang w:eastAsia="ar-SA"/>
        </w:rPr>
        <w:t xml:space="preserve"> </w:t>
      </w:r>
      <w:r w:rsidR="001D4CBA" w:rsidRPr="00C93858">
        <w:rPr>
          <w:rFonts w:ascii="Times New Roman" w:hAnsi="Times New Roman"/>
          <w:kern w:val="1"/>
          <w:sz w:val="28"/>
          <w:szCs w:val="28"/>
          <w:shd w:val="clear" w:color="auto" w:fill="FFFFFF"/>
          <w:lang w:eastAsia="ar-SA"/>
        </w:rPr>
        <w:t>сельского поселения</w:t>
      </w:r>
    </w:p>
    <w:p w:rsidR="00C93858" w:rsidRDefault="00C93858" w:rsidP="00B318B7">
      <w:pPr>
        <w:widowControl w:val="0"/>
        <w:suppressAutoHyphens/>
        <w:autoSpaceDE w:val="0"/>
        <w:ind w:left="4536" w:firstLine="3"/>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Крымского</w:t>
      </w:r>
      <w:r w:rsidR="001D4CBA" w:rsidRPr="00C93858">
        <w:rPr>
          <w:rFonts w:ascii="Times New Roman" w:hAnsi="Times New Roman"/>
          <w:kern w:val="1"/>
          <w:sz w:val="28"/>
          <w:szCs w:val="28"/>
          <w:shd w:val="clear" w:color="auto" w:fill="FFFFFF"/>
          <w:lang w:eastAsia="ar-SA"/>
        </w:rPr>
        <w:t xml:space="preserve"> района </w:t>
      </w:r>
      <w:proofErr w:type="gramStart"/>
      <w:r w:rsidR="001D4CBA" w:rsidRPr="00C93858">
        <w:rPr>
          <w:rFonts w:ascii="Times New Roman" w:hAnsi="Times New Roman"/>
          <w:kern w:val="1"/>
          <w:sz w:val="28"/>
          <w:szCs w:val="28"/>
          <w:shd w:val="clear" w:color="auto" w:fill="FFFFFF"/>
          <w:lang w:eastAsia="ar-SA"/>
        </w:rPr>
        <w:t>муниципальной</w:t>
      </w:r>
      <w:proofErr w:type="gramEnd"/>
    </w:p>
    <w:p w:rsid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услуги «Выдача </w:t>
      </w:r>
      <w:proofErr w:type="gramStart"/>
      <w:r w:rsidRPr="00C93858">
        <w:rPr>
          <w:rFonts w:ascii="Times New Roman" w:hAnsi="Times New Roman"/>
          <w:kern w:val="1"/>
          <w:sz w:val="28"/>
          <w:szCs w:val="28"/>
          <w:shd w:val="clear" w:color="auto" w:fill="FFFFFF"/>
          <w:lang w:eastAsia="ar-SA"/>
        </w:rPr>
        <w:t>специального</w:t>
      </w:r>
      <w:proofErr w:type="gramEnd"/>
    </w:p>
    <w:p w:rsid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 xml:space="preserve">разрешения на движение </w:t>
      </w:r>
      <w:proofErr w:type="gramStart"/>
      <w:r w:rsidRPr="00C93858">
        <w:rPr>
          <w:rFonts w:ascii="Times New Roman" w:hAnsi="Times New Roman"/>
          <w:kern w:val="1"/>
          <w:sz w:val="28"/>
          <w:szCs w:val="28"/>
          <w:shd w:val="clear" w:color="auto" w:fill="FFFFFF"/>
          <w:lang w:eastAsia="ar-SA"/>
        </w:rPr>
        <w:t>по</w:t>
      </w:r>
      <w:proofErr w:type="gramEnd"/>
    </w:p>
    <w:p w:rsid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автомобильным дорогам местного</w:t>
      </w:r>
    </w:p>
    <w:p w:rsid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значения тяжеловесного и (или)</w:t>
      </w:r>
    </w:p>
    <w:p w:rsidR="001D4CBA" w:rsidRPr="00C93858" w:rsidRDefault="001D4CBA" w:rsidP="00B318B7">
      <w:pPr>
        <w:widowControl w:val="0"/>
        <w:suppressAutoHyphens/>
        <w:autoSpaceDE w:val="0"/>
        <w:ind w:left="4536" w:firstLine="3"/>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крупногабаритного транспортного средства»</w:t>
      </w:r>
    </w:p>
    <w:p w:rsidR="001D4CBA" w:rsidRPr="00C93858" w:rsidRDefault="001D4CBA" w:rsidP="001D4CBA">
      <w:pPr>
        <w:tabs>
          <w:tab w:val="left" w:pos="2340"/>
          <w:tab w:val="left" w:pos="3780"/>
        </w:tabs>
        <w:rPr>
          <w:rFonts w:ascii="Times New Roman" w:hAnsi="Times New Roman"/>
          <w:sz w:val="28"/>
          <w:szCs w:val="28"/>
        </w:rPr>
      </w:pPr>
    </w:p>
    <w:p w:rsidR="001D4CBA" w:rsidRPr="00C93858" w:rsidRDefault="001D4CBA" w:rsidP="000D2C08">
      <w:pPr>
        <w:ind w:firstLine="708"/>
        <w:rPr>
          <w:rFonts w:ascii="Times New Roman" w:hAnsi="Times New Roman"/>
          <w:b/>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tblGrid>
      <w:tr w:rsidR="001D4CBA" w:rsidRPr="00C93858" w:rsidTr="001D4E7D">
        <w:tc>
          <w:tcPr>
            <w:tcW w:w="4900" w:type="dxa"/>
            <w:gridSpan w:val="2"/>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 xml:space="preserve">Главе </w:t>
            </w:r>
            <w:r w:rsidR="00A3658A">
              <w:rPr>
                <w:rFonts w:ascii="Times New Roman" w:hAnsi="Times New Roman"/>
                <w:sz w:val="28"/>
                <w:szCs w:val="28"/>
              </w:rPr>
              <w:t>Адагумского</w:t>
            </w:r>
            <w:r w:rsidR="00C84EE2" w:rsidRPr="00C84EE2">
              <w:rPr>
                <w:rFonts w:ascii="Times New Roman" w:hAnsi="Times New Roman"/>
                <w:sz w:val="28"/>
                <w:szCs w:val="28"/>
              </w:rPr>
              <w:t xml:space="preserve"> </w:t>
            </w:r>
            <w:r w:rsidRPr="00C93858">
              <w:rPr>
                <w:rFonts w:ascii="Times New Roman" w:hAnsi="Times New Roman"/>
                <w:sz w:val="28"/>
                <w:szCs w:val="28"/>
              </w:rPr>
              <w:t>сельского поселения</w:t>
            </w:r>
            <w:r w:rsidR="00C93858" w:rsidRPr="00C93858">
              <w:rPr>
                <w:rFonts w:ascii="Times New Roman" w:hAnsi="Times New Roman"/>
                <w:sz w:val="28"/>
                <w:szCs w:val="28"/>
              </w:rPr>
              <w:t xml:space="preserve"> Крымского района</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(Ф.И.О.)</w:t>
            </w:r>
          </w:p>
        </w:tc>
      </w:tr>
      <w:tr w:rsidR="001D4CBA" w:rsidRPr="00C93858" w:rsidTr="001D4E7D">
        <w:tc>
          <w:tcPr>
            <w:tcW w:w="840" w:type="dxa"/>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от</w:t>
            </w:r>
          </w:p>
        </w:tc>
        <w:tc>
          <w:tcPr>
            <w:tcW w:w="4060" w:type="dxa"/>
            <w:tcBorders>
              <w:top w:val="nil"/>
              <w:left w:val="nil"/>
              <w:bottom w:val="single" w:sz="4" w:space="0" w:color="auto"/>
              <w:right w:val="nil"/>
            </w:tcBorders>
          </w:tcPr>
          <w:p w:rsidR="001D4CBA" w:rsidRPr="00C93858" w:rsidRDefault="001D4CBA" w:rsidP="00C93858">
            <w:pPr>
              <w:widowControl w:val="0"/>
              <w:autoSpaceDE w:val="0"/>
              <w:autoSpaceDN w:val="0"/>
              <w:adjustRightInd w:val="0"/>
              <w:ind w:firstLine="0"/>
              <w:rPr>
                <w:rFonts w:ascii="Times New Roman" w:hAnsi="Times New Roman"/>
              </w:rPr>
            </w:pPr>
          </w:p>
        </w:tc>
      </w:tr>
      <w:tr w:rsidR="001D4CBA" w:rsidRPr="00C93858" w:rsidTr="001D4E7D">
        <w:tc>
          <w:tcPr>
            <w:tcW w:w="4900" w:type="dxa"/>
            <w:gridSpan w:val="2"/>
            <w:tcBorders>
              <w:top w:val="nil"/>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C93858">
              <w:rPr>
                <w:rFonts w:ascii="Times New Roman" w:hAnsi="Times New Roman"/>
              </w:rPr>
              <w:t>(наименование, адрес</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(местонахождение) - для юридических лиц,</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1D4E7D">
            <w:pPr>
              <w:widowControl w:val="0"/>
              <w:autoSpaceDE w:val="0"/>
              <w:autoSpaceDN w:val="0"/>
              <w:adjustRightInd w:val="0"/>
              <w:rPr>
                <w:rFonts w:ascii="Times New Roman" w:hAnsi="Times New Roman"/>
              </w:rPr>
            </w:pPr>
            <w:proofErr w:type="gramStart"/>
            <w:r w:rsidRPr="00C93858">
              <w:rPr>
                <w:rFonts w:ascii="Times New Roman" w:hAnsi="Times New Roman"/>
              </w:rPr>
              <w:t>(Ф.И.О., адрес места жительства - для</w:t>
            </w:r>
            <w:proofErr w:type="gramEnd"/>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индивидуальных предпринимателей и физических лиц</w:t>
            </w:r>
          </w:p>
        </w:tc>
      </w:tr>
    </w:tbl>
    <w:p w:rsidR="00C93858" w:rsidRDefault="00C93858" w:rsidP="000D2C08">
      <w:pPr>
        <w:ind w:firstLine="0"/>
        <w:rPr>
          <w:rFonts w:ascii="Times New Roman" w:hAnsi="Times New Roman"/>
          <w:sz w:val="28"/>
          <w:szCs w:val="28"/>
        </w:rPr>
      </w:pPr>
    </w:p>
    <w:p w:rsidR="00C93858" w:rsidRPr="00BD74F5" w:rsidRDefault="00C93858" w:rsidP="00C93858">
      <w:pPr>
        <w:jc w:val="center"/>
        <w:rPr>
          <w:rFonts w:ascii="Times New Roman" w:hAnsi="Times New Roman"/>
          <w:sz w:val="28"/>
          <w:szCs w:val="28"/>
        </w:rPr>
      </w:pPr>
      <w:r w:rsidRPr="00BD74F5">
        <w:rPr>
          <w:rFonts w:ascii="Times New Roman" w:hAnsi="Times New Roman"/>
          <w:sz w:val="28"/>
          <w:szCs w:val="28"/>
        </w:rPr>
        <w:t>ФОРМА ЗАЯВЛЕНИЯ</w:t>
      </w:r>
    </w:p>
    <w:p w:rsidR="001D4CBA" w:rsidRPr="00C93858" w:rsidRDefault="001D4CBA" w:rsidP="001D4CBA">
      <w:pPr>
        <w:suppressAutoHyphens/>
        <w:jc w:val="center"/>
        <w:rPr>
          <w:rFonts w:ascii="Times New Roman" w:hAnsi="Times New Roman"/>
          <w:bCs/>
          <w:color w:val="26282F"/>
        </w:rPr>
      </w:pPr>
    </w:p>
    <w:p w:rsidR="001D4CBA" w:rsidRPr="00C93858" w:rsidRDefault="001D4CBA" w:rsidP="001D4CBA">
      <w:pPr>
        <w:suppressAutoHyphens/>
        <w:jc w:val="center"/>
        <w:rPr>
          <w:rFonts w:ascii="Times New Roman" w:hAnsi="Times New Roman"/>
          <w:bCs/>
          <w:color w:val="26282F"/>
          <w:sz w:val="28"/>
          <w:szCs w:val="28"/>
        </w:rPr>
      </w:pPr>
      <w:r w:rsidRPr="00C93858">
        <w:rPr>
          <w:rFonts w:ascii="Times New Roman" w:hAnsi="Times New Roman"/>
          <w:bCs/>
          <w:color w:val="26282F"/>
          <w:sz w:val="28"/>
          <w:szCs w:val="28"/>
        </w:rPr>
        <w:t>Заявление</w:t>
      </w:r>
    </w:p>
    <w:p w:rsidR="001D4CBA" w:rsidRPr="00C93858" w:rsidRDefault="001D4CBA" w:rsidP="001D4CBA">
      <w:pPr>
        <w:jc w:val="center"/>
        <w:rPr>
          <w:rFonts w:ascii="Times New Roman" w:hAnsi="Times New Roman"/>
          <w:sz w:val="28"/>
          <w:szCs w:val="28"/>
        </w:rPr>
      </w:pPr>
      <w:r w:rsidRPr="00C93858">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93858" w:rsidRDefault="001D4CBA" w:rsidP="001D4CBA">
      <w:pPr>
        <w:jc w:val="center"/>
        <w:rPr>
          <w:rFonts w:ascii="Times New Roman" w:hAnsi="Times New Roman"/>
          <w:sz w:val="28"/>
          <w:szCs w:val="28"/>
          <w:lang w:eastAsia="ar-SA"/>
        </w:rPr>
      </w:pPr>
      <w:r w:rsidRPr="00C93858">
        <w:rPr>
          <w:rFonts w:ascii="Times New Roman" w:hAnsi="Times New Roman"/>
          <w:sz w:val="28"/>
          <w:szCs w:val="28"/>
        </w:rPr>
        <w:t>транспортного средства</w:t>
      </w:r>
    </w:p>
    <w:p w:rsidR="001D4CBA" w:rsidRPr="00C93858" w:rsidRDefault="001D4CBA" w:rsidP="001D4CBA">
      <w:pPr>
        <w:suppressAutoHyphens/>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 адрес и телефон владельца транспортного средства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ИНН, ОГРН / ОГРИП владельца транспортного средства</w:t>
            </w:r>
            <w:hyperlink w:anchor="sub_111" w:history="1">
              <w:r w:rsidRPr="00C93858">
                <w:rPr>
                  <w:rFonts w:ascii="Times New Roman" w:hAnsi="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Маршрут движения</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7560" w:type="dxa"/>
            <w:gridSpan w:val="1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0D2C08">
            <w:pPr>
              <w:autoSpaceDE w:val="0"/>
              <w:autoSpaceDN w:val="0"/>
              <w:adjustRightInd w:val="0"/>
              <w:ind w:firstLine="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нет</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w:t>
            </w:r>
            <w:hyperlink w:anchor="sub_222" w:history="1">
              <w:r w:rsidRPr="00C93858">
                <w:rPr>
                  <w:rFonts w:ascii="Times New Roman" w:hAnsi="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roofErr w:type="gramStart"/>
            <w:r w:rsidRPr="00C93858">
              <w:rPr>
                <w:rFonts w:ascii="Times New Roman" w:hAnsi="Times New Roman"/>
                <w:color w:val="000000"/>
                <w:sz w:val="28"/>
                <w:szCs w:val="28"/>
                <w:lang w:eastAsia="en-US"/>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w:t>
            </w:r>
            <w:r w:rsidRPr="00C93858">
              <w:rPr>
                <w:rFonts w:ascii="Times New Roman" w:hAnsi="Times New Roman"/>
                <w:color w:val="000000"/>
                <w:sz w:val="28"/>
                <w:szCs w:val="28"/>
                <w:lang w:eastAsia="en-US"/>
              </w:rPr>
              <w:lastRenderedPageBreak/>
              <w:t>(полуприцепа))</w:t>
            </w:r>
            <w:proofErr w:type="gramEnd"/>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Параметры транспортного средства (автопоезда)</w:t>
            </w:r>
          </w:p>
        </w:tc>
      </w:tr>
      <w:tr w:rsidR="001D4CBA" w:rsidRPr="0077720D" w:rsidTr="001D4E7D">
        <w:tc>
          <w:tcPr>
            <w:tcW w:w="3288" w:type="dxa"/>
            <w:gridSpan w:val="3"/>
            <w:vMerge w:val="restart"/>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прицепа (полуприцепа) (т)</w:t>
            </w:r>
          </w:p>
        </w:tc>
      </w:tr>
      <w:tr w:rsidR="001D4CBA" w:rsidRPr="0077720D" w:rsidTr="001D4E7D">
        <w:tc>
          <w:tcPr>
            <w:tcW w:w="3288" w:type="dxa"/>
            <w:gridSpan w:val="3"/>
            <w:vMerge/>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 транспортного средства (автопоезда):</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Длин</w:t>
            </w:r>
            <w:proofErr w:type="gramStart"/>
            <w:r w:rsidRPr="00C93858">
              <w:rPr>
                <w:rFonts w:ascii="Times New Roman" w:hAnsi="Times New Roman"/>
                <w:color w:val="000000"/>
                <w:sz w:val="28"/>
                <w:szCs w:val="28"/>
                <w:lang w:eastAsia="en-US"/>
              </w:rPr>
              <w:t>а(</w:t>
            </w:r>
            <w:proofErr w:type="gramEnd"/>
            <w:r w:rsidRPr="00C93858">
              <w:rPr>
                <w:rFonts w:ascii="Times New Roman" w:hAnsi="Times New Roman"/>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Минимальный радиус поворота с грузом (м)</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4652" w:type="dxa"/>
            <w:gridSpan w:val="6"/>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Предполагаемая максимальная скорость движения транспортного средства (автопоезда) (</w:t>
            </w:r>
            <w:proofErr w:type="gramStart"/>
            <w:r w:rsidRPr="00C93858">
              <w:rPr>
                <w:rFonts w:ascii="Times New Roman" w:hAnsi="Times New Roman"/>
                <w:color w:val="000000"/>
                <w:sz w:val="28"/>
                <w:szCs w:val="28"/>
                <w:lang w:eastAsia="en-US"/>
              </w:rPr>
              <w:t>км</w:t>
            </w:r>
            <w:proofErr w:type="gramEnd"/>
            <w:r w:rsidRPr="00C93858">
              <w:rPr>
                <w:rFonts w:ascii="Times New Roman" w:hAnsi="Times New Roman"/>
                <w:color w:val="000000"/>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Оплату гарантируем</w:t>
            </w: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(фамилия)</w:t>
            </w:r>
          </w:p>
        </w:tc>
      </w:tr>
    </w:tbl>
    <w:p w:rsidR="001D4CBA" w:rsidRPr="0077720D" w:rsidRDefault="001D4CBA" w:rsidP="001D4CBA">
      <w:pPr>
        <w:autoSpaceDE w:val="0"/>
        <w:autoSpaceDN w:val="0"/>
        <w:adjustRightInd w:val="0"/>
        <w:outlineLvl w:val="0"/>
        <w:rPr>
          <w:rFonts w:cs="Arial"/>
          <w:color w:val="000000"/>
          <w:lang w:eastAsia="en-US"/>
        </w:rPr>
      </w:pPr>
      <w:r w:rsidRPr="0077720D">
        <w:rPr>
          <w:rFonts w:cs="Arial"/>
          <w:color w:val="000000"/>
          <w:lang w:eastAsia="en-US"/>
        </w:rPr>
        <w:t>______________________________</w:t>
      </w:r>
    </w:p>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bookmarkStart w:id="14" w:name="sub_111"/>
      <w:r w:rsidRPr="000D2C08">
        <w:rPr>
          <w:rFonts w:ascii="Times New Roman" w:hAnsi="Times New Roman"/>
          <w:color w:val="000000"/>
          <w:sz w:val="28"/>
          <w:szCs w:val="28"/>
          <w:lang w:eastAsia="en-US"/>
        </w:rPr>
        <w:t>* Для российских владельцев транспортных средств.</w:t>
      </w:r>
    </w:p>
    <w:bookmarkEnd w:id="14"/>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r w:rsidRPr="000D2C08">
        <w:rPr>
          <w:rFonts w:ascii="Times New Roman" w:hAnsi="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397BBD" w:rsidRPr="00EA78C3" w:rsidRDefault="003A1AF6" w:rsidP="00397BBD">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2</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397BBD" w:rsidRPr="00EA78C3" w:rsidRDefault="00A3658A" w:rsidP="00397BBD">
      <w:pPr>
        <w:widowControl w:val="0"/>
        <w:suppressAutoHyphens/>
        <w:autoSpaceDE w:val="0"/>
        <w:ind w:left="2832" w:firstLine="708"/>
        <w:jc w:val="right"/>
        <w:rPr>
          <w:rFonts w:ascii="Times New Roman" w:hAnsi="Times New Roman"/>
          <w:kern w:val="1"/>
          <w:szCs w:val="28"/>
          <w:shd w:val="clear" w:color="auto" w:fill="FFFFFF"/>
          <w:lang w:eastAsia="ar-SA"/>
        </w:rPr>
      </w:pPr>
      <w:r>
        <w:rPr>
          <w:rFonts w:ascii="Times New Roman" w:hAnsi="Times New Roman"/>
          <w:kern w:val="1"/>
          <w:szCs w:val="28"/>
          <w:shd w:val="clear" w:color="auto" w:fill="FFFFFF"/>
          <w:lang w:eastAsia="ar-SA"/>
        </w:rPr>
        <w:t>Адагумского</w:t>
      </w:r>
      <w:r w:rsidR="00C84EE2" w:rsidRPr="00C84EE2">
        <w:rPr>
          <w:rFonts w:ascii="Times New Roman" w:hAnsi="Times New Roman"/>
          <w:kern w:val="1"/>
          <w:szCs w:val="28"/>
          <w:shd w:val="clear" w:color="auto" w:fill="FFFFFF"/>
          <w:lang w:eastAsia="ar-SA"/>
        </w:rPr>
        <w:t xml:space="preserve"> </w:t>
      </w:r>
      <w:r w:rsidR="00397BBD" w:rsidRPr="00EA78C3">
        <w:rPr>
          <w:rFonts w:ascii="Times New Roman" w:hAnsi="Times New Roman"/>
          <w:kern w:val="1"/>
          <w:szCs w:val="28"/>
          <w:shd w:val="clear" w:color="auto" w:fill="FFFFFF"/>
          <w:lang w:eastAsia="ar-SA"/>
        </w:rPr>
        <w:t>сельского поселения</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Крымского района </w:t>
      </w:r>
      <w:proofErr w:type="gramStart"/>
      <w:r w:rsidRPr="00EA78C3">
        <w:rPr>
          <w:rFonts w:ascii="Times New Roman" w:hAnsi="Times New Roman"/>
          <w:kern w:val="1"/>
          <w:szCs w:val="28"/>
          <w:shd w:val="clear" w:color="auto" w:fill="FFFFFF"/>
          <w:lang w:eastAsia="ar-SA"/>
        </w:rPr>
        <w:t>муниципальной</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lastRenderedPageBreak/>
        <w:t xml:space="preserve">услуги «Выдача </w:t>
      </w:r>
      <w:proofErr w:type="gramStart"/>
      <w:r w:rsidRPr="00EA78C3">
        <w:rPr>
          <w:rFonts w:ascii="Times New Roman" w:hAnsi="Times New Roman"/>
          <w:kern w:val="1"/>
          <w:szCs w:val="28"/>
          <w:shd w:val="clear" w:color="auto" w:fill="FFFFFF"/>
          <w:lang w:eastAsia="ar-SA"/>
        </w:rPr>
        <w:t>специального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разрешения на движение </w:t>
      </w:r>
      <w:proofErr w:type="gramStart"/>
      <w:r w:rsidRPr="00EA78C3">
        <w:rPr>
          <w:rFonts w:ascii="Times New Roman" w:hAnsi="Times New Roman"/>
          <w:kern w:val="1"/>
          <w:szCs w:val="28"/>
          <w:shd w:val="clear" w:color="auto" w:fill="FFFFFF"/>
          <w:lang w:eastAsia="ar-SA"/>
        </w:rPr>
        <w:t>по</w:t>
      </w:r>
      <w:proofErr w:type="gramEnd"/>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465D6E" w:rsidRDefault="00465D6E" w:rsidP="001D4CBA">
      <w:pPr>
        <w:suppressAutoHyphens/>
        <w:jc w:val="center"/>
        <w:rPr>
          <w:rFonts w:ascii="Times New Roman" w:hAnsi="Times New Roman"/>
        </w:rPr>
      </w:pPr>
    </w:p>
    <w:p w:rsidR="00397BBD" w:rsidRDefault="00397BBD"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1D4CBA" w:rsidRPr="00974873" w:rsidRDefault="001D4CBA" w:rsidP="001D4CBA">
      <w:pPr>
        <w:suppressAutoHyphens/>
        <w:jc w:val="center"/>
        <w:rPr>
          <w:rFonts w:ascii="Times New Roman" w:hAnsi="Times New Roman"/>
          <w:b/>
          <w:sz w:val="28"/>
          <w:szCs w:val="28"/>
        </w:rPr>
      </w:pPr>
      <w:r w:rsidRPr="00974873">
        <w:rPr>
          <w:rFonts w:ascii="Times New Roman" w:hAnsi="Times New Roman"/>
          <w:b/>
          <w:sz w:val="28"/>
          <w:szCs w:val="28"/>
        </w:rPr>
        <w:t>Образец заполнения заявления</w:t>
      </w:r>
    </w:p>
    <w:p w:rsidR="001D4CBA" w:rsidRPr="00974873" w:rsidRDefault="001D4CBA" w:rsidP="001D4CBA">
      <w:pPr>
        <w:jc w:val="center"/>
        <w:rPr>
          <w:rFonts w:ascii="Times New Roman" w:hAnsi="Times New Roman"/>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D4CBA" w:rsidRPr="00974873" w:rsidTr="001D4E7D">
        <w:tc>
          <w:tcPr>
            <w:tcW w:w="4900" w:type="dxa"/>
            <w:gridSpan w:val="7"/>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 xml:space="preserve">Главе </w:t>
            </w:r>
            <w:r w:rsidR="00A3658A">
              <w:rPr>
                <w:rFonts w:ascii="Times New Roman" w:hAnsi="Times New Roman"/>
                <w:sz w:val="28"/>
                <w:szCs w:val="28"/>
              </w:rPr>
              <w:t>Адагумского</w:t>
            </w:r>
            <w:r w:rsidR="009B5B4E" w:rsidRPr="009B5B4E">
              <w:rPr>
                <w:rFonts w:ascii="Times New Roman" w:hAnsi="Times New Roman"/>
                <w:sz w:val="28"/>
                <w:szCs w:val="28"/>
              </w:rPr>
              <w:t xml:space="preserve"> </w:t>
            </w:r>
            <w:r w:rsidRPr="00974873">
              <w:rPr>
                <w:rFonts w:ascii="Times New Roman" w:hAnsi="Times New Roman"/>
                <w:sz w:val="28"/>
                <w:szCs w:val="28"/>
              </w:rPr>
              <w:t>сельского поселения</w:t>
            </w:r>
            <w:r w:rsidR="00974873" w:rsidRPr="00974873">
              <w:rPr>
                <w:rFonts w:ascii="Times New Roman" w:hAnsi="Times New Roman"/>
                <w:sz w:val="28"/>
                <w:szCs w:val="28"/>
              </w:rPr>
              <w:t xml:space="preserve"> Крымского района</w:t>
            </w:r>
          </w:p>
        </w:tc>
      </w:tr>
      <w:tr w:rsidR="001D4CBA" w:rsidRPr="00974873" w:rsidTr="001D4E7D">
        <w:tc>
          <w:tcPr>
            <w:tcW w:w="4900" w:type="dxa"/>
            <w:gridSpan w:val="7"/>
            <w:tcBorders>
              <w:top w:val="nil"/>
              <w:left w:val="nil"/>
              <w:bottom w:val="single" w:sz="4" w:space="0" w:color="auto"/>
              <w:right w:val="nil"/>
            </w:tcBorders>
          </w:tcPr>
          <w:p w:rsidR="001D4CBA" w:rsidRPr="00974873" w:rsidRDefault="00B318B7" w:rsidP="0097487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П.Д. </w:t>
            </w:r>
            <w:proofErr w:type="spellStart"/>
            <w:r>
              <w:rPr>
                <w:rFonts w:ascii="Times New Roman" w:hAnsi="Times New Roman"/>
                <w:sz w:val="28"/>
                <w:szCs w:val="28"/>
              </w:rPr>
              <w:t>Багмут</w:t>
            </w:r>
            <w:proofErr w:type="spellEnd"/>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jc w:val="center"/>
              <w:rPr>
                <w:rFonts w:ascii="Times New Roman" w:hAnsi="Times New Roman"/>
                <w:sz w:val="20"/>
                <w:szCs w:val="20"/>
              </w:rPr>
            </w:pPr>
            <w:r w:rsidRPr="00974873">
              <w:rPr>
                <w:rFonts w:ascii="Times New Roman" w:hAnsi="Times New Roman"/>
                <w:sz w:val="20"/>
                <w:szCs w:val="20"/>
              </w:rPr>
              <w:t>(Ф.И.О.)</w:t>
            </w:r>
          </w:p>
        </w:tc>
      </w:tr>
      <w:tr w:rsidR="001D4CBA" w:rsidRPr="00974873" w:rsidTr="001D4E7D">
        <w:tc>
          <w:tcPr>
            <w:tcW w:w="840" w:type="dxa"/>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от</w:t>
            </w:r>
          </w:p>
        </w:tc>
        <w:tc>
          <w:tcPr>
            <w:tcW w:w="4060" w:type="dxa"/>
            <w:gridSpan w:val="6"/>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Индивидуального предпринимателя</w:t>
            </w:r>
          </w:p>
        </w:tc>
      </w:tr>
      <w:tr w:rsidR="001D4CBA" w:rsidRPr="00974873" w:rsidTr="001D4E7D">
        <w:tc>
          <w:tcPr>
            <w:tcW w:w="4900" w:type="dxa"/>
            <w:gridSpan w:val="7"/>
            <w:tcBorders>
              <w:top w:val="nil"/>
              <w:left w:val="nil"/>
              <w:bottom w:val="nil"/>
              <w:right w:val="nil"/>
            </w:tcBorders>
          </w:tcPr>
          <w:p w:rsidR="001D4CBA" w:rsidRPr="00974873" w:rsidRDefault="00974873" w:rsidP="001D4E7D">
            <w:pPr>
              <w:widowControl w:val="0"/>
              <w:autoSpaceDE w:val="0"/>
              <w:autoSpaceDN w:val="0"/>
              <w:adjustRightInd w:val="0"/>
              <w:rPr>
                <w:rFonts w:ascii="Times New Roman" w:hAnsi="Times New Roman"/>
              </w:rPr>
            </w:pPr>
            <w:r>
              <w:rPr>
                <w:rFonts w:ascii="Times New Roman" w:hAnsi="Times New Roman"/>
              </w:rPr>
              <w:t xml:space="preserve">                 </w:t>
            </w:r>
            <w:proofErr w:type="gramStart"/>
            <w:r w:rsidR="001D4CBA" w:rsidRPr="00974873">
              <w:rPr>
                <w:rFonts w:ascii="Times New Roman" w:hAnsi="Times New Roman"/>
              </w:rPr>
              <w:t>(наименование, адрес</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sz w:val="28"/>
                <w:szCs w:val="28"/>
              </w:rPr>
            </w:pPr>
            <w:r w:rsidRPr="00974873">
              <w:rPr>
                <w:rFonts w:ascii="Times New Roman" w:hAnsi="Times New Roman"/>
                <w:sz w:val="28"/>
                <w:szCs w:val="28"/>
              </w:rPr>
              <w:t>Иванова Ивана Ивановича</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(местонахождение) - для юридических лиц,</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Краснодарский край, Крымский</w:t>
            </w:r>
            <w:r w:rsidR="001D4CBA" w:rsidRPr="00974873">
              <w:rPr>
                <w:rFonts w:ascii="Times New Roman" w:hAnsi="Times New Roman"/>
              </w:rPr>
              <w:t xml:space="preserve"> район</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roofErr w:type="gramStart"/>
            <w:r w:rsidRPr="00974873">
              <w:rPr>
                <w:rFonts w:ascii="Times New Roman" w:hAnsi="Times New Roman"/>
              </w:rPr>
              <w:t>(Ф.И.О., адрес места жительства - для</w:t>
            </w:r>
            <w:proofErr w:type="gramEnd"/>
          </w:p>
        </w:tc>
      </w:tr>
      <w:tr w:rsidR="001D4CBA" w:rsidRPr="00974873" w:rsidTr="001D4E7D">
        <w:tc>
          <w:tcPr>
            <w:tcW w:w="4900" w:type="dxa"/>
            <w:gridSpan w:val="7"/>
            <w:tcBorders>
              <w:top w:val="nil"/>
              <w:left w:val="nil"/>
              <w:bottom w:val="single" w:sz="4" w:space="0" w:color="auto"/>
              <w:right w:val="nil"/>
            </w:tcBorders>
          </w:tcPr>
          <w:p w:rsidR="001D4CBA" w:rsidRPr="00974873" w:rsidRDefault="00B318B7" w:rsidP="00736BAE">
            <w:pPr>
              <w:widowControl w:val="0"/>
              <w:autoSpaceDE w:val="0"/>
              <w:autoSpaceDN w:val="0"/>
              <w:adjustRightInd w:val="0"/>
              <w:ind w:firstLine="0"/>
              <w:rPr>
                <w:rFonts w:ascii="Times New Roman" w:hAnsi="Times New Roman"/>
              </w:rPr>
            </w:pPr>
            <w:r>
              <w:rPr>
                <w:rFonts w:ascii="Times New Roman" w:hAnsi="Times New Roman"/>
              </w:rPr>
              <w:t>х. Адагум</w:t>
            </w:r>
            <w:r w:rsidR="00974873">
              <w:rPr>
                <w:rFonts w:ascii="Times New Roman" w:hAnsi="Times New Roman"/>
              </w:rPr>
              <w:t xml:space="preserve">, ул. </w:t>
            </w:r>
            <w:r w:rsidR="00736BAE">
              <w:rPr>
                <w:rFonts w:ascii="Times New Roman" w:hAnsi="Times New Roman"/>
              </w:rPr>
              <w:t>Красная</w:t>
            </w:r>
            <w:r w:rsidR="001D4CBA" w:rsidRPr="00974873">
              <w:rPr>
                <w:rFonts w:ascii="Times New Roman" w:hAnsi="Times New Roman"/>
              </w:rPr>
              <w:t>, 20</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индивидуальных предпринимателей и физических лиц</w:t>
            </w:r>
          </w:p>
        </w:tc>
      </w:tr>
      <w:tr w:rsidR="001D4CBA" w:rsidRPr="00974873" w:rsidTr="001D4E7D">
        <w:tc>
          <w:tcPr>
            <w:tcW w:w="1260" w:type="dxa"/>
            <w:gridSpan w:val="3"/>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исх. от</w:t>
            </w:r>
          </w:p>
        </w:tc>
        <w:tc>
          <w:tcPr>
            <w:tcW w:w="1260" w:type="dxa"/>
            <w:gridSpan w:val="2"/>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r>
      <w:tr w:rsidR="001D4CBA" w:rsidRPr="00974873" w:rsidTr="001D4E7D">
        <w:tc>
          <w:tcPr>
            <w:tcW w:w="2100" w:type="dxa"/>
            <w:gridSpan w:val="4"/>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 xml:space="preserve">Администрацию </w:t>
            </w:r>
          </w:p>
        </w:tc>
      </w:tr>
      <w:tr w:rsidR="001D4CBA" w:rsidRPr="00974873" w:rsidTr="001D4E7D">
        <w:tc>
          <w:tcPr>
            <w:tcW w:w="980" w:type="dxa"/>
            <w:gridSpan w:val="2"/>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дата</w:t>
            </w:r>
          </w:p>
        </w:tc>
        <w:tc>
          <w:tcPr>
            <w:tcW w:w="154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15.12.201</w:t>
            </w:r>
            <w:r w:rsidR="00974873">
              <w:rPr>
                <w:rFonts w:ascii="Times New Roman" w:hAnsi="Times New Roman"/>
              </w:rPr>
              <w:t>8</w:t>
            </w: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633</w:t>
            </w:r>
          </w:p>
        </w:tc>
      </w:tr>
      <w:tr w:rsidR="001D4CBA" w:rsidRPr="00974873" w:rsidTr="001D4E7D">
        <w:tc>
          <w:tcPr>
            <w:tcW w:w="4900" w:type="dxa"/>
            <w:gridSpan w:val="7"/>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
        </w:tc>
      </w:tr>
    </w:tbl>
    <w:p w:rsidR="001D4CBA" w:rsidRPr="0077720D" w:rsidRDefault="001D4CBA" w:rsidP="001D4CBA">
      <w:pPr>
        <w:suppressAutoHyphens/>
        <w:rPr>
          <w:rFonts w:cs="Arial"/>
          <w:bCs/>
          <w:color w:val="26282F"/>
        </w:rPr>
      </w:pPr>
    </w:p>
    <w:p w:rsidR="001D4CBA" w:rsidRPr="0077720D" w:rsidRDefault="001D4CBA" w:rsidP="001D4CBA">
      <w:pPr>
        <w:suppressAutoHyphens/>
        <w:jc w:val="center"/>
        <w:rPr>
          <w:rFonts w:cs="Arial"/>
          <w:bCs/>
          <w:color w:val="26282F"/>
        </w:rPr>
      </w:pPr>
    </w:p>
    <w:p w:rsidR="001D4CBA" w:rsidRPr="00B318B7" w:rsidRDefault="001D4CBA" w:rsidP="001D4CBA">
      <w:pPr>
        <w:suppressAutoHyphens/>
        <w:jc w:val="center"/>
        <w:rPr>
          <w:rFonts w:ascii="Times New Roman" w:hAnsi="Times New Roman"/>
          <w:bCs/>
          <w:sz w:val="28"/>
          <w:szCs w:val="28"/>
        </w:rPr>
      </w:pPr>
      <w:r w:rsidRPr="00B318B7">
        <w:rPr>
          <w:rFonts w:ascii="Times New Roman" w:hAnsi="Times New Roman"/>
          <w:bCs/>
          <w:sz w:val="28"/>
          <w:szCs w:val="28"/>
        </w:rPr>
        <w:t>Заявление</w:t>
      </w:r>
    </w:p>
    <w:p w:rsidR="001D4CBA" w:rsidRPr="00974873" w:rsidRDefault="001D4CBA" w:rsidP="001D4CBA">
      <w:pPr>
        <w:jc w:val="center"/>
        <w:rPr>
          <w:rFonts w:ascii="Times New Roman" w:hAnsi="Times New Roman"/>
          <w:sz w:val="28"/>
          <w:szCs w:val="28"/>
        </w:rPr>
      </w:pPr>
      <w:r w:rsidRPr="00974873">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974873" w:rsidRDefault="001D4CBA" w:rsidP="001D4CBA">
      <w:pPr>
        <w:jc w:val="center"/>
        <w:rPr>
          <w:rFonts w:ascii="Times New Roman" w:hAnsi="Times New Roman"/>
          <w:sz w:val="28"/>
          <w:szCs w:val="28"/>
          <w:lang w:eastAsia="ar-SA"/>
        </w:rPr>
      </w:pPr>
      <w:r w:rsidRPr="00974873">
        <w:rPr>
          <w:rFonts w:ascii="Times New Roman" w:hAnsi="Times New Roman"/>
          <w:sz w:val="28"/>
          <w:szCs w:val="28"/>
        </w:rPr>
        <w:t>транспортного средства</w:t>
      </w:r>
    </w:p>
    <w:p w:rsidR="001D4CBA" w:rsidRPr="0077720D"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24"/>
        <w:gridCol w:w="1324"/>
        <w:gridCol w:w="1324"/>
        <w:gridCol w:w="1476"/>
        <w:gridCol w:w="1324"/>
        <w:gridCol w:w="1476"/>
      </w:tblGrid>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Наименование, адрес и телефон владельца транспортного средства:</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Индивидуальный предприниматель Иванов Иван Иванович</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 xml:space="preserve">ИНН, ОГРН / ОГРНИП владельца транспортного средства: </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hAnsi="Times New Roman"/>
                <w:sz w:val="28"/>
                <w:szCs w:val="28"/>
              </w:rPr>
              <w:t>ИНН 2335003333, ОГРНИП 309231132312</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Маршрут движения:</w:t>
            </w:r>
          </w:p>
        </w:tc>
      </w:tr>
      <w:tr w:rsidR="001D4CBA" w:rsidRPr="00974873" w:rsidTr="001D4E7D">
        <w:tc>
          <w:tcPr>
            <w:tcW w:w="5000" w:type="pct"/>
            <w:gridSpan w:val="7"/>
            <w:shd w:val="clear" w:color="auto" w:fill="auto"/>
          </w:tcPr>
          <w:p w:rsidR="001D4CBA" w:rsidRPr="00974873" w:rsidRDefault="00B318B7" w:rsidP="00736BAE">
            <w:pPr>
              <w:tabs>
                <w:tab w:val="left" w:pos="1620"/>
              </w:tabs>
              <w:suppressAutoHyphens/>
              <w:autoSpaceDE w:val="0"/>
              <w:jc w:val="center"/>
              <w:rPr>
                <w:rFonts w:ascii="Times New Roman" w:eastAsia="Arial" w:hAnsi="Times New Roman"/>
                <w:sz w:val="28"/>
                <w:szCs w:val="28"/>
                <w:lang w:eastAsia="ar-SA"/>
              </w:rPr>
            </w:pPr>
            <w:r>
              <w:rPr>
                <w:rFonts w:ascii="Times New Roman" w:eastAsia="Arial" w:hAnsi="Times New Roman"/>
                <w:sz w:val="28"/>
                <w:szCs w:val="28"/>
                <w:lang w:eastAsia="ar-SA"/>
              </w:rPr>
              <w:t>х. Адагум</w:t>
            </w:r>
            <w:r w:rsidR="00974873">
              <w:rPr>
                <w:rFonts w:ascii="Times New Roman" w:eastAsia="Arial" w:hAnsi="Times New Roman"/>
                <w:sz w:val="28"/>
                <w:szCs w:val="28"/>
                <w:lang w:eastAsia="ar-SA"/>
              </w:rPr>
              <w:t xml:space="preserve">, улица </w:t>
            </w:r>
            <w:r w:rsidR="00736BAE" w:rsidRPr="00736BAE">
              <w:rPr>
                <w:rFonts w:ascii="Times New Roman" w:eastAsia="Arial" w:hAnsi="Times New Roman"/>
                <w:sz w:val="28"/>
                <w:szCs w:val="28"/>
                <w:lang w:eastAsia="ar-SA"/>
              </w:rPr>
              <w:t>Красная</w:t>
            </w:r>
            <w:r w:rsidR="00215040">
              <w:rPr>
                <w:rFonts w:ascii="Times New Roman" w:eastAsia="Arial" w:hAnsi="Times New Roman"/>
                <w:sz w:val="28"/>
                <w:szCs w:val="28"/>
                <w:lang w:eastAsia="ar-SA"/>
              </w:rPr>
              <w:t xml:space="preserve">, 20 – х. </w:t>
            </w:r>
            <w:proofErr w:type="spellStart"/>
            <w:r w:rsidR="00215040">
              <w:rPr>
                <w:rFonts w:ascii="Times New Roman" w:eastAsia="Arial" w:hAnsi="Times New Roman"/>
                <w:sz w:val="28"/>
                <w:szCs w:val="28"/>
                <w:lang w:eastAsia="ar-SA"/>
              </w:rPr>
              <w:t>Адагум</w:t>
            </w:r>
            <w:proofErr w:type="spellEnd"/>
            <w:r w:rsidR="001D4CBA" w:rsidRPr="00974873">
              <w:rPr>
                <w:rFonts w:ascii="Times New Roman" w:eastAsia="Arial" w:hAnsi="Times New Roman"/>
                <w:sz w:val="28"/>
                <w:szCs w:val="28"/>
                <w:lang w:eastAsia="ar-SA"/>
              </w:rPr>
              <w:t xml:space="preserve">, </w:t>
            </w:r>
            <w:proofErr w:type="spellStart"/>
            <w:r w:rsidR="001D4CBA" w:rsidRPr="00974873">
              <w:rPr>
                <w:rFonts w:ascii="Times New Roman" w:eastAsia="Arial" w:hAnsi="Times New Roman"/>
                <w:sz w:val="28"/>
                <w:szCs w:val="28"/>
                <w:lang w:eastAsia="ar-SA"/>
              </w:rPr>
              <w:t>ул</w:t>
            </w:r>
            <w:proofErr w:type="gramStart"/>
            <w:r w:rsidR="001D4CBA" w:rsidRPr="00974873">
              <w:rPr>
                <w:rFonts w:ascii="Times New Roman" w:eastAsia="Arial" w:hAnsi="Times New Roman"/>
                <w:sz w:val="28"/>
                <w:szCs w:val="28"/>
                <w:lang w:eastAsia="ar-SA"/>
              </w:rPr>
              <w:t>.С</w:t>
            </w:r>
            <w:proofErr w:type="gramEnd"/>
            <w:r w:rsidR="001D4CBA" w:rsidRPr="00974873">
              <w:rPr>
                <w:rFonts w:ascii="Times New Roman" w:eastAsia="Arial" w:hAnsi="Times New Roman"/>
                <w:sz w:val="28"/>
                <w:szCs w:val="28"/>
                <w:lang w:eastAsia="ar-SA"/>
              </w:rPr>
              <w:t>троительная</w:t>
            </w:r>
            <w:proofErr w:type="spellEnd"/>
            <w:r w:rsidR="001D4CBA" w:rsidRPr="00974873">
              <w:rPr>
                <w:rFonts w:ascii="Times New Roman" w:eastAsia="Arial" w:hAnsi="Times New Roman"/>
                <w:sz w:val="28"/>
                <w:szCs w:val="28"/>
                <w:lang w:eastAsia="ar-SA"/>
              </w:rPr>
              <w:t>, 20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Вид перевозки: </w:t>
            </w:r>
            <w:proofErr w:type="gramStart"/>
            <w:r w:rsidRPr="00974873">
              <w:rPr>
                <w:rFonts w:ascii="Times New Roman" w:eastAsia="Arial" w:hAnsi="Times New Roman"/>
                <w:sz w:val="28"/>
                <w:szCs w:val="28"/>
                <w:lang w:eastAsia="ar-SA"/>
              </w:rPr>
              <w:t>местная</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срок:</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с </w:t>
            </w:r>
          </w:p>
        </w:tc>
        <w:tc>
          <w:tcPr>
            <w:tcW w:w="714"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20.12.201</w:t>
            </w:r>
            <w:r w:rsidR="00974873">
              <w:rPr>
                <w:rFonts w:ascii="Times New Roman" w:eastAsia="Arial" w:hAnsi="Times New Roman"/>
                <w:sz w:val="28"/>
                <w:szCs w:val="28"/>
                <w:lang w:eastAsia="ar-SA"/>
              </w:rPr>
              <w:t>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по</w:t>
            </w:r>
          </w:p>
        </w:tc>
        <w:tc>
          <w:tcPr>
            <w:tcW w:w="716"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21.12.201</w:t>
            </w:r>
            <w:r w:rsid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количество поездок:</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1</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Характеристика груза (</w:t>
            </w:r>
            <w:proofErr w:type="gramStart"/>
            <w:r w:rsidRPr="00974873">
              <w:rPr>
                <w:rFonts w:ascii="Times New Roman" w:eastAsia="Arial" w:hAnsi="Times New Roman"/>
                <w:sz w:val="28"/>
                <w:szCs w:val="28"/>
                <w:lang w:eastAsia="ar-SA"/>
              </w:rPr>
              <w:t>делимый</w:t>
            </w:r>
            <w:proofErr w:type="gramEnd"/>
            <w:r w:rsidRPr="00974873">
              <w:rPr>
                <w:rFonts w:ascii="Times New Roman" w:eastAsia="Arial" w:hAnsi="Times New Roman"/>
                <w:sz w:val="28"/>
                <w:szCs w:val="28"/>
                <w:lang w:eastAsia="ar-SA"/>
              </w:rPr>
              <w:t>/неделимый):</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неделимый</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2х3</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gramStart"/>
            <w:r w:rsidRPr="00974873">
              <w:rPr>
                <w:rFonts w:ascii="Times New Roman" w:eastAsia="Arial" w:hAnsi="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КамАЗ 344108, государственный регистрационный знак Р582РУ123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 Параметры транспортного средства (автопоезда):</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10/7</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тягача,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прицепа (полуприцепа)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Расстояние между осями:</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3 </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Нагрузки на оси,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 транспортного средства (автопоезда):</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Длина,</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Ширина, 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Высота, метров</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Минимальный радиус поворота с грузом, метров:</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2,5</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4</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Необходимость автомобиля сопровождения (прикрытия):</w:t>
            </w:r>
          </w:p>
        </w:tc>
        <w:tc>
          <w:tcPr>
            <w:tcW w:w="2858" w:type="pct"/>
            <w:gridSpan w:val="4"/>
            <w:shd w:val="clear" w:color="auto" w:fill="auto"/>
          </w:tcPr>
          <w:p w:rsidR="001D4CBA" w:rsidRPr="00974873" w:rsidRDefault="00215040" w:rsidP="001D4E7D">
            <w:pPr>
              <w:tabs>
                <w:tab w:val="left" w:pos="1620"/>
              </w:tabs>
              <w:suppressAutoHyphens/>
              <w:autoSpaceDE w:val="0"/>
              <w:rPr>
                <w:rFonts w:ascii="Times New Roman" w:eastAsia="Arial" w:hAnsi="Times New Roman"/>
                <w:sz w:val="28"/>
                <w:szCs w:val="28"/>
                <w:lang w:eastAsia="ar-SA"/>
              </w:rPr>
            </w:pPr>
            <w:r>
              <w:rPr>
                <w:rFonts w:ascii="Times New Roman" w:eastAsia="Arial" w:hAnsi="Times New Roman"/>
                <w:sz w:val="28"/>
                <w:szCs w:val="28"/>
                <w:lang w:eastAsia="ar-SA"/>
              </w:rPr>
              <w:t>нет</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Предполагаемая максимальная скорость движения транспортного средства (автопоезда), </w:t>
            </w:r>
            <w:proofErr w:type="gramStart"/>
            <w:r w:rsidRPr="00974873">
              <w:rPr>
                <w:rFonts w:ascii="Times New Roman" w:eastAsia="Arial" w:hAnsi="Times New Roman"/>
                <w:sz w:val="28"/>
                <w:szCs w:val="28"/>
                <w:lang w:eastAsia="ar-SA"/>
              </w:rPr>
              <w:t>км</w:t>
            </w:r>
            <w:proofErr w:type="gramEnd"/>
            <w:r w:rsidRPr="00974873">
              <w:rPr>
                <w:rFonts w:ascii="Times New Roman" w:eastAsia="Arial" w:hAnsi="Times New Roman"/>
                <w:sz w:val="28"/>
                <w:szCs w:val="28"/>
                <w:lang w:eastAsia="ar-SA"/>
              </w:rPr>
              <w:t>/ч</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50</w:t>
            </w:r>
          </w:p>
        </w:tc>
      </w:tr>
      <w:tr w:rsidR="001D4CBA" w:rsidRPr="00974873" w:rsidTr="00215040">
        <w:tc>
          <w:tcPr>
            <w:tcW w:w="5000" w:type="pct"/>
            <w:gridSpan w:val="7"/>
            <w:tcBorders>
              <w:bottom w:val="single" w:sz="4" w:space="0" w:color="FFFFFF" w:themeColor="background1"/>
            </w:tcBorders>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Банковские реквизиты: БИК 040349001 в ГРКЦ ГУ Банка России по Краснодарскому краю </w:t>
            </w:r>
            <w:proofErr w:type="spellStart"/>
            <w:r w:rsidRPr="00974873">
              <w:rPr>
                <w:rFonts w:ascii="Times New Roman" w:eastAsia="Arial" w:hAnsi="Times New Roman"/>
                <w:sz w:val="28"/>
                <w:szCs w:val="28"/>
                <w:lang w:eastAsia="ar-SA"/>
              </w:rPr>
              <w:t>г</w:t>
            </w:r>
            <w:proofErr w:type="gramStart"/>
            <w:r w:rsidRPr="00974873">
              <w:rPr>
                <w:rFonts w:ascii="Times New Roman" w:eastAsia="Arial" w:hAnsi="Times New Roman"/>
                <w:sz w:val="28"/>
                <w:szCs w:val="28"/>
                <w:lang w:eastAsia="ar-SA"/>
              </w:rPr>
              <w:t>.К</w:t>
            </w:r>
            <w:proofErr w:type="gramEnd"/>
            <w:r w:rsidRPr="00974873">
              <w:rPr>
                <w:rFonts w:ascii="Times New Roman" w:eastAsia="Arial" w:hAnsi="Times New Roman"/>
                <w:sz w:val="28"/>
                <w:szCs w:val="28"/>
                <w:lang w:eastAsia="ar-SA"/>
              </w:rPr>
              <w:t>раснодар</w:t>
            </w:r>
            <w:proofErr w:type="spellEnd"/>
            <w:r w:rsidRPr="00974873">
              <w:rPr>
                <w:rFonts w:ascii="Times New Roman" w:eastAsia="Arial" w:hAnsi="Times New Roman"/>
                <w:sz w:val="28"/>
                <w:szCs w:val="28"/>
                <w:lang w:eastAsia="ar-SA"/>
              </w:rPr>
              <w:t>, р/с 40204810600000000111</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215040">
        <w:tc>
          <w:tcPr>
            <w:tcW w:w="5000" w:type="pct"/>
            <w:gridSpan w:val="7"/>
            <w:tcBorders>
              <w:top w:val="single" w:sz="4" w:space="0" w:color="FFFFFF" w:themeColor="background1"/>
            </w:tcBorders>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Оплату гарантируем</w:t>
            </w:r>
          </w:p>
        </w:tc>
      </w:tr>
      <w:tr w:rsidR="001D4CBA" w:rsidRPr="00974873" w:rsidTr="00215040">
        <w:tc>
          <w:tcPr>
            <w:tcW w:w="1427" w:type="pct"/>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c>
          <w:tcPr>
            <w:tcW w:w="1428" w:type="pct"/>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Иванов</w:t>
            </w:r>
          </w:p>
        </w:tc>
        <w:tc>
          <w:tcPr>
            <w:tcW w:w="2144" w:type="pct"/>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roofErr w:type="spellStart"/>
            <w:r w:rsidRPr="00974873">
              <w:rPr>
                <w:rFonts w:ascii="Times New Roman" w:eastAsia="Arial" w:hAnsi="Times New Roman"/>
                <w:sz w:val="28"/>
                <w:szCs w:val="28"/>
                <w:lang w:eastAsia="ar-SA"/>
              </w:rPr>
              <w:t>И.И.Иванов</w:t>
            </w:r>
            <w:proofErr w:type="spellEnd"/>
          </w:p>
        </w:tc>
      </w:tr>
      <w:tr w:rsidR="001D4CBA" w:rsidRPr="00974873" w:rsidTr="00215040">
        <w:tc>
          <w:tcPr>
            <w:tcW w:w="1427"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(должность)</w:t>
            </w:r>
          </w:p>
        </w:tc>
        <w:tc>
          <w:tcPr>
            <w:tcW w:w="1428"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(подпись)</w:t>
            </w:r>
          </w:p>
        </w:tc>
        <w:tc>
          <w:tcPr>
            <w:tcW w:w="2144" w:type="pct"/>
            <w:gridSpan w:val="3"/>
            <w:tcBorders>
              <w:left w:val="single" w:sz="4" w:space="0" w:color="FFFFFF" w:themeColor="background1"/>
              <w:bottom w:val="single" w:sz="4" w:space="0" w:color="FFFFFF" w:themeColor="background1"/>
              <w:right w:val="single" w:sz="4" w:space="0" w:color="FFFFFF" w:themeColor="background1"/>
            </w:tcBorders>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(фамилия)</w:t>
            </w:r>
          </w:p>
        </w:tc>
      </w:tr>
    </w:tbl>
    <w:p w:rsidR="001D4CBA" w:rsidRPr="00974873" w:rsidRDefault="001D4CBA" w:rsidP="001D4CBA">
      <w:pPr>
        <w:autoSpaceDE w:val="0"/>
        <w:autoSpaceDN w:val="0"/>
        <w:adjustRightInd w:val="0"/>
        <w:rPr>
          <w:rFonts w:ascii="Times New Roman" w:hAnsi="Times New Roman"/>
          <w:sz w:val="28"/>
          <w:szCs w:val="28"/>
        </w:rPr>
      </w:pPr>
    </w:p>
    <w:p w:rsidR="00465D6E" w:rsidRDefault="00465D6E" w:rsidP="001D4CBA">
      <w:pPr>
        <w:tabs>
          <w:tab w:val="left" w:pos="2340"/>
          <w:tab w:val="left" w:pos="3780"/>
        </w:tabs>
        <w:rPr>
          <w:rFonts w:ascii="Times New Roman" w:hAnsi="Times New Roman"/>
          <w:sz w:val="28"/>
          <w:szCs w:val="28"/>
        </w:rPr>
      </w:pPr>
    </w:p>
    <w:p w:rsidR="00215040" w:rsidRDefault="00215040" w:rsidP="001D4CBA">
      <w:pPr>
        <w:tabs>
          <w:tab w:val="left" w:pos="2340"/>
          <w:tab w:val="left" w:pos="3780"/>
        </w:tabs>
        <w:rPr>
          <w:rFonts w:ascii="Times New Roman" w:hAnsi="Times New Roman"/>
          <w:sz w:val="28"/>
          <w:szCs w:val="28"/>
        </w:rPr>
      </w:pPr>
    </w:p>
    <w:p w:rsidR="00215040" w:rsidRDefault="00215040" w:rsidP="001D4CBA">
      <w:pPr>
        <w:tabs>
          <w:tab w:val="left" w:pos="2340"/>
          <w:tab w:val="left" w:pos="3780"/>
        </w:tabs>
        <w:rPr>
          <w:rFonts w:ascii="Times New Roman" w:hAnsi="Times New Roman"/>
          <w:sz w:val="28"/>
          <w:szCs w:val="28"/>
        </w:rPr>
      </w:pPr>
    </w:p>
    <w:p w:rsidR="00215040" w:rsidRDefault="00215040" w:rsidP="001D4CBA">
      <w:pPr>
        <w:tabs>
          <w:tab w:val="left" w:pos="2340"/>
          <w:tab w:val="left" w:pos="3780"/>
        </w:tabs>
        <w:rPr>
          <w:rFonts w:ascii="Times New Roman" w:hAnsi="Times New Roman"/>
          <w:sz w:val="28"/>
          <w:szCs w:val="28"/>
        </w:rPr>
      </w:pPr>
    </w:p>
    <w:p w:rsidR="00017FA8" w:rsidRPr="00EA78C3" w:rsidRDefault="00017FA8" w:rsidP="00017FA8">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3</w:t>
      </w:r>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Pr>
          <w:rFonts w:ascii="Times New Roman" w:hAnsi="Times New Roman"/>
          <w:kern w:val="1"/>
          <w:szCs w:val="28"/>
          <w:shd w:val="clear" w:color="auto" w:fill="FFFFFF"/>
          <w:lang w:eastAsia="ar-SA"/>
        </w:rPr>
        <w:t>Адагумского</w:t>
      </w:r>
      <w:r w:rsidRPr="00C84EE2">
        <w:rPr>
          <w:rFonts w:ascii="Times New Roman" w:hAnsi="Times New Roman"/>
          <w:kern w:val="1"/>
          <w:szCs w:val="28"/>
          <w:shd w:val="clear" w:color="auto" w:fill="FFFFFF"/>
          <w:lang w:eastAsia="ar-SA"/>
        </w:rPr>
        <w:t xml:space="preserve"> </w:t>
      </w:r>
      <w:r w:rsidRPr="00EA78C3">
        <w:rPr>
          <w:rFonts w:ascii="Times New Roman" w:hAnsi="Times New Roman"/>
          <w:kern w:val="1"/>
          <w:szCs w:val="28"/>
          <w:shd w:val="clear" w:color="auto" w:fill="FFFFFF"/>
          <w:lang w:eastAsia="ar-SA"/>
        </w:rPr>
        <w:t>сельского поселения</w:t>
      </w:r>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Крымского района </w:t>
      </w:r>
      <w:proofErr w:type="gramStart"/>
      <w:r w:rsidRPr="00EA78C3">
        <w:rPr>
          <w:rFonts w:ascii="Times New Roman" w:hAnsi="Times New Roman"/>
          <w:kern w:val="1"/>
          <w:szCs w:val="28"/>
          <w:shd w:val="clear" w:color="auto" w:fill="FFFFFF"/>
          <w:lang w:eastAsia="ar-SA"/>
        </w:rPr>
        <w:t>муниципальной</w:t>
      </w:r>
      <w:proofErr w:type="gramEnd"/>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услуги «Выдача </w:t>
      </w:r>
      <w:proofErr w:type="gramStart"/>
      <w:r w:rsidRPr="00EA78C3">
        <w:rPr>
          <w:rFonts w:ascii="Times New Roman" w:hAnsi="Times New Roman"/>
          <w:kern w:val="1"/>
          <w:szCs w:val="28"/>
          <w:shd w:val="clear" w:color="auto" w:fill="FFFFFF"/>
          <w:lang w:eastAsia="ar-SA"/>
        </w:rPr>
        <w:t>специального</w:t>
      </w:r>
      <w:proofErr w:type="gramEnd"/>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 xml:space="preserve">разрешения на движение </w:t>
      </w:r>
      <w:proofErr w:type="gramStart"/>
      <w:r w:rsidRPr="00EA78C3">
        <w:rPr>
          <w:rFonts w:ascii="Times New Roman" w:hAnsi="Times New Roman"/>
          <w:kern w:val="1"/>
          <w:szCs w:val="28"/>
          <w:shd w:val="clear" w:color="auto" w:fill="FFFFFF"/>
          <w:lang w:eastAsia="ar-SA"/>
        </w:rPr>
        <w:t>по</w:t>
      </w:r>
      <w:proofErr w:type="gramEnd"/>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017FA8" w:rsidRPr="00EA78C3" w:rsidRDefault="00017FA8" w:rsidP="00017FA8">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017FA8" w:rsidRDefault="00017FA8" w:rsidP="00017FA8">
      <w:pPr>
        <w:widowControl w:val="0"/>
        <w:autoSpaceDE w:val="0"/>
        <w:autoSpaceDN w:val="0"/>
        <w:adjustRightInd w:val="0"/>
        <w:rPr>
          <w:rFonts w:cs="Arial"/>
        </w:rPr>
      </w:pPr>
    </w:p>
    <w:p w:rsidR="00017FA8" w:rsidRDefault="00017FA8" w:rsidP="00017FA8">
      <w:pPr>
        <w:widowControl w:val="0"/>
        <w:autoSpaceDE w:val="0"/>
        <w:autoSpaceDN w:val="0"/>
        <w:adjustRightInd w:val="0"/>
        <w:rPr>
          <w:rFonts w:cs="Arial"/>
        </w:rPr>
      </w:pPr>
    </w:p>
    <w:p w:rsidR="00017FA8" w:rsidRPr="00AB7102" w:rsidRDefault="00017FA8" w:rsidP="00017FA8">
      <w:pPr>
        <w:widowControl w:val="0"/>
        <w:autoSpaceDE w:val="0"/>
        <w:autoSpaceDN w:val="0"/>
        <w:adjustRightInd w:val="0"/>
        <w:rPr>
          <w:rFonts w:ascii="Times New Roman" w:hAnsi="Times New Roman"/>
        </w:rPr>
      </w:pPr>
      <w:r w:rsidRPr="00AB7102">
        <w:rPr>
          <w:rFonts w:ascii="Times New Roman" w:hAnsi="Times New Roman"/>
        </w:rPr>
        <w:t>Форма</w:t>
      </w:r>
    </w:p>
    <w:p w:rsidR="00017FA8" w:rsidRPr="00AB7102" w:rsidRDefault="00017FA8" w:rsidP="00017FA8">
      <w:pPr>
        <w:widowControl w:val="0"/>
        <w:autoSpaceDE w:val="0"/>
        <w:autoSpaceDN w:val="0"/>
        <w:adjustRightInd w:val="0"/>
        <w:rPr>
          <w:rFonts w:ascii="Times New Roman" w:hAnsi="Times New Roman"/>
        </w:rPr>
      </w:pPr>
      <w:r w:rsidRPr="00AB7102">
        <w:rPr>
          <w:rFonts w:ascii="Times New Roman" w:hAnsi="Times New Roman"/>
        </w:rPr>
        <w:lastRenderedPageBreak/>
        <w:t xml:space="preserve">Лицевая сторона </w:t>
      </w:r>
    </w:p>
    <w:p w:rsidR="00017FA8" w:rsidRPr="00AB7102" w:rsidRDefault="00017FA8" w:rsidP="00017FA8">
      <w:pPr>
        <w:widowControl w:val="0"/>
        <w:autoSpaceDE w:val="0"/>
        <w:autoSpaceDN w:val="0"/>
        <w:adjustRightInd w:val="0"/>
        <w:ind w:firstLine="540"/>
        <w:rPr>
          <w:rFonts w:ascii="Times New Roman" w:hAnsi="Times New Roman"/>
        </w:rPr>
      </w:pPr>
    </w:p>
    <w:p w:rsidR="00017FA8" w:rsidRPr="00AB7102" w:rsidRDefault="00017FA8" w:rsidP="00017FA8">
      <w:pPr>
        <w:widowControl w:val="0"/>
        <w:autoSpaceDE w:val="0"/>
        <w:autoSpaceDN w:val="0"/>
        <w:adjustRightInd w:val="0"/>
        <w:jc w:val="center"/>
        <w:rPr>
          <w:rFonts w:ascii="Times New Roman" w:hAnsi="Times New Roman"/>
        </w:rPr>
      </w:pPr>
      <w:bookmarkStart w:id="15" w:name="Par216"/>
      <w:bookmarkEnd w:id="15"/>
      <w:r w:rsidRPr="00AB7102">
        <w:rPr>
          <w:rFonts w:ascii="Times New Roman" w:hAnsi="Times New Roman"/>
        </w:rPr>
        <w:t>СПЕЦИАЛЬНОЕ РАЗРЕШЕНИЕ № _____</w:t>
      </w:r>
    </w:p>
    <w:p w:rsidR="00017FA8" w:rsidRPr="00AB7102" w:rsidRDefault="00017FA8" w:rsidP="00017FA8">
      <w:pPr>
        <w:widowControl w:val="0"/>
        <w:autoSpaceDE w:val="0"/>
        <w:autoSpaceDN w:val="0"/>
        <w:adjustRightInd w:val="0"/>
        <w:jc w:val="center"/>
        <w:rPr>
          <w:rFonts w:ascii="Times New Roman" w:hAnsi="Times New Roman"/>
        </w:rPr>
      </w:pPr>
      <w:r w:rsidRPr="00AB7102">
        <w:rPr>
          <w:rFonts w:ascii="Times New Roman" w:hAnsi="Times New Roman"/>
        </w:rPr>
        <w:t xml:space="preserve">на движение по автомобильным дорогам </w:t>
      </w:r>
      <w:proofErr w:type="gramStart"/>
      <w:r w:rsidRPr="00AB7102">
        <w:rPr>
          <w:rFonts w:ascii="Times New Roman" w:hAnsi="Times New Roman"/>
        </w:rPr>
        <w:t>транспортного</w:t>
      </w:r>
      <w:proofErr w:type="gramEnd"/>
    </w:p>
    <w:p w:rsidR="00017FA8" w:rsidRPr="00AB7102" w:rsidRDefault="00017FA8" w:rsidP="00017FA8">
      <w:pPr>
        <w:widowControl w:val="0"/>
        <w:autoSpaceDE w:val="0"/>
        <w:autoSpaceDN w:val="0"/>
        <w:adjustRightInd w:val="0"/>
        <w:jc w:val="center"/>
        <w:rPr>
          <w:rFonts w:ascii="Times New Roman" w:hAnsi="Times New Roman"/>
        </w:rPr>
      </w:pPr>
      <w:r w:rsidRPr="00AB7102">
        <w:rPr>
          <w:rFonts w:ascii="Times New Roman" w:hAnsi="Times New Roman"/>
        </w:rPr>
        <w:t xml:space="preserve">средства, осуществляющего перевозки </w:t>
      </w:r>
      <w:proofErr w:type="gramStart"/>
      <w:r w:rsidRPr="00AB7102">
        <w:rPr>
          <w:rFonts w:ascii="Times New Roman" w:hAnsi="Times New Roman"/>
        </w:rPr>
        <w:t>тяжеловесных</w:t>
      </w:r>
      <w:proofErr w:type="gramEnd"/>
    </w:p>
    <w:p w:rsidR="00017FA8" w:rsidRPr="00AB7102" w:rsidRDefault="00017FA8" w:rsidP="00017FA8">
      <w:pPr>
        <w:widowControl w:val="0"/>
        <w:autoSpaceDE w:val="0"/>
        <w:autoSpaceDN w:val="0"/>
        <w:adjustRightInd w:val="0"/>
        <w:jc w:val="center"/>
        <w:rPr>
          <w:rFonts w:ascii="Times New Roman" w:hAnsi="Times New Roman"/>
        </w:rPr>
      </w:pPr>
      <w:r w:rsidRPr="00AB7102">
        <w:rPr>
          <w:rFonts w:ascii="Times New Roman" w:hAnsi="Times New Roman"/>
        </w:rPr>
        <w:t>и (или) крупногабаритных грузов</w:t>
      </w:r>
    </w:p>
    <w:p w:rsidR="00017FA8" w:rsidRPr="00AB7102" w:rsidRDefault="00017FA8" w:rsidP="00017FA8">
      <w:pPr>
        <w:widowControl w:val="0"/>
        <w:autoSpaceDE w:val="0"/>
        <w:autoSpaceDN w:val="0"/>
        <w:adjustRightInd w:val="0"/>
        <w:jc w:val="center"/>
        <w:outlineLvl w:val="2"/>
        <w:rPr>
          <w:rFonts w:ascii="Times New Roman" w:hAnsi="Times New Roman"/>
        </w:rPr>
      </w:pPr>
      <w:bookmarkStart w:id="16" w:name="Par221"/>
      <w:bookmarkEnd w:id="16"/>
    </w:p>
    <w:tbl>
      <w:tblPr>
        <w:tblW w:w="9720" w:type="dxa"/>
        <w:tblLayout w:type="fixed"/>
        <w:tblCellMar>
          <w:left w:w="75" w:type="dxa"/>
          <w:right w:w="75" w:type="dxa"/>
        </w:tblCellMar>
        <w:tblLook w:val="04A0" w:firstRow="1" w:lastRow="0" w:firstColumn="1" w:lastColumn="0" w:noHBand="0" w:noVBand="1"/>
      </w:tblPr>
      <w:tblGrid>
        <w:gridCol w:w="3834"/>
        <w:gridCol w:w="846"/>
        <w:gridCol w:w="593"/>
        <w:gridCol w:w="1543"/>
        <w:gridCol w:w="675"/>
        <w:gridCol w:w="790"/>
        <w:gridCol w:w="1439"/>
      </w:tblGrid>
      <w:tr w:rsidR="00017FA8" w:rsidRPr="00AB7102" w:rsidTr="00017FA8">
        <w:tc>
          <w:tcPr>
            <w:tcW w:w="4680"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Вид перевозки (международная, межрегиональная, местная)</w:t>
            </w:r>
          </w:p>
        </w:tc>
        <w:tc>
          <w:tcPr>
            <w:tcW w:w="2136"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Год</w:t>
            </w:r>
          </w:p>
        </w:tc>
        <w:tc>
          <w:tcPr>
            <w:tcW w:w="2229"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Разрешено выполнить</w:t>
            </w:r>
          </w:p>
        </w:tc>
        <w:tc>
          <w:tcPr>
            <w:tcW w:w="846" w:type="dxa"/>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136"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 xml:space="preserve">Поездок в период </w:t>
            </w:r>
            <w:proofErr w:type="gramStart"/>
            <w:r w:rsidRPr="00AB7102">
              <w:rPr>
                <w:rFonts w:ascii="Times New Roman" w:hAnsi="Times New Roman"/>
              </w:rPr>
              <w:t>с</w:t>
            </w:r>
            <w:proofErr w:type="gramEnd"/>
          </w:p>
        </w:tc>
        <w:tc>
          <w:tcPr>
            <w:tcW w:w="675" w:type="dxa"/>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790"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по</w:t>
            </w:r>
          </w:p>
        </w:tc>
        <w:tc>
          <w:tcPr>
            <w:tcW w:w="1439" w:type="dxa"/>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По маршруту</w:t>
            </w: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proofErr w:type="gramStart"/>
            <w:r w:rsidRPr="00AB7102">
              <w:rPr>
                <w:rFonts w:ascii="Times New Roman" w:hAnsi="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Наименование, адрес и телефон владельца транспортного средства</w:t>
            </w: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Характеристика груза (наименование, габариты, масса)</w:t>
            </w: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Параметры транспортного средства (автопоезда):</w:t>
            </w:r>
          </w:p>
        </w:tc>
      </w:tr>
      <w:tr w:rsidR="00017FA8" w:rsidRPr="00AB7102" w:rsidTr="00017FA8">
        <w:tc>
          <w:tcPr>
            <w:tcW w:w="3834" w:type="dxa"/>
            <w:vMerge w:val="restart"/>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Масса транспортного средства (автопоезда) без груза/с грузом (т)</w:t>
            </w:r>
          </w:p>
        </w:tc>
        <w:tc>
          <w:tcPr>
            <w:tcW w:w="846" w:type="dxa"/>
            <w:vMerge w:val="restart"/>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136"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Масса тягача</w:t>
            </w:r>
          </w:p>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(т)</w:t>
            </w:r>
          </w:p>
        </w:tc>
        <w:tc>
          <w:tcPr>
            <w:tcW w:w="2904" w:type="dxa"/>
            <w:gridSpan w:val="3"/>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Масса прицепа (полуприцепа) (т)</w:t>
            </w:r>
          </w:p>
        </w:tc>
      </w:tr>
      <w:tr w:rsidR="00017FA8" w:rsidRPr="00AB7102" w:rsidTr="00017FA8">
        <w:tc>
          <w:tcPr>
            <w:tcW w:w="9720" w:type="dxa"/>
            <w:vMerge/>
            <w:tcBorders>
              <w:top w:val="single" w:sz="4" w:space="0" w:color="auto"/>
              <w:left w:val="single" w:sz="4" w:space="0" w:color="auto"/>
              <w:bottom w:val="single" w:sz="4" w:space="0" w:color="auto"/>
              <w:right w:val="single" w:sz="4" w:space="0" w:color="auto"/>
            </w:tcBorders>
            <w:vAlign w:val="center"/>
            <w:hideMark/>
          </w:tcPr>
          <w:p w:rsidR="00017FA8" w:rsidRPr="00AB7102" w:rsidRDefault="00017FA8">
            <w:pPr>
              <w:rPr>
                <w:rFonts w:ascii="Times New Roman" w:hAnsi="Times New Roman"/>
              </w:rPr>
            </w:pPr>
          </w:p>
        </w:tc>
        <w:tc>
          <w:tcPr>
            <w:tcW w:w="5886" w:type="dxa"/>
            <w:vMerge/>
            <w:tcBorders>
              <w:top w:val="single" w:sz="4" w:space="0" w:color="auto"/>
              <w:left w:val="single" w:sz="4" w:space="0" w:color="auto"/>
              <w:bottom w:val="single" w:sz="4" w:space="0" w:color="auto"/>
              <w:right w:val="single" w:sz="4" w:space="0" w:color="auto"/>
            </w:tcBorders>
            <w:vAlign w:val="center"/>
            <w:hideMark/>
          </w:tcPr>
          <w:p w:rsidR="00017FA8" w:rsidRPr="00AB7102" w:rsidRDefault="00017FA8">
            <w:pPr>
              <w:rPr>
                <w:rFonts w:ascii="Times New Roman" w:hAnsi="Times New Roman"/>
              </w:rPr>
            </w:pPr>
          </w:p>
        </w:tc>
        <w:tc>
          <w:tcPr>
            <w:tcW w:w="2136"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904" w:type="dxa"/>
            <w:gridSpan w:val="3"/>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Расстояния между осями</w:t>
            </w:r>
          </w:p>
        </w:tc>
        <w:tc>
          <w:tcPr>
            <w:tcW w:w="5886" w:type="dxa"/>
            <w:gridSpan w:val="6"/>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Нагрузки на оси (т)</w:t>
            </w:r>
          </w:p>
        </w:tc>
        <w:tc>
          <w:tcPr>
            <w:tcW w:w="5886" w:type="dxa"/>
            <w:gridSpan w:val="6"/>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Габариты транспортного средства (автопоезда):</w:t>
            </w:r>
          </w:p>
        </w:tc>
        <w:tc>
          <w:tcPr>
            <w:tcW w:w="1439"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Длина (м)</w:t>
            </w:r>
          </w:p>
        </w:tc>
        <w:tc>
          <w:tcPr>
            <w:tcW w:w="1543"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Ширина (м)</w:t>
            </w:r>
          </w:p>
        </w:tc>
        <w:tc>
          <w:tcPr>
            <w:tcW w:w="2904" w:type="dxa"/>
            <w:gridSpan w:val="3"/>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Высота (м)</w:t>
            </w:r>
          </w:p>
        </w:tc>
      </w:tr>
      <w:tr w:rsidR="00017FA8" w:rsidRPr="00AB7102" w:rsidTr="00017FA8">
        <w:tc>
          <w:tcPr>
            <w:tcW w:w="3834" w:type="dxa"/>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1439"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904" w:type="dxa"/>
            <w:gridSpan w:val="3"/>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6816"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Разрешение выдано (наименование уполномоченного органа)</w:t>
            </w:r>
          </w:p>
        </w:tc>
        <w:tc>
          <w:tcPr>
            <w:tcW w:w="2904" w:type="dxa"/>
            <w:gridSpan w:val="3"/>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982" w:type="dxa"/>
            <w:gridSpan w:val="3"/>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904" w:type="dxa"/>
            <w:gridSpan w:val="3"/>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single" w:sz="4" w:space="0" w:color="auto"/>
              <w:left w:val="single" w:sz="4" w:space="0" w:color="auto"/>
              <w:bottom w:val="nil"/>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982" w:type="dxa"/>
            <w:gridSpan w:val="3"/>
            <w:tcBorders>
              <w:top w:val="single" w:sz="4" w:space="0" w:color="auto"/>
              <w:left w:val="single" w:sz="4" w:space="0" w:color="auto"/>
              <w:bottom w:val="nil"/>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2904" w:type="dxa"/>
            <w:gridSpan w:val="3"/>
            <w:tcBorders>
              <w:top w:val="single" w:sz="4" w:space="0" w:color="auto"/>
              <w:left w:val="single" w:sz="4" w:space="0" w:color="auto"/>
              <w:bottom w:val="nil"/>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3834" w:type="dxa"/>
            <w:tcBorders>
              <w:top w:val="nil"/>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(должность)</w:t>
            </w:r>
          </w:p>
        </w:tc>
        <w:tc>
          <w:tcPr>
            <w:tcW w:w="2982" w:type="dxa"/>
            <w:gridSpan w:val="3"/>
            <w:tcBorders>
              <w:top w:val="nil"/>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(подпись)</w:t>
            </w:r>
          </w:p>
        </w:tc>
        <w:tc>
          <w:tcPr>
            <w:tcW w:w="2904" w:type="dxa"/>
            <w:gridSpan w:val="3"/>
            <w:tcBorders>
              <w:top w:val="nil"/>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(ФИО)</w:t>
            </w:r>
          </w:p>
        </w:tc>
      </w:tr>
      <w:tr w:rsidR="00017FA8" w:rsidRPr="00AB7102" w:rsidTr="00017FA8">
        <w:tc>
          <w:tcPr>
            <w:tcW w:w="9720" w:type="dxa"/>
            <w:gridSpan w:val="7"/>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"__" _________ 20__ г.</w:t>
            </w:r>
          </w:p>
        </w:tc>
      </w:tr>
    </w:tbl>
    <w:p w:rsidR="00017FA8" w:rsidRPr="00AB7102" w:rsidRDefault="00017FA8" w:rsidP="00017FA8">
      <w:pPr>
        <w:widowControl w:val="0"/>
        <w:autoSpaceDE w:val="0"/>
        <w:autoSpaceDN w:val="0"/>
        <w:adjustRightInd w:val="0"/>
        <w:rPr>
          <w:rFonts w:ascii="Times New Roman" w:hAnsi="Times New Roman"/>
        </w:rPr>
      </w:pPr>
    </w:p>
    <w:p w:rsidR="00017FA8" w:rsidRPr="00AB7102" w:rsidRDefault="00017FA8" w:rsidP="00017FA8">
      <w:pPr>
        <w:widowControl w:val="0"/>
        <w:autoSpaceDE w:val="0"/>
        <w:autoSpaceDN w:val="0"/>
        <w:adjustRightInd w:val="0"/>
        <w:jc w:val="right"/>
        <w:outlineLvl w:val="2"/>
        <w:rPr>
          <w:rFonts w:ascii="Times New Roman" w:hAnsi="Times New Roman"/>
        </w:rPr>
      </w:pPr>
      <w:bookmarkStart w:id="17" w:name="Par275"/>
      <w:bookmarkEnd w:id="17"/>
    </w:p>
    <w:p w:rsidR="00017FA8" w:rsidRPr="00AB7102" w:rsidRDefault="00017FA8" w:rsidP="00017FA8">
      <w:pPr>
        <w:widowControl w:val="0"/>
        <w:autoSpaceDE w:val="0"/>
        <w:autoSpaceDN w:val="0"/>
        <w:adjustRightInd w:val="0"/>
        <w:jc w:val="right"/>
        <w:outlineLvl w:val="2"/>
        <w:rPr>
          <w:rFonts w:ascii="Times New Roman" w:hAnsi="Times New Roman"/>
        </w:rPr>
      </w:pPr>
    </w:p>
    <w:p w:rsidR="00017FA8" w:rsidRPr="00AB7102" w:rsidRDefault="00017FA8" w:rsidP="00017FA8">
      <w:pPr>
        <w:widowControl w:val="0"/>
        <w:autoSpaceDE w:val="0"/>
        <w:autoSpaceDN w:val="0"/>
        <w:adjustRightInd w:val="0"/>
        <w:jc w:val="right"/>
        <w:outlineLvl w:val="2"/>
        <w:rPr>
          <w:rFonts w:ascii="Times New Roman" w:hAnsi="Times New Roman"/>
        </w:rPr>
      </w:pPr>
    </w:p>
    <w:p w:rsidR="00017FA8" w:rsidRPr="00AB7102" w:rsidRDefault="00017FA8" w:rsidP="00017FA8">
      <w:pPr>
        <w:widowControl w:val="0"/>
        <w:autoSpaceDE w:val="0"/>
        <w:autoSpaceDN w:val="0"/>
        <w:adjustRightInd w:val="0"/>
        <w:outlineLvl w:val="2"/>
        <w:rPr>
          <w:rFonts w:ascii="Times New Roman" w:hAnsi="Times New Roman"/>
        </w:rPr>
      </w:pPr>
      <w:r w:rsidRPr="00AB7102">
        <w:rPr>
          <w:rFonts w:ascii="Times New Roman" w:hAnsi="Times New Roman"/>
        </w:rPr>
        <w:t>Оборотная сторона</w:t>
      </w:r>
    </w:p>
    <w:p w:rsidR="00017FA8" w:rsidRPr="00AB7102" w:rsidRDefault="00017FA8" w:rsidP="00017FA8">
      <w:pPr>
        <w:widowControl w:val="0"/>
        <w:autoSpaceDE w:val="0"/>
        <w:autoSpaceDN w:val="0"/>
        <w:adjustRightInd w:val="0"/>
        <w:rPr>
          <w:rFonts w:ascii="Times New Roman" w:hAnsi="Times New Roman"/>
        </w:rPr>
      </w:pPr>
    </w:p>
    <w:tbl>
      <w:tblPr>
        <w:tblW w:w="9720" w:type="dxa"/>
        <w:tblLayout w:type="fixed"/>
        <w:tblCellMar>
          <w:left w:w="75" w:type="dxa"/>
          <w:right w:w="75" w:type="dxa"/>
        </w:tblCellMar>
        <w:tblLook w:val="04A0" w:firstRow="1" w:lastRow="0" w:firstColumn="1" w:lastColumn="0" w:noHBand="0" w:noVBand="1"/>
      </w:tblPr>
      <w:tblGrid>
        <w:gridCol w:w="3018"/>
        <w:gridCol w:w="1242"/>
        <w:gridCol w:w="1632"/>
        <w:gridCol w:w="3828"/>
      </w:tblGrid>
      <w:tr w:rsidR="00017FA8" w:rsidRPr="00AB7102" w:rsidTr="00017FA8">
        <w:tc>
          <w:tcPr>
            <w:tcW w:w="3018"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Вид сопровождения</w:t>
            </w:r>
          </w:p>
        </w:tc>
        <w:tc>
          <w:tcPr>
            <w:tcW w:w="6702" w:type="dxa"/>
            <w:gridSpan w:val="3"/>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 xml:space="preserve">Особые условия движения </w:t>
            </w:r>
            <w:hyperlink r:id="rId23" w:anchor="Par306" w:history="1">
              <w:r w:rsidRPr="00AB7102">
                <w:rPr>
                  <w:rStyle w:val="af"/>
                  <w:rFonts w:ascii="Times New Roman" w:hAnsi="Times New Roman"/>
                </w:rPr>
                <w:t>&lt;*&gt;</w:t>
              </w:r>
            </w:hyperlink>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AB7102">
              <w:rPr>
                <w:rFonts w:ascii="Times New Roman" w:hAnsi="Times New Roman"/>
              </w:rPr>
              <w:t>ознакомлен</w:t>
            </w:r>
            <w:proofErr w:type="gramEnd"/>
            <w:r w:rsidRPr="00AB7102">
              <w:rPr>
                <w:rFonts w:ascii="Times New Roman" w:hAnsi="Times New Roman"/>
              </w:rPr>
              <w:t>:</w:t>
            </w:r>
          </w:p>
        </w:tc>
      </w:tr>
      <w:tr w:rsidR="00017FA8" w:rsidRPr="00AB7102" w:rsidTr="00017FA8">
        <w:tc>
          <w:tcPr>
            <w:tcW w:w="4260"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Водител</w:t>
            </w:r>
            <w:proofErr w:type="gramStart"/>
            <w:r w:rsidRPr="00AB7102">
              <w:rPr>
                <w:rFonts w:ascii="Times New Roman" w:hAnsi="Times New Roman"/>
              </w:rPr>
              <w:t>ь(</w:t>
            </w:r>
            <w:proofErr w:type="gramEnd"/>
            <w:r w:rsidRPr="00AB7102">
              <w:rPr>
                <w:rFonts w:ascii="Times New Roman" w:hAnsi="Times New Roman"/>
              </w:rPr>
              <w:t>и) транспортного средства</w:t>
            </w:r>
          </w:p>
        </w:tc>
        <w:tc>
          <w:tcPr>
            <w:tcW w:w="5460"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4260"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5460"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(Ф.И.О.) подпись</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 xml:space="preserve">Б. Транспортное средство с грузом/без груза соответствует требованиям законодательства Российской Федерации в области перевозки тяжеловесных и (или) </w:t>
            </w:r>
            <w:r w:rsidRPr="00AB7102">
              <w:rPr>
                <w:rFonts w:ascii="Times New Roman" w:hAnsi="Times New Roman"/>
              </w:rPr>
              <w:lastRenderedPageBreak/>
              <w:t>крупногабаритных грузов и параметрам, указанным в настоящем специальном разрешении</w:t>
            </w:r>
          </w:p>
        </w:tc>
      </w:tr>
      <w:tr w:rsidR="00017FA8" w:rsidRPr="00AB7102" w:rsidTr="00017FA8">
        <w:tc>
          <w:tcPr>
            <w:tcW w:w="4260"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c>
          <w:tcPr>
            <w:tcW w:w="5460" w:type="dxa"/>
            <w:gridSpan w:val="2"/>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4260"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Подпись владельца транспортного средства</w:t>
            </w:r>
          </w:p>
        </w:tc>
        <w:tc>
          <w:tcPr>
            <w:tcW w:w="5460" w:type="dxa"/>
            <w:gridSpan w:val="2"/>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(Ф.И.О.)</w:t>
            </w:r>
          </w:p>
        </w:tc>
      </w:tr>
      <w:tr w:rsidR="00017FA8" w:rsidRPr="00AB7102" w:rsidTr="00017FA8">
        <w:tc>
          <w:tcPr>
            <w:tcW w:w="5892" w:type="dxa"/>
            <w:gridSpan w:val="3"/>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"__" ________ 20 г.</w:t>
            </w:r>
          </w:p>
        </w:tc>
        <w:tc>
          <w:tcPr>
            <w:tcW w:w="3828" w:type="dxa"/>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М.П.</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(без отметок недействительно)</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hideMark/>
          </w:tcPr>
          <w:p w:rsidR="00017FA8" w:rsidRPr="00AB7102" w:rsidRDefault="00017FA8">
            <w:pPr>
              <w:widowControl w:val="0"/>
              <w:autoSpaceDE w:val="0"/>
              <w:autoSpaceDN w:val="0"/>
              <w:adjustRightInd w:val="0"/>
              <w:rPr>
                <w:rFonts w:ascii="Times New Roman" w:hAnsi="Times New Roman"/>
              </w:rPr>
            </w:pPr>
            <w:r w:rsidRPr="00AB7102">
              <w:rPr>
                <w:rFonts w:ascii="Times New Roman" w:hAnsi="Times New Roman"/>
              </w:rPr>
              <w:t>Особые отметки контролирующих органов</w:t>
            </w:r>
          </w:p>
        </w:tc>
      </w:tr>
      <w:tr w:rsidR="00017FA8" w:rsidRPr="00AB7102" w:rsidTr="00017FA8">
        <w:tc>
          <w:tcPr>
            <w:tcW w:w="9720" w:type="dxa"/>
            <w:gridSpan w:val="4"/>
            <w:tcBorders>
              <w:top w:val="single" w:sz="4" w:space="0" w:color="auto"/>
              <w:left w:val="single" w:sz="4" w:space="0" w:color="auto"/>
              <w:bottom w:val="single" w:sz="4" w:space="0" w:color="auto"/>
              <w:right w:val="single" w:sz="4" w:space="0" w:color="auto"/>
            </w:tcBorders>
          </w:tcPr>
          <w:p w:rsidR="00017FA8" w:rsidRPr="00AB7102" w:rsidRDefault="00017FA8">
            <w:pPr>
              <w:widowControl w:val="0"/>
              <w:autoSpaceDE w:val="0"/>
              <w:autoSpaceDN w:val="0"/>
              <w:adjustRightInd w:val="0"/>
              <w:rPr>
                <w:rFonts w:ascii="Times New Roman" w:hAnsi="Times New Roman"/>
              </w:rPr>
            </w:pPr>
          </w:p>
        </w:tc>
      </w:tr>
    </w:tbl>
    <w:p w:rsidR="00017FA8" w:rsidRPr="00AB7102" w:rsidRDefault="00017FA8" w:rsidP="00017FA8">
      <w:pPr>
        <w:widowControl w:val="0"/>
        <w:autoSpaceDE w:val="0"/>
        <w:autoSpaceDN w:val="0"/>
        <w:adjustRightInd w:val="0"/>
        <w:ind w:firstLine="540"/>
        <w:rPr>
          <w:rFonts w:ascii="Times New Roman" w:hAnsi="Times New Roman"/>
        </w:rPr>
      </w:pPr>
    </w:p>
    <w:p w:rsidR="00017FA8" w:rsidRPr="00AB7102" w:rsidRDefault="00017FA8" w:rsidP="00017FA8">
      <w:pPr>
        <w:widowControl w:val="0"/>
        <w:autoSpaceDE w:val="0"/>
        <w:autoSpaceDN w:val="0"/>
        <w:adjustRightInd w:val="0"/>
        <w:ind w:firstLine="540"/>
        <w:rPr>
          <w:rFonts w:ascii="Times New Roman" w:hAnsi="Times New Roman"/>
        </w:rPr>
      </w:pPr>
      <w:r w:rsidRPr="00AB7102">
        <w:rPr>
          <w:rFonts w:ascii="Times New Roman" w:hAnsi="Times New Roman"/>
        </w:rPr>
        <w:t>--------------------------------</w:t>
      </w:r>
    </w:p>
    <w:p w:rsidR="00017FA8" w:rsidRDefault="00017FA8" w:rsidP="00017FA8">
      <w:pPr>
        <w:widowControl w:val="0"/>
        <w:autoSpaceDE w:val="0"/>
        <w:autoSpaceDN w:val="0"/>
        <w:adjustRightInd w:val="0"/>
        <w:ind w:firstLine="708"/>
        <w:rPr>
          <w:rFonts w:cs="Arial"/>
        </w:rPr>
      </w:pPr>
      <w:bookmarkStart w:id="18" w:name="Par306"/>
      <w:bookmarkEnd w:id="18"/>
      <w:r w:rsidRPr="00AB7102">
        <w:rPr>
          <w:rFonts w:ascii="Times New Roman" w:hAnsi="Times New Roman"/>
        </w:rPr>
        <w:t>&lt;*&gt; Определяются уполномоченным органом, владельцами автомобильных дорог, Госавтоинспекцией</w:t>
      </w:r>
      <w:r>
        <w:rPr>
          <w:rFonts w:cs="Arial"/>
        </w:rPr>
        <w:t>.</w:t>
      </w:r>
    </w:p>
    <w:p w:rsidR="00017FA8" w:rsidRDefault="00017FA8" w:rsidP="00017FA8">
      <w:pPr>
        <w:widowControl w:val="0"/>
        <w:autoSpaceDE w:val="0"/>
        <w:autoSpaceDN w:val="0"/>
        <w:adjustRightInd w:val="0"/>
        <w:ind w:firstLine="540"/>
        <w:rPr>
          <w:rFonts w:cs="Arial"/>
        </w:rPr>
      </w:pPr>
    </w:p>
    <w:p w:rsidR="00215040" w:rsidRDefault="00215040"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pPr>
    </w:p>
    <w:p w:rsidR="00017FA8" w:rsidRDefault="00017FA8" w:rsidP="001D4CBA">
      <w:pPr>
        <w:tabs>
          <w:tab w:val="left" w:pos="2340"/>
          <w:tab w:val="left" w:pos="3780"/>
        </w:tabs>
        <w:rPr>
          <w:rFonts w:ascii="Times New Roman" w:hAnsi="Times New Roman"/>
          <w:sz w:val="28"/>
          <w:szCs w:val="28"/>
        </w:rPr>
        <w:sectPr w:rsidR="00017FA8" w:rsidSect="00832771">
          <w:pgSz w:w="11906" w:h="16838"/>
          <w:pgMar w:top="426" w:right="850" w:bottom="0" w:left="1701" w:header="709" w:footer="709" w:gutter="0"/>
          <w:cols w:space="708"/>
          <w:titlePg/>
          <w:docGrid w:linePitch="360"/>
        </w:sectPr>
      </w:pPr>
    </w:p>
    <w:p w:rsidR="00017FA8" w:rsidRDefault="00017FA8" w:rsidP="001D4CBA">
      <w:pPr>
        <w:tabs>
          <w:tab w:val="left" w:pos="2340"/>
          <w:tab w:val="left" w:pos="3780"/>
        </w:tabs>
        <w:rPr>
          <w:rFonts w:ascii="Times New Roman" w:hAnsi="Times New Roman"/>
          <w:sz w:val="28"/>
          <w:szCs w:val="28"/>
        </w:rPr>
      </w:pPr>
    </w:p>
    <w:p w:rsidR="00017FA8" w:rsidRDefault="00017FA8" w:rsidP="00017FA8">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4</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к административному регламенту</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предоставления администрацией</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Адагумского сельского поселения</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 xml:space="preserve">Крымского района </w:t>
      </w:r>
      <w:proofErr w:type="gramStart"/>
      <w:r>
        <w:rPr>
          <w:rFonts w:ascii="Times New Roman" w:hAnsi="Times New Roman"/>
          <w:kern w:val="2"/>
          <w:szCs w:val="28"/>
          <w:shd w:val="clear" w:color="auto" w:fill="FFFFFF"/>
          <w:lang w:eastAsia="ar-SA"/>
        </w:rPr>
        <w:t>муниципальной</w:t>
      </w:r>
      <w:proofErr w:type="gramEnd"/>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 xml:space="preserve">услуги «Выдача </w:t>
      </w:r>
      <w:proofErr w:type="gramStart"/>
      <w:r>
        <w:rPr>
          <w:rFonts w:ascii="Times New Roman" w:hAnsi="Times New Roman"/>
          <w:kern w:val="2"/>
          <w:szCs w:val="28"/>
          <w:shd w:val="clear" w:color="auto" w:fill="FFFFFF"/>
          <w:lang w:eastAsia="ar-SA"/>
        </w:rPr>
        <w:t>специального</w:t>
      </w:r>
      <w:proofErr w:type="gramEnd"/>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 xml:space="preserve">разрешения на движение </w:t>
      </w:r>
      <w:proofErr w:type="gramStart"/>
      <w:r>
        <w:rPr>
          <w:rFonts w:ascii="Times New Roman" w:hAnsi="Times New Roman"/>
          <w:kern w:val="2"/>
          <w:szCs w:val="28"/>
          <w:shd w:val="clear" w:color="auto" w:fill="FFFFFF"/>
          <w:lang w:eastAsia="ar-SA"/>
        </w:rPr>
        <w:t>по</w:t>
      </w:r>
      <w:proofErr w:type="gramEnd"/>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автомобильным дорогам местного</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значения тяжеловесного и (или)</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r>
        <w:rPr>
          <w:rFonts w:ascii="Times New Roman" w:hAnsi="Times New Roman"/>
          <w:kern w:val="2"/>
          <w:szCs w:val="28"/>
          <w:shd w:val="clear" w:color="auto" w:fill="FFFFFF"/>
          <w:lang w:eastAsia="ar-SA"/>
        </w:rPr>
        <w:t>крупногабаритного транспортного средства»</w:t>
      </w: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p>
    <w:p w:rsidR="00017FA8" w:rsidRDefault="00017FA8" w:rsidP="00017FA8">
      <w:pPr>
        <w:widowControl w:val="0"/>
        <w:suppressAutoHyphens/>
        <w:autoSpaceDE w:val="0"/>
        <w:ind w:left="2832" w:firstLine="708"/>
        <w:jc w:val="right"/>
        <w:rPr>
          <w:rFonts w:ascii="Times New Roman" w:hAnsi="Times New Roman"/>
          <w:kern w:val="2"/>
          <w:szCs w:val="28"/>
          <w:shd w:val="clear" w:color="auto" w:fill="FFFFFF"/>
          <w:lang w:eastAsia="ar-SA"/>
        </w:rPr>
      </w:pPr>
    </w:p>
    <w:p w:rsidR="00017FA8" w:rsidRPr="00AB7102" w:rsidRDefault="00017FA8" w:rsidP="00017FA8">
      <w:pPr>
        <w:widowControl w:val="0"/>
        <w:autoSpaceDE w:val="0"/>
        <w:autoSpaceDN w:val="0"/>
        <w:adjustRightInd w:val="0"/>
        <w:jc w:val="center"/>
        <w:rPr>
          <w:rFonts w:ascii="Times New Roman" w:hAnsi="Times New Roman"/>
        </w:rPr>
      </w:pPr>
      <w:r w:rsidRPr="00AB7102">
        <w:rPr>
          <w:rFonts w:ascii="Times New Roman" w:hAnsi="Times New Roman"/>
        </w:rPr>
        <w:t>СХЕМА</w:t>
      </w:r>
    </w:p>
    <w:p w:rsidR="00017FA8" w:rsidRPr="00AB7102" w:rsidRDefault="00017FA8" w:rsidP="00017FA8">
      <w:pPr>
        <w:widowControl w:val="0"/>
        <w:autoSpaceDE w:val="0"/>
        <w:autoSpaceDN w:val="0"/>
        <w:adjustRightInd w:val="0"/>
        <w:jc w:val="center"/>
        <w:rPr>
          <w:rFonts w:ascii="Times New Roman" w:hAnsi="Times New Roman"/>
        </w:rPr>
      </w:pPr>
      <w:r w:rsidRPr="00AB7102">
        <w:rPr>
          <w:rFonts w:ascii="Times New Roman" w:hAnsi="Times New Roman"/>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(Образец)</w:t>
      </w:r>
    </w:p>
    <w:p w:rsidR="00017FA8" w:rsidRDefault="00017FA8" w:rsidP="00017FA8">
      <w:pPr>
        <w:widowControl w:val="0"/>
        <w:autoSpaceDE w:val="0"/>
        <w:autoSpaceDN w:val="0"/>
        <w:adjustRightInd w:val="0"/>
        <w:ind w:firstLine="540"/>
        <w:rPr>
          <w:rFonts w:cs="Arial"/>
        </w:rPr>
      </w:pPr>
      <w:r>
        <w:rPr>
          <w:rFonts w:cs="Arial"/>
          <w:noProof/>
        </w:rPr>
        <w:drawing>
          <wp:anchor distT="0" distB="0" distL="114300" distR="114300" simplePos="0" relativeHeight="251662336" behindDoc="1" locked="0" layoutInCell="1" allowOverlap="1" wp14:anchorId="3B602591" wp14:editId="728DF148">
            <wp:simplePos x="0" y="0"/>
            <wp:positionH relativeFrom="column">
              <wp:posOffset>1188720</wp:posOffset>
            </wp:positionH>
            <wp:positionV relativeFrom="paragraph">
              <wp:posOffset>60325</wp:posOffset>
            </wp:positionV>
            <wp:extent cx="7116445" cy="3355340"/>
            <wp:effectExtent l="0" t="0" r="8255" b="0"/>
            <wp:wrapThrough wrapText="bothSides">
              <wp:wrapPolygon edited="0">
                <wp:start x="0" y="0"/>
                <wp:lineTo x="0" y="21461"/>
                <wp:lineTo x="21567" y="21461"/>
                <wp:lineTo x="21567"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16445" cy="335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FA8" w:rsidRDefault="00017FA8" w:rsidP="00017FA8">
      <w:pPr>
        <w:pStyle w:val="ConsPlusNonformat"/>
        <w:rPr>
          <w:rFonts w:ascii="Arial" w:hAnsi="Arial" w:cs="Arial"/>
        </w:rPr>
      </w:pPr>
      <w:r>
        <w:rPr>
          <w:rFonts w:ascii="Arial" w:hAnsi="Arial" w:cs="Arial"/>
        </w:rPr>
        <w:t>Вид сбоку:</w:t>
      </w:r>
    </w:p>
    <w:p w:rsidR="00017FA8" w:rsidRDefault="00017FA8" w:rsidP="00017FA8">
      <w:pPr>
        <w:pStyle w:val="ConsPlusNonformat"/>
        <w:jc w:val="center"/>
        <w:rPr>
          <w:rFonts w:ascii="Arial" w:hAnsi="Arial" w:cs="Arial"/>
          <w:noProof/>
        </w:rPr>
      </w:pPr>
    </w:p>
    <w:p w:rsidR="00017FA8" w:rsidRDefault="00017FA8" w:rsidP="00017FA8">
      <w:pPr>
        <w:pStyle w:val="ConsPlusNonformat"/>
        <w:jc w:val="center"/>
        <w:rPr>
          <w:rFonts w:ascii="Arial" w:hAnsi="Arial" w:cs="Arial"/>
        </w:rPr>
      </w:pPr>
      <w:r>
        <w:rPr>
          <w:rFonts w:ascii="Arial" w:hAnsi="Arial" w:cs="Arial"/>
        </w:rPr>
        <w:t xml:space="preserve"> </w:t>
      </w:r>
    </w:p>
    <w:p w:rsidR="00017FA8" w:rsidRDefault="00017FA8" w:rsidP="00017FA8">
      <w:pPr>
        <w:rPr>
          <w:rFonts w:cs="Arial"/>
        </w:rPr>
        <w:sectPr w:rsidR="00017FA8">
          <w:footnotePr>
            <w:numFmt w:val="chicago"/>
          </w:footnotePr>
          <w:pgSz w:w="16838" w:h="11906" w:orient="landscape"/>
          <w:pgMar w:top="1701" w:right="964" w:bottom="567" w:left="1134" w:header="709" w:footer="709" w:gutter="0"/>
          <w:pgNumType w:start="1"/>
          <w:cols w:space="720"/>
        </w:sectPr>
      </w:pPr>
    </w:p>
    <w:p w:rsidR="00017FA8" w:rsidRDefault="00017FA8" w:rsidP="00017FA8">
      <w:pPr>
        <w:pStyle w:val="ConsPlusNonformat"/>
        <w:rPr>
          <w:rFonts w:ascii="Arial" w:hAnsi="Arial" w:cs="Arial"/>
        </w:rPr>
      </w:pPr>
      <w:r>
        <w:rPr>
          <w:rFonts w:ascii="Arial" w:hAnsi="Arial" w:cs="Arial"/>
          <w:noProof/>
        </w:rPr>
        <w:lastRenderedPageBreak/>
        <w:drawing>
          <wp:anchor distT="0" distB="0" distL="114300" distR="114300" simplePos="0" relativeHeight="251665408" behindDoc="1" locked="0" layoutInCell="1" allowOverlap="1" wp14:anchorId="5BAFC023" wp14:editId="006AE765">
            <wp:simplePos x="0" y="0"/>
            <wp:positionH relativeFrom="column">
              <wp:posOffset>-61595</wp:posOffset>
            </wp:positionH>
            <wp:positionV relativeFrom="paragraph">
              <wp:posOffset>278765</wp:posOffset>
            </wp:positionV>
            <wp:extent cx="6059170" cy="6456680"/>
            <wp:effectExtent l="0" t="0" r="0" b="1270"/>
            <wp:wrapThrough wrapText="bothSides">
              <wp:wrapPolygon edited="0">
                <wp:start x="0" y="0"/>
                <wp:lineTo x="0" y="21541"/>
                <wp:lineTo x="21528" y="21541"/>
                <wp:lineTo x="2152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9170" cy="6456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Вид сзади: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17FA8" w:rsidRDefault="00017FA8" w:rsidP="00017FA8">
      <w:pPr>
        <w:pStyle w:val="ConsPlusNonformat"/>
        <w:rPr>
          <w:rFonts w:ascii="Arial" w:hAnsi="Arial" w:cs="Arial"/>
        </w:rPr>
      </w:pPr>
    </w:p>
    <w:p w:rsidR="00017FA8" w:rsidRDefault="00017FA8" w:rsidP="00017FA8">
      <w:pPr>
        <w:pStyle w:val="ConsPlusNonformat"/>
        <w:rPr>
          <w:rFonts w:ascii="Arial" w:hAnsi="Arial" w:cs="Arial"/>
        </w:rPr>
      </w:pPr>
      <w:r>
        <w:rPr>
          <w:rFonts w:ascii="Arial" w:hAnsi="Arial" w:cs="Arial"/>
        </w:rPr>
        <w:t>____________________________________________ _______________________</w:t>
      </w:r>
    </w:p>
    <w:p w:rsidR="00017FA8" w:rsidRDefault="00017FA8" w:rsidP="00017FA8">
      <w:pPr>
        <w:pStyle w:val="ConsPlusNonformat"/>
        <w:ind w:firstLine="708"/>
        <w:rPr>
          <w:rFonts w:ascii="Arial" w:hAnsi="Arial" w:cs="Arial"/>
        </w:rPr>
      </w:pPr>
      <w:r>
        <w:rPr>
          <w:rFonts w:ascii="Arial" w:hAnsi="Arial" w:cs="Arial"/>
        </w:rPr>
        <w:t xml:space="preserve">(должность, фамилия заявителя) </w:t>
      </w:r>
      <w:r>
        <w:rPr>
          <w:rFonts w:ascii="Arial" w:hAnsi="Arial" w:cs="Arial"/>
        </w:rPr>
        <w:tab/>
      </w:r>
      <w:r>
        <w:rPr>
          <w:rFonts w:ascii="Arial" w:hAnsi="Arial" w:cs="Arial"/>
        </w:rPr>
        <w:tab/>
      </w:r>
      <w:r>
        <w:rPr>
          <w:rFonts w:ascii="Arial" w:hAnsi="Arial" w:cs="Arial"/>
        </w:rPr>
        <w:tab/>
        <w:t>(подпись заявителя)</w:t>
      </w:r>
    </w:p>
    <w:p w:rsidR="00017FA8" w:rsidRDefault="00017FA8" w:rsidP="00017FA8">
      <w:pPr>
        <w:pStyle w:val="ConsPlusNonformat"/>
        <w:rPr>
          <w:rFonts w:ascii="Arial" w:hAnsi="Arial" w:cs="Arial"/>
        </w:rPr>
      </w:pPr>
    </w:p>
    <w:p w:rsidR="00017FA8" w:rsidRDefault="00156C56" w:rsidP="00017FA8">
      <w:pPr>
        <w:pStyle w:val="ConsPlusNonformat"/>
        <w:ind w:left="6372" w:firstLine="708"/>
        <w:rPr>
          <w:rFonts w:ascii="Arial" w:hAnsi="Arial" w:cs="Arial"/>
        </w:rPr>
      </w:pPr>
      <w:r>
        <w:rPr>
          <w:rFonts w:ascii="Arial" w:hAnsi="Arial" w:cs="Arial"/>
        </w:rPr>
        <w:t>М</w:t>
      </w:r>
      <w:r w:rsidR="00017FA8">
        <w:rPr>
          <w:rFonts w:ascii="Arial" w:hAnsi="Arial" w:cs="Arial"/>
        </w:rPr>
        <w:t>.П.</w:t>
      </w:r>
    </w:p>
    <w:p w:rsidR="00017FA8" w:rsidRDefault="00017FA8" w:rsidP="00017FA8">
      <w:pPr>
        <w:pStyle w:val="ConsPlusNonformat"/>
        <w:rPr>
          <w:rFonts w:ascii="Arial" w:hAnsi="Arial" w:cs="Arial"/>
        </w:rPr>
        <w:sectPr w:rsidR="00017FA8" w:rsidSect="00017FA8">
          <w:footnotePr>
            <w:numFmt w:val="chicago"/>
          </w:footnotePr>
          <w:pgSz w:w="11906" w:h="16838"/>
          <w:pgMar w:top="964" w:right="567" w:bottom="1134" w:left="1701" w:header="709" w:footer="709" w:gutter="0"/>
          <w:pgNumType w:start="1"/>
          <w:cols w:space="720"/>
          <w:docGrid w:linePitch="326"/>
        </w:sectPr>
      </w:pPr>
    </w:p>
    <w:p w:rsidR="00397BBD" w:rsidRDefault="00397BBD" w:rsidP="00017FA8">
      <w:pPr>
        <w:tabs>
          <w:tab w:val="left" w:pos="2340"/>
          <w:tab w:val="left" w:pos="3780"/>
        </w:tabs>
        <w:ind w:firstLine="0"/>
        <w:rPr>
          <w:rFonts w:cs="Arial"/>
          <w:lang w:eastAsia="ar-SA"/>
        </w:rPr>
      </w:pPr>
    </w:p>
    <w:p w:rsidR="001D4E7D" w:rsidRDefault="001D4E7D" w:rsidP="00EA78C3">
      <w:pPr>
        <w:ind w:firstLine="0"/>
      </w:pPr>
    </w:p>
    <w:sectPr w:rsidR="001D4E7D" w:rsidSect="00017FA8">
      <w:pgSz w:w="16838" w:h="11906" w:orient="landscape"/>
      <w:pgMar w:top="1701" w:right="709" w:bottom="85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D8" w:rsidRDefault="006164D8">
      <w:r>
        <w:separator/>
      </w:r>
    </w:p>
  </w:endnote>
  <w:endnote w:type="continuationSeparator" w:id="0">
    <w:p w:rsidR="006164D8" w:rsidRDefault="0061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font>
  <w:font w:name="WenQuanYi Micro Hei">
    <w:altName w:val="MS Gothic"/>
    <w:charset w:val="80"/>
    <w:family w:val="auto"/>
    <w:pitch w:val="default"/>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D8" w:rsidRDefault="006164D8">
      <w:r>
        <w:separator/>
      </w:r>
    </w:p>
  </w:footnote>
  <w:footnote w:type="continuationSeparator" w:id="0">
    <w:p w:rsidR="006164D8" w:rsidRDefault="00616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BA"/>
    <w:rsid w:val="000008E7"/>
    <w:rsid w:val="000028BA"/>
    <w:rsid w:val="00017FA8"/>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3FD9"/>
    <w:rsid w:val="000E6DC7"/>
    <w:rsid w:val="000F229D"/>
    <w:rsid w:val="000F27B7"/>
    <w:rsid w:val="000F2C0B"/>
    <w:rsid w:val="000F5ED1"/>
    <w:rsid w:val="001032A2"/>
    <w:rsid w:val="00104A98"/>
    <w:rsid w:val="001066BC"/>
    <w:rsid w:val="00112D91"/>
    <w:rsid w:val="00116833"/>
    <w:rsid w:val="001279E6"/>
    <w:rsid w:val="00133C6C"/>
    <w:rsid w:val="00156C56"/>
    <w:rsid w:val="00163AB8"/>
    <w:rsid w:val="00165ACD"/>
    <w:rsid w:val="00184C45"/>
    <w:rsid w:val="00193A8F"/>
    <w:rsid w:val="00196E92"/>
    <w:rsid w:val="001A5F36"/>
    <w:rsid w:val="001B2D8B"/>
    <w:rsid w:val="001D418B"/>
    <w:rsid w:val="001D4CBA"/>
    <w:rsid w:val="001D4E7D"/>
    <w:rsid w:val="001E7883"/>
    <w:rsid w:val="00200EE1"/>
    <w:rsid w:val="00201DA3"/>
    <w:rsid w:val="00214067"/>
    <w:rsid w:val="0021497A"/>
    <w:rsid w:val="00215040"/>
    <w:rsid w:val="00225BB1"/>
    <w:rsid w:val="00226172"/>
    <w:rsid w:val="00227E1B"/>
    <w:rsid w:val="00234057"/>
    <w:rsid w:val="002446D0"/>
    <w:rsid w:val="00251324"/>
    <w:rsid w:val="002578F6"/>
    <w:rsid w:val="00266E05"/>
    <w:rsid w:val="00273152"/>
    <w:rsid w:val="002A0B17"/>
    <w:rsid w:val="002A7665"/>
    <w:rsid w:val="002B4ED8"/>
    <w:rsid w:val="002B58F5"/>
    <w:rsid w:val="002C08A9"/>
    <w:rsid w:val="003070FB"/>
    <w:rsid w:val="003128E8"/>
    <w:rsid w:val="00316907"/>
    <w:rsid w:val="003463B4"/>
    <w:rsid w:val="003525E7"/>
    <w:rsid w:val="0036017B"/>
    <w:rsid w:val="00360A17"/>
    <w:rsid w:val="00367424"/>
    <w:rsid w:val="00384CF2"/>
    <w:rsid w:val="003863AF"/>
    <w:rsid w:val="00391891"/>
    <w:rsid w:val="00397BBD"/>
    <w:rsid w:val="00397F1D"/>
    <w:rsid w:val="003A1AF6"/>
    <w:rsid w:val="003B3F90"/>
    <w:rsid w:val="003D614C"/>
    <w:rsid w:val="003E3826"/>
    <w:rsid w:val="003E38E0"/>
    <w:rsid w:val="003E42F7"/>
    <w:rsid w:val="003F2665"/>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41209"/>
    <w:rsid w:val="00546BAA"/>
    <w:rsid w:val="00550AD6"/>
    <w:rsid w:val="005567BE"/>
    <w:rsid w:val="00557B01"/>
    <w:rsid w:val="00560BF7"/>
    <w:rsid w:val="00560FA7"/>
    <w:rsid w:val="00564AEA"/>
    <w:rsid w:val="00577A89"/>
    <w:rsid w:val="005941BA"/>
    <w:rsid w:val="005A3758"/>
    <w:rsid w:val="005B6842"/>
    <w:rsid w:val="005C1CDE"/>
    <w:rsid w:val="005C1F16"/>
    <w:rsid w:val="005C7FDD"/>
    <w:rsid w:val="00600561"/>
    <w:rsid w:val="00600C45"/>
    <w:rsid w:val="006164D8"/>
    <w:rsid w:val="006177B7"/>
    <w:rsid w:val="006179FF"/>
    <w:rsid w:val="00633B85"/>
    <w:rsid w:val="006B2D7B"/>
    <w:rsid w:val="006C0D52"/>
    <w:rsid w:val="006D6A63"/>
    <w:rsid w:val="006E4F26"/>
    <w:rsid w:val="006F4E58"/>
    <w:rsid w:val="00706C28"/>
    <w:rsid w:val="007256CE"/>
    <w:rsid w:val="0073054F"/>
    <w:rsid w:val="00736BAE"/>
    <w:rsid w:val="00747F1F"/>
    <w:rsid w:val="007507D6"/>
    <w:rsid w:val="0075148F"/>
    <w:rsid w:val="00755AB9"/>
    <w:rsid w:val="007665C5"/>
    <w:rsid w:val="00771193"/>
    <w:rsid w:val="00776F45"/>
    <w:rsid w:val="00790B8C"/>
    <w:rsid w:val="007A6B29"/>
    <w:rsid w:val="007B5750"/>
    <w:rsid w:val="007F23D8"/>
    <w:rsid w:val="008006F2"/>
    <w:rsid w:val="00827949"/>
    <w:rsid w:val="0083095D"/>
    <w:rsid w:val="00832771"/>
    <w:rsid w:val="0086776A"/>
    <w:rsid w:val="00870885"/>
    <w:rsid w:val="008B2E57"/>
    <w:rsid w:val="008C37B8"/>
    <w:rsid w:val="008C3D43"/>
    <w:rsid w:val="008D6D60"/>
    <w:rsid w:val="008E77D0"/>
    <w:rsid w:val="008F7C33"/>
    <w:rsid w:val="009035B9"/>
    <w:rsid w:val="00904F34"/>
    <w:rsid w:val="00912EA8"/>
    <w:rsid w:val="00916D53"/>
    <w:rsid w:val="009374C6"/>
    <w:rsid w:val="00944B5C"/>
    <w:rsid w:val="00946EB2"/>
    <w:rsid w:val="00955B4D"/>
    <w:rsid w:val="00974873"/>
    <w:rsid w:val="009761F9"/>
    <w:rsid w:val="009763E2"/>
    <w:rsid w:val="00977A31"/>
    <w:rsid w:val="00980C14"/>
    <w:rsid w:val="009B5B4E"/>
    <w:rsid w:val="009D031A"/>
    <w:rsid w:val="009D07BA"/>
    <w:rsid w:val="00A01BF2"/>
    <w:rsid w:val="00A04BC8"/>
    <w:rsid w:val="00A226D8"/>
    <w:rsid w:val="00A27DC5"/>
    <w:rsid w:val="00A314D5"/>
    <w:rsid w:val="00A32B5B"/>
    <w:rsid w:val="00A3658A"/>
    <w:rsid w:val="00A46A78"/>
    <w:rsid w:val="00A52CFA"/>
    <w:rsid w:val="00A55EEA"/>
    <w:rsid w:val="00A7520D"/>
    <w:rsid w:val="00A90608"/>
    <w:rsid w:val="00AB1D89"/>
    <w:rsid w:val="00AB7102"/>
    <w:rsid w:val="00AD3100"/>
    <w:rsid w:val="00B0044B"/>
    <w:rsid w:val="00B02DDB"/>
    <w:rsid w:val="00B112DF"/>
    <w:rsid w:val="00B11BE9"/>
    <w:rsid w:val="00B17301"/>
    <w:rsid w:val="00B17D23"/>
    <w:rsid w:val="00B30F1A"/>
    <w:rsid w:val="00B318B7"/>
    <w:rsid w:val="00B458FE"/>
    <w:rsid w:val="00B5001D"/>
    <w:rsid w:val="00B55835"/>
    <w:rsid w:val="00B74B44"/>
    <w:rsid w:val="00B75828"/>
    <w:rsid w:val="00B813B8"/>
    <w:rsid w:val="00BB0A2E"/>
    <w:rsid w:val="00BB64F8"/>
    <w:rsid w:val="00BD3639"/>
    <w:rsid w:val="00C008F7"/>
    <w:rsid w:val="00C16420"/>
    <w:rsid w:val="00C2563A"/>
    <w:rsid w:val="00C33174"/>
    <w:rsid w:val="00C340CC"/>
    <w:rsid w:val="00C545C3"/>
    <w:rsid w:val="00C65A7C"/>
    <w:rsid w:val="00C80733"/>
    <w:rsid w:val="00C84EE2"/>
    <w:rsid w:val="00C93858"/>
    <w:rsid w:val="00CA6365"/>
    <w:rsid w:val="00CB3D8C"/>
    <w:rsid w:val="00CE75D0"/>
    <w:rsid w:val="00D07536"/>
    <w:rsid w:val="00D20177"/>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2DE0"/>
    <w:rsid w:val="00DC4704"/>
    <w:rsid w:val="00DF1F0A"/>
    <w:rsid w:val="00E22251"/>
    <w:rsid w:val="00E338E5"/>
    <w:rsid w:val="00E34155"/>
    <w:rsid w:val="00E43E68"/>
    <w:rsid w:val="00E515A5"/>
    <w:rsid w:val="00E66F53"/>
    <w:rsid w:val="00E736CA"/>
    <w:rsid w:val="00EA2EFC"/>
    <w:rsid w:val="00EA39DD"/>
    <w:rsid w:val="00EA7264"/>
    <w:rsid w:val="00EA78C3"/>
    <w:rsid w:val="00EB0F8C"/>
    <w:rsid w:val="00EB2C83"/>
    <w:rsid w:val="00EB4975"/>
    <w:rsid w:val="00EF66B0"/>
    <w:rsid w:val="00F06129"/>
    <w:rsid w:val="00F15D5B"/>
    <w:rsid w:val="00F33BD7"/>
    <w:rsid w:val="00F36947"/>
    <w:rsid w:val="00F42BEC"/>
    <w:rsid w:val="00F62758"/>
    <w:rsid w:val="00F867E6"/>
    <w:rsid w:val="00F87FC0"/>
    <w:rsid w:val="00F90901"/>
    <w:rsid w:val="00F93C29"/>
    <w:rsid w:val="00F95F93"/>
    <w:rsid w:val="00FB39EC"/>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5434">
      <w:bodyDiv w:val="1"/>
      <w:marLeft w:val="0"/>
      <w:marRight w:val="0"/>
      <w:marTop w:val="0"/>
      <w:marBottom w:val="0"/>
      <w:divBdr>
        <w:top w:val="none" w:sz="0" w:space="0" w:color="auto"/>
        <w:left w:val="none" w:sz="0" w:space="0" w:color="auto"/>
        <w:bottom w:val="none" w:sz="0" w:space="0" w:color="auto"/>
        <w:right w:val="none" w:sz="0" w:space="0" w:color="auto"/>
      </w:divBdr>
    </w:div>
    <w:div w:id="543057744">
      <w:bodyDiv w:val="1"/>
      <w:marLeft w:val="0"/>
      <w:marRight w:val="0"/>
      <w:marTop w:val="0"/>
      <w:marBottom w:val="0"/>
      <w:divBdr>
        <w:top w:val="none" w:sz="0" w:space="0" w:color="auto"/>
        <w:left w:val="none" w:sz="0" w:space="0" w:color="auto"/>
        <w:bottom w:val="none" w:sz="0" w:space="0" w:color="auto"/>
        <w:right w:val="none" w:sz="0" w:space="0" w:color="auto"/>
      </w:divBdr>
    </w:div>
    <w:div w:id="611133774">
      <w:bodyDiv w:val="1"/>
      <w:marLeft w:val="0"/>
      <w:marRight w:val="0"/>
      <w:marTop w:val="0"/>
      <w:marBottom w:val="0"/>
      <w:divBdr>
        <w:top w:val="none" w:sz="0" w:space="0" w:color="auto"/>
        <w:left w:val="none" w:sz="0" w:space="0" w:color="auto"/>
        <w:bottom w:val="none" w:sz="0" w:space="0" w:color="auto"/>
        <w:right w:val="none" w:sz="0" w:space="0" w:color="auto"/>
      </w:divBdr>
    </w:div>
    <w:div w:id="12500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B4457CFCE35033336107CA2A511C93C34D9D0393461BA543058BDF5q8o4L" TargetMode="External"/><Relationship Id="rId18" Type="http://schemas.openxmlformats.org/officeDocument/2006/relationships/hyperlink" Target="consultantplus://offline/ref=F4D626C79684DBF07151ED471452EB8DAF160F4FD5409BB32ABA81821FDCF650460E44F20C0F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footnotes" Target="footnotes.xml"/><Relationship Id="rId12" Type="http://schemas.openxmlformats.org/officeDocument/2006/relationships/hyperlink" Target="consultantplus://offline/ref=06DB4457CFCE35033336107CA2A511C93C36DED7303F61BA543058BDF5q8o4L" TargetMode="External"/><Relationship Id="rId17" Type="http://schemas.openxmlformats.org/officeDocument/2006/relationships/hyperlink" Target="garantf1://70059346.26/"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DB4457CFCE35033336107CA2A511C93F31DADE313961BA543058BDF5q8o4L"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06DB4457CFCE350333360E71B4C94EC33A3884DA393A6BE8096D5EEAAAD4D5C0B0qEo8L" TargetMode="External"/><Relationship Id="rId23" Type="http://schemas.openxmlformats.org/officeDocument/2006/relationships/hyperlink" Target="file:///C:\Users\Admin\Downloads\post_354_ot_01.07.16%20(1).doc" TargetMode="External"/><Relationship Id="rId10" Type="http://schemas.openxmlformats.org/officeDocument/2006/relationships/hyperlink" Target="consultantplus://offline/ref=06DB4457CFCE35033336107CA2A511C93F3BDBDF383861BA543058BDF5q8o4L"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6DB4457CFCE35033336107CA2A511C93C3ADFDE3935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5E6C-2D0D-48AD-B0B9-B7F2D986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60</Pages>
  <Words>22134</Words>
  <Characters>126170</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Admin</cp:lastModifiedBy>
  <cp:revision>17</cp:revision>
  <cp:lastPrinted>2018-12-13T10:16:00Z</cp:lastPrinted>
  <dcterms:created xsi:type="dcterms:W3CDTF">2018-11-07T12:23:00Z</dcterms:created>
  <dcterms:modified xsi:type="dcterms:W3CDTF">2018-12-13T10:20:00Z</dcterms:modified>
</cp:coreProperties>
</file>