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78" w:rsidRDefault="00F14078" w:rsidP="00764879">
      <w:pPr>
        <w:pStyle w:val="a1"/>
        <w:keepNext w:val="0"/>
        <w:spacing w:before="0" w:after="0"/>
        <w:ind w:firstLine="5670"/>
        <w:rPr>
          <w:rFonts w:ascii="Times New Roman" w:hAnsi="Times New Roman" w:cs="Times New Roman"/>
        </w:rPr>
      </w:pPr>
      <w:r>
        <w:rPr>
          <w:rFonts w:ascii="Times New Roman" w:hAnsi="Times New Roman" w:cs="Times New Roman"/>
        </w:rPr>
        <w:t>ПРОЕКТ</w:t>
      </w:r>
    </w:p>
    <w:p w:rsidR="00F14078" w:rsidRPr="006D1F67" w:rsidRDefault="00F14078" w:rsidP="00764879">
      <w:pPr>
        <w:pStyle w:val="a1"/>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F14078" w:rsidRDefault="00F14078" w:rsidP="00764879">
      <w:pPr>
        <w:pStyle w:val="12"/>
        <w:ind w:left="0" w:right="0" w:firstLine="5670"/>
      </w:pPr>
      <w:r>
        <w:t>решением Совета Адагумского</w:t>
      </w:r>
    </w:p>
    <w:p w:rsidR="00F14078" w:rsidRDefault="00F14078" w:rsidP="00764879">
      <w:pPr>
        <w:pStyle w:val="12"/>
        <w:ind w:left="0" w:right="0" w:firstLine="5670"/>
      </w:pPr>
      <w:r>
        <w:t>сельского поселения Крымского</w:t>
      </w:r>
    </w:p>
    <w:p w:rsidR="00F14078" w:rsidRDefault="00F14078" w:rsidP="00764879">
      <w:pPr>
        <w:pStyle w:val="12"/>
        <w:ind w:left="0" w:right="0" w:firstLine="5670"/>
      </w:pPr>
      <w:r>
        <w:t>района от _______№__</w:t>
      </w:r>
    </w:p>
    <w:p w:rsidR="00F14078" w:rsidRDefault="00F14078" w:rsidP="006D1F67">
      <w:pPr>
        <w:tabs>
          <w:tab w:val="left" w:pos="-18230"/>
        </w:tabs>
        <w:ind w:left="4900" w:right="-22" w:firstLine="5103"/>
        <w:jc w:val="both"/>
        <w:rPr>
          <w:sz w:val="28"/>
        </w:rPr>
      </w:pPr>
    </w:p>
    <w:p w:rsidR="00F14078" w:rsidRDefault="00F14078" w:rsidP="0081350A">
      <w:pPr>
        <w:tabs>
          <w:tab w:val="left" w:pos="-18230"/>
        </w:tabs>
        <w:ind w:left="4900" w:right="-22"/>
        <w:jc w:val="both"/>
        <w:rPr>
          <w:sz w:val="28"/>
        </w:rPr>
      </w:pPr>
    </w:p>
    <w:p w:rsidR="00F14078" w:rsidRDefault="00F14078" w:rsidP="0081350A">
      <w:pPr>
        <w:tabs>
          <w:tab w:val="left" w:pos="-18230"/>
        </w:tabs>
        <w:ind w:left="4900" w:right="-22"/>
        <w:jc w:val="both"/>
        <w:rPr>
          <w:sz w:val="28"/>
        </w:rPr>
      </w:pPr>
    </w:p>
    <w:p w:rsidR="00F14078" w:rsidRDefault="00F14078" w:rsidP="0081350A">
      <w:pPr>
        <w:tabs>
          <w:tab w:val="left" w:pos="-18230"/>
        </w:tabs>
        <w:ind w:left="4900" w:right="-22"/>
        <w:jc w:val="both"/>
        <w:rPr>
          <w:sz w:val="28"/>
        </w:rPr>
      </w:pPr>
    </w:p>
    <w:p w:rsidR="00F14078" w:rsidRDefault="00F14078" w:rsidP="0081350A">
      <w:pPr>
        <w:tabs>
          <w:tab w:val="left" w:pos="-18230"/>
        </w:tabs>
        <w:ind w:left="4900" w:right="-22"/>
        <w:jc w:val="both"/>
        <w:rPr>
          <w:sz w:val="28"/>
        </w:rPr>
      </w:pPr>
    </w:p>
    <w:p w:rsidR="00F14078" w:rsidRDefault="00F14078" w:rsidP="0081350A">
      <w:pPr>
        <w:tabs>
          <w:tab w:val="left" w:pos="-18230"/>
        </w:tabs>
        <w:ind w:left="4900" w:right="-22"/>
        <w:jc w:val="both"/>
        <w:rPr>
          <w:sz w:val="28"/>
        </w:rPr>
      </w:pPr>
    </w:p>
    <w:p w:rsidR="00F14078" w:rsidRDefault="00F14078" w:rsidP="0081350A">
      <w:pPr>
        <w:tabs>
          <w:tab w:val="left" w:pos="-18230"/>
        </w:tabs>
        <w:ind w:left="4900" w:right="-22"/>
        <w:jc w:val="both"/>
        <w:rPr>
          <w:sz w:val="28"/>
        </w:rPr>
      </w:pPr>
    </w:p>
    <w:p w:rsidR="00F14078" w:rsidRDefault="00F14078" w:rsidP="0081350A">
      <w:pPr>
        <w:tabs>
          <w:tab w:val="left" w:pos="142"/>
        </w:tabs>
        <w:rPr>
          <w:sz w:val="28"/>
        </w:rPr>
      </w:pPr>
    </w:p>
    <w:p w:rsidR="00F14078" w:rsidRDefault="00F14078" w:rsidP="0081350A">
      <w:pPr>
        <w:tabs>
          <w:tab w:val="left" w:pos="142"/>
        </w:tabs>
        <w:rPr>
          <w:sz w:val="28"/>
        </w:rPr>
      </w:pPr>
    </w:p>
    <w:p w:rsidR="00F14078" w:rsidRDefault="00F14078" w:rsidP="0081350A">
      <w:pPr>
        <w:pStyle w:val="Heading6"/>
        <w:keepNext w:val="0"/>
        <w:rPr>
          <w:sz w:val="28"/>
        </w:rPr>
      </w:pPr>
      <w:r>
        <w:rPr>
          <w:sz w:val="28"/>
        </w:rPr>
        <w:t>У С Т А В</w:t>
      </w:r>
    </w:p>
    <w:p w:rsidR="00F14078" w:rsidRDefault="00F14078" w:rsidP="0081350A">
      <w:pPr>
        <w:tabs>
          <w:tab w:val="left" w:pos="142"/>
        </w:tabs>
        <w:jc w:val="center"/>
        <w:rPr>
          <w:b/>
          <w:sz w:val="28"/>
        </w:rPr>
      </w:pPr>
    </w:p>
    <w:p w:rsidR="00F14078" w:rsidRDefault="00F14078" w:rsidP="0081350A">
      <w:pPr>
        <w:tabs>
          <w:tab w:val="left" w:pos="-1276"/>
        </w:tabs>
        <w:jc w:val="center"/>
        <w:rPr>
          <w:b/>
          <w:i/>
          <w:sz w:val="28"/>
        </w:rPr>
      </w:pPr>
      <w:r>
        <w:rPr>
          <w:b/>
          <w:i/>
          <w:sz w:val="28"/>
        </w:rPr>
        <w:t>Адагумского  сельского поселения Крымского  района</w:t>
      </w: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276"/>
        </w:tabs>
        <w:ind w:firstLine="560"/>
        <w:jc w:val="center"/>
        <w:rPr>
          <w:b/>
          <w:color w:val="FF0000"/>
          <w:sz w:val="28"/>
        </w:rPr>
      </w:pPr>
    </w:p>
    <w:p w:rsidR="00F14078" w:rsidRDefault="00F14078" w:rsidP="0081350A">
      <w:pPr>
        <w:tabs>
          <w:tab w:val="left" w:pos="-1276"/>
        </w:tabs>
        <w:ind w:firstLine="560"/>
        <w:jc w:val="center"/>
        <w:rPr>
          <w:b/>
          <w:color w:val="FF0000"/>
          <w:sz w:val="28"/>
        </w:rPr>
      </w:pPr>
    </w:p>
    <w:p w:rsidR="00F14078" w:rsidRDefault="00F14078" w:rsidP="0081350A">
      <w:pPr>
        <w:tabs>
          <w:tab w:val="left" w:pos="-1276"/>
        </w:tabs>
        <w:ind w:firstLine="560"/>
        <w:jc w:val="center"/>
        <w:rPr>
          <w:b/>
          <w:color w:val="FF0000"/>
          <w:sz w:val="28"/>
        </w:rPr>
      </w:pPr>
    </w:p>
    <w:p w:rsidR="00F14078" w:rsidRDefault="00F14078" w:rsidP="0081350A">
      <w:pPr>
        <w:tabs>
          <w:tab w:val="left" w:pos="-1276"/>
        </w:tabs>
        <w:ind w:firstLine="560"/>
        <w:jc w:val="center"/>
        <w:rPr>
          <w:b/>
          <w:color w:val="FF0000"/>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81350A">
      <w:pPr>
        <w:tabs>
          <w:tab w:val="left" w:pos="142"/>
        </w:tabs>
        <w:ind w:firstLine="560"/>
        <w:jc w:val="center"/>
        <w:rPr>
          <w:b/>
          <w:sz w:val="28"/>
        </w:rPr>
      </w:pPr>
    </w:p>
    <w:p w:rsidR="00F14078" w:rsidRDefault="00F14078" w:rsidP="006279E4">
      <w:pPr>
        <w:tabs>
          <w:tab w:val="left" w:pos="142"/>
        </w:tabs>
        <w:ind w:firstLine="560"/>
        <w:rPr>
          <w:b/>
          <w:sz w:val="28"/>
        </w:rPr>
      </w:pPr>
      <w:r>
        <w:rPr>
          <w:b/>
          <w:sz w:val="28"/>
        </w:rPr>
        <w:t xml:space="preserve">                                                     х. Адагум</w:t>
      </w:r>
    </w:p>
    <w:p w:rsidR="00F14078" w:rsidRDefault="00F14078" w:rsidP="006279E4">
      <w:pPr>
        <w:tabs>
          <w:tab w:val="left" w:pos="142"/>
        </w:tabs>
        <w:ind w:firstLine="560"/>
        <w:rPr>
          <w:b/>
          <w:sz w:val="28"/>
        </w:rPr>
      </w:pPr>
      <w:r>
        <w:rPr>
          <w:b/>
          <w:sz w:val="28"/>
        </w:rPr>
        <w:t xml:space="preserve">                                                       2016 год</w:t>
      </w:r>
    </w:p>
    <w:p w:rsidR="00F14078" w:rsidRDefault="00F14078" w:rsidP="0081350A">
      <w:pPr>
        <w:tabs>
          <w:tab w:val="left" w:pos="142"/>
        </w:tabs>
        <w:jc w:val="center"/>
        <w:rPr>
          <w:b/>
          <w:sz w:val="28"/>
        </w:rPr>
      </w:pPr>
    </w:p>
    <w:p w:rsidR="00F14078" w:rsidRDefault="00F14078" w:rsidP="0081350A">
      <w:pPr>
        <w:tabs>
          <w:tab w:val="left" w:pos="142"/>
        </w:tabs>
        <w:jc w:val="center"/>
        <w:rPr>
          <w:b/>
          <w:sz w:val="28"/>
        </w:rPr>
      </w:pPr>
    </w:p>
    <w:p w:rsidR="00F14078" w:rsidRDefault="00F14078" w:rsidP="0081350A">
      <w:pPr>
        <w:tabs>
          <w:tab w:val="left" w:pos="142"/>
        </w:tabs>
        <w:jc w:val="center"/>
        <w:rPr>
          <w:b/>
          <w:sz w:val="28"/>
        </w:rPr>
      </w:pPr>
      <w:r>
        <w:rPr>
          <w:b/>
          <w:sz w:val="28"/>
        </w:rPr>
        <w:t>СОДЕРЖАНИЕ</w:t>
      </w:r>
    </w:p>
    <w:p w:rsidR="00F14078" w:rsidRDefault="00F14078" w:rsidP="00C07C55">
      <w:pPr>
        <w:tabs>
          <w:tab w:val="left" w:pos="142"/>
        </w:tabs>
        <w:rPr>
          <w:b/>
          <w:sz w:val="28"/>
        </w:rPr>
      </w:pPr>
    </w:p>
    <w:tbl>
      <w:tblPr>
        <w:tblW w:w="0" w:type="auto"/>
        <w:tblLayout w:type="fixed"/>
        <w:tblCellMar>
          <w:left w:w="0" w:type="dxa"/>
          <w:right w:w="0" w:type="dxa"/>
        </w:tblCellMar>
        <w:tblLook w:val="0000"/>
      </w:tblPr>
      <w:tblGrid>
        <w:gridCol w:w="9540"/>
        <w:gridCol w:w="20"/>
      </w:tblGrid>
      <w:tr w:rsidR="00F14078" w:rsidTr="00C07C55">
        <w:tc>
          <w:tcPr>
            <w:tcW w:w="9540" w:type="dxa"/>
          </w:tcPr>
          <w:p w:rsidR="00F14078" w:rsidRDefault="00F14078" w:rsidP="0081350A">
            <w:pPr>
              <w:tabs>
                <w:tab w:val="left" w:pos="-1276"/>
              </w:tabs>
              <w:snapToGrid w:val="0"/>
              <w:rPr>
                <w:sz w:val="28"/>
              </w:rPr>
            </w:pPr>
            <w:r w:rsidRPr="00D7258D">
              <w:rPr>
                <w:sz w:val="28"/>
              </w:rPr>
              <w:t xml:space="preserve">Устав </w:t>
            </w:r>
            <w:r w:rsidRPr="00C07C55">
              <w:rPr>
                <w:sz w:val="28"/>
              </w:rPr>
              <w:t>Адагумского</w:t>
            </w:r>
            <w:r>
              <w:rPr>
                <w:sz w:val="28"/>
              </w:rPr>
              <w:t xml:space="preserve"> сельского поселения </w:t>
            </w:r>
          </w:p>
          <w:p w:rsidR="00F14078" w:rsidRDefault="00F14078" w:rsidP="0081350A">
            <w:pPr>
              <w:tabs>
                <w:tab w:val="left" w:pos="142"/>
              </w:tabs>
              <w:snapToGrid w:val="0"/>
              <w:rPr>
                <w:sz w:val="28"/>
              </w:rPr>
            </w:pPr>
            <w:r>
              <w:rPr>
                <w:sz w:val="28"/>
              </w:rPr>
              <w:t>Крымского района (преамбула)                                                                 стр. 3</w:t>
            </w:r>
          </w:p>
          <w:p w:rsidR="00F14078" w:rsidRDefault="00F14078" w:rsidP="0081350A">
            <w:pPr>
              <w:pStyle w:val="21"/>
              <w:tabs>
                <w:tab w:val="left" w:pos="142"/>
              </w:tabs>
              <w:jc w:val="left"/>
            </w:pPr>
          </w:p>
        </w:tc>
        <w:tc>
          <w:tcPr>
            <w:tcW w:w="20" w:type="dxa"/>
          </w:tcPr>
          <w:p w:rsidR="00F14078" w:rsidRDefault="00F14078" w:rsidP="0081350A">
            <w:pPr>
              <w:snapToGrid w:val="0"/>
              <w:rPr>
                <w:sz w:val="28"/>
              </w:rPr>
            </w:pPr>
          </w:p>
        </w:tc>
      </w:tr>
      <w:tr w:rsidR="00F14078" w:rsidTr="00C07C55">
        <w:trPr>
          <w:gridAfter w:val="1"/>
          <w:wAfter w:w="20" w:type="dxa"/>
        </w:trPr>
        <w:tc>
          <w:tcPr>
            <w:tcW w:w="9540" w:type="dxa"/>
          </w:tcPr>
          <w:p w:rsidR="00F14078" w:rsidRDefault="00F14078" w:rsidP="0081350A">
            <w:pPr>
              <w:tabs>
                <w:tab w:val="left" w:pos="142"/>
              </w:tabs>
              <w:snapToGrid w:val="0"/>
              <w:rPr>
                <w:sz w:val="28"/>
              </w:rPr>
            </w:pPr>
            <w:r>
              <w:rPr>
                <w:sz w:val="28"/>
              </w:rPr>
              <w:t>Глава 1.Общие положения                                                                         стр. 3</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rPr>
                <w:kern w:val="0"/>
                <w:sz w:val="28"/>
                <w:szCs w:val="28"/>
                <w:lang w:eastAsia="ru-RU"/>
              </w:rPr>
            </w:pPr>
            <w:r>
              <w:rPr>
                <w:sz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 xml:space="preserve">наделение </w:t>
            </w:r>
          </w:p>
          <w:p w:rsidR="00F14078" w:rsidRDefault="00F14078" w:rsidP="0081350A">
            <w:pPr>
              <w:tabs>
                <w:tab w:val="left" w:pos="142"/>
              </w:tabs>
              <w:snapToGrid w:val="0"/>
              <w:rPr>
                <w:sz w:val="28"/>
              </w:rPr>
            </w:pPr>
            <w:r w:rsidRPr="00610AD2">
              <w:rPr>
                <w:kern w:val="0"/>
                <w:sz w:val="28"/>
                <w:szCs w:val="28"/>
                <w:lang w:eastAsia="ru-RU"/>
              </w:rPr>
              <w:t>органов местного самоуправления отдельными государственными полномочиями</w:t>
            </w:r>
            <w:r>
              <w:rPr>
                <w:sz w:val="28"/>
              </w:rPr>
              <w:t xml:space="preserve">                                                                                             стр. 5</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F14078" w:rsidRDefault="00F14078" w:rsidP="0081350A">
            <w:pPr>
              <w:tabs>
                <w:tab w:val="left" w:pos="142"/>
              </w:tabs>
              <w:ind w:right="-108" w:firstLine="32"/>
              <w:rPr>
                <w:sz w:val="28"/>
              </w:rPr>
            </w:pPr>
            <w:r>
              <w:rPr>
                <w:sz w:val="28"/>
              </w:rPr>
              <w:t xml:space="preserve">местного самоуправления и участия населения </w:t>
            </w:r>
          </w:p>
          <w:p w:rsidR="00F14078" w:rsidRDefault="00F14078" w:rsidP="0081350A">
            <w:pPr>
              <w:tabs>
                <w:tab w:val="left" w:pos="142"/>
              </w:tabs>
              <w:ind w:right="-108" w:firstLine="32"/>
              <w:rPr>
                <w:sz w:val="28"/>
              </w:rPr>
            </w:pPr>
            <w:r>
              <w:rPr>
                <w:sz w:val="28"/>
              </w:rPr>
              <w:t xml:space="preserve">сельского поселения в осуществлении местного </w:t>
            </w:r>
          </w:p>
          <w:p w:rsidR="00F14078" w:rsidRDefault="00F14078" w:rsidP="0081350A">
            <w:pPr>
              <w:tabs>
                <w:tab w:val="left" w:pos="142"/>
              </w:tabs>
              <w:rPr>
                <w:sz w:val="28"/>
              </w:rPr>
            </w:pPr>
            <w:r>
              <w:rPr>
                <w:sz w:val="28"/>
              </w:rPr>
              <w:t>самоуправления                                                                                           стр.11</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rPr>
                <w:sz w:val="28"/>
              </w:rPr>
            </w:pPr>
            <w:r>
              <w:rPr>
                <w:sz w:val="28"/>
              </w:rPr>
              <w:t xml:space="preserve">Глава 4.Органы местного самоуправления и должностные лица </w:t>
            </w:r>
          </w:p>
          <w:p w:rsidR="00F14078" w:rsidRDefault="00F14078" w:rsidP="0081350A">
            <w:pPr>
              <w:tabs>
                <w:tab w:val="left" w:pos="142"/>
              </w:tabs>
              <w:ind w:right="-108" w:firstLine="32"/>
              <w:rPr>
                <w:sz w:val="28"/>
              </w:rPr>
            </w:pPr>
            <w:r>
              <w:rPr>
                <w:sz w:val="28"/>
              </w:rPr>
              <w:t>местного самоуправления                                                                         стр. 26</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rPr>
                <w:sz w:val="28"/>
              </w:rPr>
            </w:pPr>
            <w:r>
              <w:rPr>
                <w:sz w:val="28"/>
              </w:rPr>
              <w:t>Глава 5.Муниципальная служба                                                               стр. 46</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rPr>
                <w:sz w:val="28"/>
              </w:rPr>
            </w:pPr>
            <w:r>
              <w:rPr>
                <w:sz w:val="28"/>
              </w:rPr>
              <w:t>Глава 6.Муниципальные правовые акты                                                 стр. 49</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rPr>
                <w:sz w:val="28"/>
              </w:rPr>
            </w:pPr>
            <w:r>
              <w:rPr>
                <w:sz w:val="28"/>
              </w:rPr>
              <w:t>Глава 7.Экономическая основа местного самоуправления                    стр. 57</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rPr>
                <w:sz w:val="28"/>
              </w:rPr>
            </w:pPr>
            <w:r>
              <w:rPr>
                <w:sz w:val="28"/>
              </w:rPr>
              <w:t xml:space="preserve">Глава 8.Ответственность органов местного самоуправления и </w:t>
            </w:r>
          </w:p>
          <w:p w:rsidR="00F14078" w:rsidRDefault="00F14078" w:rsidP="0081350A">
            <w:pPr>
              <w:tabs>
                <w:tab w:val="left" w:pos="142"/>
              </w:tabs>
              <w:rPr>
                <w:sz w:val="28"/>
              </w:rPr>
            </w:pPr>
            <w:r>
              <w:rPr>
                <w:sz w:val="28"/>
              </w:rPr>
              <w:t>должностных лиц местного самоуправления поселения                       стр. 66</w:t>
            </w:r>
          </w:p>
          <w:p w:rsidR="00F14078" w:rsidRDefault="00F14078" w:rsidP="0081350A">
            <w:pPr>
              <w:tabs>
                <w:tab w:val="left" w:pos="142"/>
              </w:tabs>
              <w:rPr>
                <w:sz w:val="28"/>
              </w:rPr>
            </w:pPr>
          </w:p>
        </w:tc>
      </w:tr>
      <w:tr w:rsidR="00F14078" w:rsidTr="00C07C55">
        <w:trPr>
          <w:gridAfter w:val="1"/>
          <w:wAfter w:w="20" w:type="dxa"/>
        </w:trPr>
        <w:tc>
          <w:tcPr>
            <w:tcW w:w="9540" w:type="dxa"/>
          </w:tcPr>
          <w:p w:rsidR="00F14078" w:rsidRDefault="00F14078" w:rsidP="0081350A">
            <w:pPr>
              <w:tabs>
                <w:tab w:val="left" w:pos="142"/>
              </w:tabs>
              <w:snapToGrid w:val="0"/>
              <w:rPr>
                <w:sz w:val="28"/>
              </w:rPr>
            </w:pPr>
            <w:r>
              <w:rPr>
                <w:sz w:val="28"/>
              </w:rPr>
              <w:t>Глава 9.Заключительные положения                                                        стр.  69</w:t>
            </w:r>
          </w:p>
          <w:p w:rsidR="00F14078" w:rsidRDefault="00F14078" w:rsidP="0081350A">
            <w:pPr>
              <w:tabs>
                <w:tab w:val="left" w:pos="142"/>
              </w:tabs>
              <w:rPr>
                <w:sz w:val="28"/>
              </w:rPr>
            </w:pPr>
          </w:p>
        </w:tc>
      </w:tr>
    </w:tbl>
    <w:p w:rsidR="00F14078" w:rsidRDefault="00F14078" w:rsidP="0081350A"/>
    <w:p w:rsidR="00F14078" w:rsidRDefault="00F14078" w:rsidP="0081350A"/>
    <w:p w:rsidR="00F14078" w:rsidRDefault="00F14078" w:rsidP="0081350A"/>
    <w:p w:rsidR="00F14078" w:rsidRDefault="00F14078" w:rsidP="0081350A"/>
    <w:p w:rsidR="00F14078" w:rsidRDefault="00F14078" w:rsidP="0081350A"/>
    <w:p w:rsidR="00F14078" w:rsidRDefault="00F14078" w:rsidP="0081350A"/>
    <w:p w:rsidR="00F14078" w:rsidRDefault="00F14078" w:rsidP="0081350A"/>
    <w:p w:rsidR="00F14078" w:rsidRDefault="00F14078" w:rsidP="0081350A"/>
    <w:p w:rsidR="00F14078" w:rsidRDefault="00F14078" w:rsidP="0081350A"/>
    <w:p w:rsidR="00F14078" w:rsidRDefault="00F14078" w:rsidP="0081350A"/>
    <w:p w:rsidR="00F14078" w:rsidRDefault="00F14078" w:rsidP="0081350A"/>
    <w:p w:rsidR="00F14078" w:rsidRDefault="00F14078" w:rsidP="0081350A">
      <w:pPr>
        <w:pStyle w:val="Heading5"/>
        <w:keepNext w:val="0"/>
      </w:pPr>
    </w:p>
    <w:p w:rsidR="00F14078" w:rsidRDefault="00F14078" w:rsidP="0081350A"/>
    <w:p w:rsidR="00F14078" w:rsidRDefault="00F14078" w:rsidP="0081350A">
      <w:pPr>
        <w:pStyle w:val="Heading5"/>
        <w:keepNext w:val="0"/>
      </w:pPr>
    </w:p>
    <w:p w:rsidR="00F14078" w:rsidRDefault="00F14078" w:rsidP="0081350A"/>
    <w:p w:rsidR="00F14078" w:rsidRDefault="00F14078" w:rsidP="0081350A"/>
    <w:p w:rsidR="00F14078" w:rsidRDefault="00F14078" w:rsidP="0081350A">
      <w:pPr>
        <w:pStyle w:val="Heading5"/>
        <w:keepNext w:val="0"/>
      </w:pPr>
      <w:r>
        <w:t>УСТАВ ПОСЕЛЕНИЯ</w:t>
      </w:r>
    </w:p>
    <w:p w:rsidR="00F14078" w:rsidRDefault="00F14078" w:rsidP="0081350A">
      <w:pPr>
        <w:tabs>
          <w:tab w:val="left" w:pos="142"/>
        </w:tabs>
        <w:ind w:firstLine="851"/>
        <w:jc w:val="center"/>
        <w:rPr>
          <w:sz w:val="28"/>
        </w:rPr>
      </w:pPr>
    </w:p>
    <w:p w:rsidR="00F14078" w:rsidRDefault="00F14078" w:rsidP="0081350A">
      <w:pPr>
        <w:tabs>
          <w:tab w:val="left" w:pos="-1276"/>
        </w:tabs>
        <w:ind w:firstLine="851"/>
        <w:jc w:val="both"/>
        <w:rPr>
          <w:sz w:val="28"/>
        </w:rPr>
      </w:pPr>
      <w:r>
        <w:rPr>
          <w:sz w:val="28"/>
        </w:rPr>
        <w:t xml:space="preserve">Настоящий устав Адагумского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Адагумского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C07C55">
        <w:rPr>
          <w:sz w:val="28"/>
        </w:rPr>
        <w:t>Адагумского</w:t>
      </w:r>
      <w:r>
        <w:rPr>
          <w:sz w:val="28"/>
        </w:rPr>
        <w:t xml:space="preserve"> сельского поселения Крымского  района.</w:t>
      </w:r>
    </w:p>
    <w:p w:rsidR="00F14078" w:rsidRDefault="00F14078" w:rsidP="0081350A">
      <w:pPr>
        <w:tabs>
          <w:tab w:val="left" w:pos="-1276"/>
        </w:tabs>
        <w:ind w:firstLine="851"/>
        <w:jc w:val="both"/>
        <w:rPr>
          <w:sz w:val="28"/>
        </w:rPr>
      </w:pPr>
      <w:r>
        <w:rPr>
          <w:sz w:val="28"/>
        </w:rPr>
        <w:t xml:space="preserve">Устав является основным нормативным правовым актом Адагумского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Адагумского сельского поселения </w:t>
      </w:r>
      <w:r w:rsidRPr="00C07C55">
        <w:rPr>
          <w:sz w:val="28"/>
        </w:rPr>
        <w:t xml:space="preserve">Крымского </w:t>
      </w:r>
      <w:r>
        <w:rPr>
          <w:sz w:val="28"/>
        </w:rPr>
        <w:t xml:space="preserve"> района. </w:t>
      </w:r>
    </w:p>
    <w:p w:rsidR="00F14078" w:rsidRDefault="00F14078" w:rsidP="0081350A">
      <w:pPr>
        <w:tabs>
          <w:tab w:val="left" w:pos="142"/>
        </w:tabs>
        <w:ind w:firstLine="851"/>
        <w:jc w:val="both"/>
        <w:rPr>
          <w:sz w:val="28"/>
        </w:rPr>
      </w:pPr>
    </w:p>
    <w:p w:rsidR="00F14078" w:rsidRDefault="00F14078" w:rsidP="00B406E2">
      <w:pPr>
        <w:pStyle w:val="Heading4"/>
        <w:keepNext w:val="0"/>
        <w:tabs>
          <w:tab w:val="clear" w:pos="864"/>
          <w:tab w:val="left" w:pos="0"/>
        </w:tabs>
        <w:ind w:left="0"/>
      </w:pPr>
      <w:r>
        <w:t>ГЛАВА 1. ОБЩИЕ ПОЛОЖЕНИЯ</w:t>
      </w:r>
    </w:p>
    <w:p w:rsidR="00F14078" w:rsidRDefault="00F14078" w:rsidP="0081350A">
      <w:pPr>
        <w:tabs>
          <w:tab w:val="left" w:pos="142"/>
        </w:tabs>
        <w:ind w:firstLine="851"/>
        <w:rPr>
          <w:sz w:val="28"/>
        </w:rPr>
      </w:pPr>
    </w:p>
    <w:p w:rsidR="00F14078" w:rsidRDefault="00F14078" w:rsidP="0081350A">
      <w:pPr>
        <w:tabs>
          <w:tab w:val="left" w:pos="142"/>
        </w:tabs>
        <w:ind w:firstLine="851"/>
        <w:rPr>
          <w:b/>
          <w:sz w:val="28"/>
        </w:rPr>
      </w:pPr>
      <w:r>
        <w:rPr>
          <w:b/>
          <w:sz w:val="28"/>
        </w:rPr>
        <w:t>Статья 1. Основные термины и понятия</w:t>
      </w:r>
    </w:p>
    <w:p w:rsidR="00F14078" w:rsidRDefault="00F14078" w:rsidP="0081350A">
      <w:pPr>
        <w:pStyle w:val="WW-3"/>
        <w:rPr>
          <w:b w:val="0"/>
          <w:i w:val="0"/>
        </w:rPr>
      </w:pPr>
      <w:r>
        <w:rPr>
          <w:b w:val="0"/>
          <w:i w:val="0"/>
        </w:rPr>
        <w:t>Наименования «муниципальное образование Адагумское сельское поселение в составе муниципального образования Крымский район» и               «Адагумское сельское поселение Крымского района» равнозначны (далее по тексту – поселение).</w:t>
      </w:r>
    </w:p>
    <w:p w:rsidR="00F14078" w:rsidRDefault="00F14078" w:rsidP="0081350A">
      <w:pPr>
        <w:pStyle w:val="WW-2"/>
        <w:tabs>
          <w:tab w:val="left" w:pos="-1276"/>
        </w:tabs>
      </w:pPr>
      <w:r>
        <w:t xml:space="preserve">Представительный орган муниципального образования - Совет Адагумского сельского поселения  Крымского района (далее по тексту – Совет). </w:t>
      </w:r>
    </w:p>
    <w:p w:rsidR="00F14078" w:rsidRDefault="00F14078" w:rsidP="0081350A">
      <w:pPr>
        <w:tabs>
          <w:tab w:val="left" w:pos="-1276"/>
        </w:tabs>
        <w:ind w:firstLine="851"/>
        <w:jc w:val="both"/>
        <w:rPr>
          <w:sz w:val="28"/>
        </w:rPr>
      </w:pPr>
      <w:r>
        <w:rPr>
          <w:sz w:val="28"/>
        </w:rPr>
        <w:t>Глава муниципального образования – глава Адагумского сельского поселения Крымского района (далее по тексту - глава поселения).</w:t>
      </w:r>
    </w:p>
    <w:p w:rsidR="00F14078" w:rsidRDefault="00F14078"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Адагумского сельского поселения Крымского района (далее по тексту - администрация).</w:t>
      </w:r>
    </w:p>
    <w:p w:rsidR="00F14078" w:rsidRDefault="00F14078"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F14078" w:rsidRDefault="00F14078" w:rsidP="0081350A">
      <w:pPr>
        <w:pStyle w:val="Heading2"/>
        <w:keepNext w:val="0"/>
        <w:tabs>
          <w:tab w:val="left" w:pos="851"/>
        </w:tabs>
        <w:spacing w:before="0" w:after="0"/>
        <w:ind w:firstLine="851"/>
        <w:rPr>
          <w:rFonts w:ascii="Times New Roman" w:hAnsi="Times New Roman"/>
          <w:i w:val="0"/>
        </w:rPr>
      </w:pPr>
    </w:p>
    <w:p w:rsidR="00F14078" w:rsidRDefault="00F14078"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F14078" w:rsidRDefault="00F14078" w:rsidP="0081350A">
      <w:pPr>
        <w:pStyle w:val="BodyTextIndent"/>
        <w:tabs>
          <w:tab w:val="left" w:pos="142"/>
          <w:tab w:val="left" w:pos="280"/>
        </w:tabs>
        <w:spacing w:after="0" w:line="100" w:lineRule="atLeast"/>
        <w:ind w:firstLine="851"/>
        <w:jc w:val="both"/>
        <w:rPr>
          <w:sz w:val="28"/>
        </w:rPr>
      </w:pPr>
      <w:r>
        <w:rPr>
          <w:sz w:val="28"/>
        </w:rPr>
        <w:t xml:space="preserve">Адагумское сельское поселение наделено Законом Краснодарского края от 22.07.2000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w:t>
      </w:r>
      <w:r w:rsidRPr="009B3635">
        <w:rPr>
          <w:sz w:val="28"/>
        </w:rPr>
        <w:t xml:space="preserve">городского </w:t>
      </w:r>
      <w:r>
        <w:rPr>
          <w:sz w:val="28"/>
        </w:rPr>
        <w:t xml:space="preserve">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Крымского района.</w:t>
      </w:r>
    </w:p>
    <w:p w:rsidR="00F14078" w:rsidRDefault="00F14078" w:rsidP="0081350A">
      <w:pPr>
        <w:ind w:firstLine="900"/>
        <w:jc w:val="both"/>
        <w:rPr>
          <w:b/>
          <w:sz w:val="28"/>
        </w:rPr>
      </w:pPr>
    </w:p>
    <w:p w:rsidR="00F14078" w:rsidRDefault="00F14078" w:rsidP="0081350A">
      <w:pPr>
        <w:pStyle w:val="ConsNormal"/>
        <w:tabs>
          <w:tab w:val="left" w:pos="142"/>
        </w:tabs>
        <w:ind w:firstLine="851"/>
        <w:jc w:val="both"/>
        <w:rPr>
          <w:rFonts w:ascii="Times New Roman" w:hAnsi="Times New Roman"/>
          <w:sz w:val="28"/>
        </w:rPr>
      </w:pPr>
    </w:p>
    <w:p w:rsidR="00F14078" w:rsidRDefault="00F140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F14078" w:rsidRDefault="00F14078" w:rsidP="0081350A">
      <w:pPr>
        <w:tabs>
          <w:tab w:val="left" w:pos="142"/>
        </w:tabs>
        <w:ind w:firstLine="851"/>
        <w:jc w:val="both"/>
        <w:rPr>
          <w:sz w:val="28"/>
        </w:rPr>
      </w:pPr>
      <w:r>
        <w:rPr>
          <w:sz w:val="28"/>
        </w:rPr>
        <w:t xml:space="preserve">1. Местное самоуправление в поселении осуществляется в границах поселения, установленных Законом Краснодарского края от 22.07.2004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w:t>
      </w:r>
      <w:r w:rsidRPr="00C130D6">
        <w:rPr>
          <w:sz w:val="28"/>
        </w:rPr>
        <w:t xml:space="preserve">городского </w:t>
      </w:r>
      <w:r>
        <w:rPr>
          <w:sz w:val="28"/>
        </w:rPr>
        <w:t>и сельских поселений - и установлении их границ».</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F14078" w:rsidRDefault="00F14078"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F14078" w:rsidRDefault="00F14078" w:rsidP="0081350A">
      <w:pPr>
        <w:pStyle w:val="ConsNormal"/>
        <w:tabs>
          <w:tab w:val="left" w:pos="142"/>
        </w:tabs>
        <w:ind w:firstLine="851"/>
        <w:jc w:val="both"/>
        <w:rPr>
          <w:rFonts w:ascii="Times New Roman" w:hAnsi="Times New Roman"/>
          <w:b/>
          <w:sz w:val="28"/>
        </w:rPr>
      </w:pPr>
    </w:p>
    <w:p w:rsidR="00F14078" w:rsidRDefault="00F14078" w:rsidP="0081350A">
      <w:pPr>
        <w:tabs>
          <w:tab w:val="left" w:pos="142"/>
        </w:tabs>
        <w:ind w:firstLine="851"/>
        <w:rPr>
          <w:b/>
          <w:sz w:val="28"/>
        </w:rPr>
      </w:pPr>
      <w:r>
        <w:rPr>
          <w:b/>
          <w:sz w:val="28"/>
        </w:rPr>
        <w:t xml:space="preserve">Статья 4. Официальные символы  поселения </w:t>
      </w:r>
    </w:p>
    <w:p w:rsidR="00F14078" w:rsidRDefault="00F14078"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F14078" w:rsidRDefault="00F14078"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F14078" w:rsidRDefault="00F14078" w:rsidP="0081350A">
      <w:pPr>
        <w:tabs>
          <w:tab w:val="left" w:pos="142"/>
        </w:tabs>
        <w:ind w:firstLine="851"/>
        <w:jc w:val="both"/>
        <w:rPr>
          <w:sz w:val="28"/>
        </w:rPr>
      </w:pPr>
    </w:p>
    <w:p w:rsidR="00F14078" w:rsidRDefault="00F14078" w:rsidP="0081350A">
      <w:pPr>
        <w:pStyle w:val="a2"/>
        <w:tabs>
          <w:tab w:val="left" w:pos="142"/>
        </w:tabs>
        <w:ind w:firstLine="851"/>
        <w:jc w:val="both"/>
        <w:rPr>
          <w:b/>
          <w:sz w:val="28"/>
        </w:rPr>
      </w:pPr>
      <w:r>
        <w:rPr>
          <w:b/>
          <w:sz w:val="28"/>
        </w:rPr>
        <w:t>Статья 5. Местное самоуправление поселения</w:t>
      </w:r>
    </w:p>
    <w:p w:rsidR="00F14078" w:rsidRDefault="00F14078"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14078" w:rsidRDefault="00F14078" w:rsidP="0081350A">
      <w:pPr>
        <w:pStyle w:val="a2"/>
        <w:tabs>
          <w:tab w:val="left" w:pos="142"/>
        </w:tabs>
        <w:ind w:firstLine="851"/>
        <w:jc w:val="left"/>
        <w:rPr>
          <w:sz w:val="28"/>
        </w:rPr>
      </w:pPr>
    </w:p>
    <w:p w:rsidR="00F14078" w:rsidRDefault="00F14078"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F14078" w:rsidRDefault="00F14078"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w:t>
      </w:r>
      <w:bookmarkStart w:id="0" w:name="_GoBack"/>
      <w:bookmarkEnd w:id="0"/>
      <w:r>
        <w:rPr>
          <w:sz w:val="28"/>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F14078" w:rsidRDefault="00F14078" w:rsidP="0081350A">
      <w:pPr>
        <w:tabs>
          <w:tab w:val="left" w:pos="142"/>
        </w:tabs>
        <w:ind w:firstLine="851"/>
        <w:jc w:val="both"/>
        <w:rPr>
          <w:sz w:val="28"/>
        </w:rPr>
      </w:pPr>
    </w:p>
    <w:p w:rsidR="00F14078" w:rsidRDefault="00F14078"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F14078" w:rsidRDefault="00F14078"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14078" w:rsidRDefault="00F14078"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4078" w:rsidRDefault="00F14078"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14078" w:rsidRDefault="00F14078" w:rsidP="0081350A">
      <w:pPr>
        <w:tabs>
          <w:tab w:val="left" w:pos="-473"/>
        </w:tabs>
        <w:ind w:firstLine="851"/>
        <w:jc w:val="both"/>
        <w:rPr>
          <w:sz w:val="28"/>
        </w:rPr>
      </w:pPr>
    </w:p>
    <w:p w:rsidR="00F14078" w:rsidRPr="00B50E93" w:rsidRDefault="00F14078"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F14078" w:rsidRDefault="00F14078" w:rsidP="0081350A">
      <w:pPr>
        <w:tabs>
          <w:tab w:val="left" w:pos="142"/>
        </w:tabs>
        <w:ind w:firstLine="851"/>
        <w:jc w:val="center"/>
        <w:rPr>
          <w:sz w:val="28"/>
        </w:rPr>
      </w:pPr>
    </w:p>
    <w:p w:rsidR="00F14078" w:rsidRDefault="00F14078" w:rsidP="0081350A">
      <w:pPr>
        <w:pStyle w:val="aaanao"/>
        <w:tabs>
          <w:tab w:val="left" w:pos="142"/>
        </w:tabs>
        <w:ind w:firstLine="851"/>
        <w:jc w:val="both"/>
        <w:rPr>
          <w:b/>
          <w:sz w:val="28"/>
        </w:rPr>
      </w:pPr>
      <w:r>
        <w:rPr>
          <w:b/>
          <w:sz w:val="28"/>
        </w:rPr>
        <w:t>Статья 8. Вопросы местного значения поселения</w:t>
      </w:r>
    </w:p>
    <w:p w:rsidR="00F14078" w:rsidRDefault="00F14078" w:rsidP="0081350A">
      <w:pPr>
        <w:pStyle w:val="22"/>
        <w:tabs>
          <w:tab w:val="left" w:pos="-1276"/>
        </w:tabs>
        <w:spacing w:before="0" w:after="0"/>
        <w:ind w:firstLine="851"/>
      </w:pPr>
      <w:r>
        <w:t>К вопросам местного значения поселения относятся:</w:t>
      </w:r>
    </w:p>
    <w:p w:rsidR="00F14078" w:rsidRPr="001071D4" w:rsidRDefault="00F14078"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4078" w:rsidRDefault="00F1407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F14078" w:rsidRDefault="00F1407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F14078" w:rsidRPr="00914ECB" w:rsidRDefault="00F1407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F14078" w:rsidRPr="00914ECB" w:rsidRDefault="00F14078"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4078" w:rsidRPr="00480620" w:rsidRDefault="00F14078"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4078" w:rsidRPr="00480620" w:rsidRDefault="00F14078"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F14078" w:rsidRPr="00480620" w:rsidRDefault="00F14078"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F14078" w:rsidRPr="00480620" w:rsidRDefault="00F14078"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F14078" w:rsidRPr="00480620" w:rsidRDefault="00F1407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F14078" w:rsidRPr="002624C5" w:rsidRDefault="00F14078"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F14078" w:rsidRPr="00480620" w:rsidRDefault="00F1407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4078" w:rsidRPr="00480620" w:rsidRDefault="00F14078"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4078" w:rsidRPr="002624C5" w:rsidRDefault="00F14078"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F14078" w:rsidRPr="00480620" w:rsidRDefault="00F14078"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F14078" w:rsidRPr="002624C5" w:rsidRDefault="00F14078"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F14078" w:rsidRPr="00610AD2" w:rsidRDefault="00F14078"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F14078" w:rsidRPr="00480620" w:rsidRDefault="00F14078"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F14078" w:rsidRPr="00914ECB" w:rsidRDefault="00F14078"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Pr>
          <w:sz w:val="28"/>
          <w:szCs w:val="28"/>
        </w:rPr>
        <w:t xml:space="preserve"> </w:t>
      </w:r>
      <w:r w:rsidRPr="00914ECB">
        <w:rPr>
          <w:sz w:val="28"/>
          <w:szCs w:val="28"/>
        </w:rPr>
        <w:t>поселения</w:t>
      </w:r>
      <w:r w:rsidRPr="00914ECB">
        <w:rPr>
          <w:sz w:val="28"/>
        </w:rPr>
        <w:t>;</w:t>
      </w:r>
    </w:p>
    <w:p w:rsidR="00F14078" w:rsidRPr="00914ECB" w:rsidRDefault="00F14078"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F14078" w:rsidRPr="00914ECB" w:rsidRDefault="00F1407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F14078" w:rsidRPr="00480620" w:rsidRDefault="00F14078"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F14078" w:rsidRPr="002624C5" w:rsidRDefault="00F14078"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F14078" w:rsidRPr="007C7E0E" w:rsidRDefault="00F14078" w:rsidP="0081350A">
      <w:pPr>
        <w:tabs>
          <w:tab w:val="left" w:pos="0"/>
        </w:tabs>
        <w:ind w:firstLine="870"/>
        <w:jc w:val="both"/>
        <w:rPr>
          <w:rFonts w:cs="Arial"/>
          <w:bCs/>
          <w:sz w:val="28"/>
          <w:szCs w:val="28"/>
        </w:rPr>
      </w:pPr>
      <w:r w:rsidRPr="007C7E0E">
        <w:rPr>
          <w:kern w:val="0"/>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4078" w:rsidRPr="00963A80" w:rsidRDefault="00F14078"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w:t>
      </w:r>
      <w:r>
        <w:rPr>
          <w:rStyle w:val="Heading8Char"/>
          <w:sz w:val="28"/>
        </w:rPr>
        <w:t>закона от 12 января 1996</w:t>
      </w:r>
      <w:r w:rsidRPr="00963A80">
        <w:rPr>
          <w:rStyle w:val="Heading8Char"/>
          <w:sz w:val="28"/>
        </w:rPr>
        <w:t xml:space="preserve"> № 7-ФЗ «О некоммерческих организациях»;</w:t>
      </w:r>
    </w:p>
    <w:p w:rsidR="00F14078" w:rsidRPr="00963A80" w:rsidRDefault="00F14078"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4078" w:rsidRPr="00480620" w:rsidRDefault="00F14078"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F14078" w:rsidRPr="003050E5" w:rsidRDefault="00F14078"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F14078" w:rsidRDefault="00F14078" w:rsidP="0081350A">
      <w:pPr>
        <w:pStyle w:val="ConsNormal"/>
        <w:ind w:firstLine="851"/>
        <w:jc w:val="both"/>
      </w:pPr>
    </w:p>
    <w:p w:rsidR="00F14078" w:rsidRDefault="00F1407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F14078" w:rsidRDefault="00F14078" w:rsidP="0081350A">
      <w:pPr>
        <w:ind w:firstLine="851"/>
        <w:jc w:val="both"/>
        <w:rPr>
          <w:sz w:val="28"/>
        </w:rPr>
      </w:pPr>
      <w:r>
        <w:rPr>
          <w:sz w:val="28"/>
        </w:rPr>
        <w:t>1. Органы местного самоуправления поселения имеют право на:</w:t>
      </w:r>
    </w:p>
    <w:p w:rsidR="00F14078" w:rsidRPr="00F9051B" w:rsidRDefault="00F14078" w:rsidP="0081350A">
      <w:pPr>
        <w:ind w:firstLine="851"/>
        <w:jc w:val="both"/>
        <w:rPr>
          <w:sz w:val="28"/>
        </w:rPr>
      </w:pPr>
      <w:r>
        <w:rPr>
          <w:sz w:val="28"/>
        </w:rPr>
        <w:t>1) создание музеев поселения;</w:t>
      </w:r>
    </w:p>
    <w:p w:rsidR="00F14078" w:rsidRDefault="00F14078" w:rsidP="0081350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F14078" w:rsidRDefault="00F14078" w:rsidP="0081350A">
      <w:pPr>
        <w:ind w:firstLine="851"/>
        <w:jc w:val="both"/>
        <w:rPr>
          <w:sz w:val="28"/>
        </w:rPr>
      </w:pPr>
      <w:r>
        <w:rPr>
          <w:sz w:val="28"/>
        </w:rPr>
        <w:t>3) участие в осуществлении деятельности по опеке и попечительству;</w:t>
      </w:r>
    </w:p>
    <w:p w:rsidR="00F14078" w:rsidRPr="006C61C3" w:rsidRDefault="00F14078"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14078" w:rsidRPr="006C61C3" w:rsidRDefault="00F14078"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14078" w:rsidRPr="006C61C3" w:rsidRDefault="00F14078"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14078" w:rsidRPr="006C61C3" w:rsidRDefault="00F14078" w:rsidP="0081350A">
      <w:pPr>
        <w:ind w:firstLine="851"/>
        <w:jc w:val="both"/>
        <w:rPr>
          <w:sz w:val="28"/>
          <w:szCs w:val="28"/>
        </w:rPr>
      </w:pPr>
      <w:r w:rsidRPr="006C61C3">
        <w:rPr>
          <w:sz w:val="28"/>
          <w:szCs w:val="28"/>
        </w:rPr>
        <w:t>7) создание муниципальной пожарной охраны;</w:t>
      </w:r>
    </w:p>
    <w:p w:rsidR="00F14078" w:rsidRPr="006C61C3" w:rsidRDefault="00F14078" w:rsidP="0081350A">
      <w:pPr>
        <w:ind w:firstLine="851"/>
        <w:jc w:val="both"/>
        <w:rPr>
          <w:sz w:val="28"/>
        </w:rPr>
      </w:pPr>
      <w:r w:rsidRPr="006C61C3">
        <w:rPr>
          <w:sz w:val="28"/>
        </w:rPr>
        <w:t>8) создание условий для развития туризма;</w:t>
      </w:r>
    </w:p>
    <w:p w:rsidR="00F14078" w:rsidRDefault="00F14078"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F14078" w:rsidRPr="00675AF6" w:rsidRDefault="00F14078"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w:t>
      </w:r>
      <w:r>
        <w:rPr>
          <w:kern w:val="0"/>
          <w:sz w:val="28"/>
          <w:szCs w:val="28"/>
          <w:lang w:eastAsia="ru-RU"/>
        </w:rPr>
        <w:t xml:space="preserve">м законом от 24 ноября 1995         </w:t>
      </w:r>
      <w:r w:rsidRPr="00675AF6">
        <w:rPr>
          <w:kern w:val="0"/>
          <w:sz w:val="28"/>
          <w:szCs w:val="28"/>
          <w:lang w:eastAsia="ru-RU"/>
        </w:rPr>
        <w:t xml:space="preserve"> № 181-ФЗ «О социальной защите инвалидов в Российской Федерации»</w:t>
      </w:r>
      <w:r w:rsidRPr="001071D4">
        <w:rPr>
          <w:kern w:val="0"/>
          <w:sz w:val="28"/>
          <w:szCs w:val="28"/>
          <w:lang w:eastAsia="ru-RU"/>
        </w:rPr>
        <w:t>;</w:t>
      </w:r>
    </w:p>
    <w:p w:rsidR="00F14078" w:rsidRPr="001071D4" w:rsidRDefault="00F14078"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14078" w:rsidRPr="001071D4" w:rsidRDefault="00F14078"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4078" w:rsidRPr="001071D4" w:rsidRDefault="00F14078"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F14078" w:rsidRDefault="00F1407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4078" w:rsidRDefault="00F14078" w:rsidP="0081350A">
      <w:pPr>
        <w:pStyle w:val="22"/>
        <w:tabs>
          <w:tab w:val="left" w:pos="-142"/>
          <w:tab w:val="left" w:pos="142"/>
        </w:tabs>
        <w:spacing w:before="0" w:after="0"/>
        <w:ind w:firstLine="851"/>
      </w:pPr>
    </w:p>
    <w:p w:rsidR="00F14078" w:rsidRDefault="00F14078"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F14078" w:rsidRDefault="00F14078"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F14078" w:rsidRDefault="00F14078"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F14078" w:rsidRDefault="00F14078" w:rsidP="009C5A79">
      <w:pPr>
        <w:tabs>
          <w:tab w:val="left" w:pos="1211"/>
        </w:tabs>
        <w:ind w:firstLine="851"/>
        <w:jc w:val="both"/>
        <w:rPr>
          <w:sz w:val="28"/>
        </w:rPr>
      </w:pPr>
      <w:r>
        <w:rPr>
          <w:sz w:val="28"/>
        </w:rPr>
        <w:t>2) установление официальных символов поселения;</w:t>
      </w:r>
    </w:p>
    <w:p w:rsidR="00F14078" w:rsidRPr="002624C5" w:rsidRDefault="00F14078"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F14078" w:rsidRPr="003909F6" w:rsidRDefault="00F14078"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F14078" w:rsidRPr="00DA1D05" w:rsidRDefault="00F14078"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w:t>
      </w:r>
      <w:r>
        <w:rPr>
          <w:kern w:val="0"/>
          <w:szCs w:val="28"/>
        </w:rPr>
        <w:t xml:space="preserve"> </w:t>
      </w:r>
      <w:r w:rsidRPr="001071D4">
        <w:rPr>
          <w:kern w:val="0"/>
          <w:szCs w:val="28"/>
        </w:rPr>
        <w:t>№ 190-ФЗ</w:t>
      </w:r>
      <w:r>
        <w:rPr>
          <w:kern w:val="0"/>
          <w:szCs w:val="28"/>
        </w:rPr>
        <w:t xml:space="preserve"> </w:t>
      </w:r>
      <w:r>
        <w:t>«</w:t>
      </w:r>
      <w:r w:rsidRPr="00DA1D05">
        <w:t>О теплоснабжении</w:t>
      </w:r>
      <w:r>
        <w:t>»</w:t>
      </w:r>
      <w:r w:rsidRPr="00DA1D05">
        <w:t>;</w:t>
      </w:r>
    </w:p>
    <w:p w:rsidR="00F14078" w:rsidRDefault="00F14078"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14078" w:rsidRPr="00486D5B" w:rsidRDefault="00F14078"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i w:val="0"/>
          <w:color w:val="auto"/>
          <w:sz w:val="28"/>
          <w:szCs w:val="28"/>
        </w:rPr>
        <w:t>местн</w:t>
      </w:r>
      <w:r>
        <w:rPr>
          <w:rStyle w:val="SubtleEmphasis"/>
          <w:rFonts w:ascii="Times New Roman" w:hAnsi="Times New Roman"/>
          <w:i w:val="0"/>
          <w:color w:val="auto"/>
          <w:sz w:val="28"/>
          <w:szCs w:val="28"/>
        </w:rPr>
        <w:t>ого самоуправления Крымский</w:t>
      </w:r>
      <w:r w:rsidRPr="00486D5B">
        <w:rPr>
          <w:rStyle w:val="SubtleEmphasis"/>
          <w:rFonts w:ascii="Times New Roman" w:hAnsi="Times New Roman"/>
          <w:i w:val="0"/>
          <w:color w:val="auto"/>
          <w:sz w:val="28"/>
          <w:szCs w:val="28"/>
        </w:rPr>
        <w:t xml:space="preserve"> район;</w:t>
      </w:r>
    </w:p>
    <w:p w:rsidR="00F14078" w:rsidRPr="00486D5B" w:rsidRDefault="00F14078"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w:t>
      </w:r>
      <w:r>
        <w:rPr>
          <w:kern w:val="0"/>
          <w:sz w:val="28"/>
          <w:szCs w:val="28"/>
        </w:rPr>
        <w:t xml:space="preserve"> </w:t>
      </w:r>
      <w:r w:rsidRPr="001071D4">
        <w:rPr>
          <w:kern w:val="0"/>
          <w:sz w:val="28"/>
          <w:szCs w:val="28"/>
        </w:rPr>
        <w:t>№ 416-ФЗ</w:t>
      </w:r>
      <w:r>
        <w:rPr>
          <w:kern w:val="0"/>
          <w:sz w:val="28"/>
          <w:szCs w:val="28"/>
        </w:rPr>
        <w:t xml:space="preserve"> </w:t>
      </w:r>
      <w:r w:rsidRPr="00486D5B">
        <w:rPr>
          <w:rStyle w:val="SubtleEmphasis"/>
          <w:i w:val="0"/>
          <w:color w:val="auto"/>
          <w:sz w:val="28"/>
          <w:szCs w:val="28"/>
        </w:rPr>
        <w:t>«О водоснабжении и водоотведении»;</w:t>
      </w:r>
    </w:p>
    <w:p w:rsidR="00F14078" w:rsidRPr="00486D5B" w:rsidRDefault="00F14078"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F14078" w:rsidRPr="00486D5B" w:rsidRDefault="00F14078"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14078" w:rsidRPr="00486D5B" w:rsidRDefault="00F14078"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F14078" w:rsidRDefault="00F14078"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4078" w:rsidRDefault="00F14078"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F14078" w:rsidRPr="00CE4878" w:rsidRDefault="00F14078"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F14078" w:rsidRDefault="00F14078"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4078" w:rsidRDefault="00F14078" w:rsidP="0081350A">
      <w:pPr>
        <w:pStyle w:val="22"/>
        <w:spacing w:before="0" w:after="0"/>
        <w:ind w:firstLine="851"/>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F14078" w:rsidRDefault="00F14078"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пунктами</w:t>
      </w:r>
      <w:r>
        <w:rPr>
          <w:sz w:val="28"/>
        </w:rPr>
        <w:t xml:space="preserve">6-8, 15, 18 статьи 8 настоящего устава. </w:t>
      </w:r>
    </w:p>
    <w:p w:rsidR="00F14078" w:rsidRDefault="00F14078"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F14078" w:rsidRDefault="00F14078"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14078" w:rsidRDefault="00F14078"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F14078" w:rsidRDefault="00F14078" w:rsidP="0081350A">
      <w:pPr>
        <w:pStyle w:val="ConsNormal"/>
        <w:ind w:firstLine="708"/>
        <w:jc w:val="both"/>
        <w:rPr>
          <w:rFonts w:ascii="Times New Roman" w:hAnsi="Times New Roman"/>
          <w:b/>
          <w:sz w:val="28"/>
        </w:rPr>
      </w:pPr>
    </w:p>
    <w:p w:rsidR="00F14078" w:rsidRDefault="00F1407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F14078" w:rsidRDefault="00F1407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F14078" w:rsidRDefault="00F14078"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14078" w:rsidRPr="006204B2" w:rsidRDefault="00F1407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14078" w:rsidRDefault="00F1407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14078" w:rsidRDefault="00F14078" w:rsidP="00C22308">
      <w:pPr>
        <w:pStyle w:val="Heading9"/>
        <w:keepNext w:val="0"/>
        <w:tabs>
          <w:tab w:val="left" w:pos="851"/>
        </w:tabs>
        <w:spacing w:before="0" w:after="0" w:line="100" w:lineRule="atLeast"/>
        <w:jc w:val="left"/>
        <w:rPr>
          <w:caps/>
        </w:rPr>
      </w:pPr>
    </w:p>
    <w:p w:rsidR="00F14078" w:rsidRDefault="00F14078"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14078" w:rsidRDefault="00F14078" w:rsidP="0081350A">
      <w:pPr>
        <w:tabs>
          <w:tab w:val="left" w:pos="142"/>
        </w:tabs>
        <w:ind w:firstLine="851"/>
        <w:rPr>
          <w:b/>
          <w:sz w:val="28"/>
        </w:rPr>
      </w:pPr>
    </w:p>
    <w:p w:rsidR="00F14078" w:rsidRDefault="00F14078" w:rsidP="0081350A">
      <w:pPr>
        <w:tabs>
          <w:tab w:val="left" w:pos="142"/>
        </w:tabs>
        <w:ind w:firstLine="851"/>
        <w:rPr>
          <w:b/>
          <w:sz w:val="28"/>
        </w:rPr>
      </w:pPr>
      <w:r>
        <w:rPr>
          <w:b/>
          <w:sz w:val="28"/>
        </w:rPr>
        <w:t>Статья 12. Местный референдум</w:t>
      </w:r>
    </w:p>
    <w:p w:rsidR="00F14078" w:rsidRDefault="00F14078"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F14078" w:rsidRDefault="00F14078"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F14078" w:rsidRDefault="00F1407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F14078" w:rsidRDefault="00F14078"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F14078" w:rsidRDefault="00F14078"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F14078" w:rsidRDefault="00F14078"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14078" w:rsidRDefault="00F1407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F14078" w:rsidRDefault="00F14078"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F14078" w:rsidRDefault="00F14078"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14078" w:rsidRDefault="00F14078"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F14078" w:rsidRDefault="00F1407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F14078" w:rsidRDefault="00F1407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14078" w:rsidRDefault="00F14078"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14078" w:rsidRDefault="00F14078"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14078" w:rsidRDefault="00F14078"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4078" w:rsidRDefault="00F1407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F14078" w:rsidRDefault="00F14078"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4078" w:rsidRDefault="00F14078"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14078" w:rsidRDefault="00F14078" w:rsidP="0081350A">
      <w:pPr>
        <w:tabs>
          <w:tab w:val="left" w:pos="142"/>
        </w:tabs>
        <w:ind w:firstLine="851"/>
        <w:jc w:val="both"/>
        <w:rPr>
          <w:sz w:val="28"/>
        </w:rPr>
      </w:pPr>
    </w:p>
    <w:p w:rsidR="00F14078" w:rsidRDefault="00F14078" w:rsidP="0081350A">
      <w:pPr>
        <w:tabs>
          <w:tab w:val="left" w:pos="142"/>
        </w:tabs>
        <w:ind w:firstLine="851"/>
        <w:jc w:val="both"/>
        <w:rPr>
          <w:b/>
          <w:sz w:val="28"/>
        </w:rPr>
      </w:pPr>
      <w:r>
        <w:rPr>
          <w:b/>
          <w:sz w:val="28"/>
        </w:rPr>
        <w:t>Статья 13. Муниципальные выборы</w:t>
      </w:r>
    </w:p>
    <w:p w:rsidR="00F14078" w:rsidRDefault="00F14078"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14078" w:rsidRDefault="00F14078"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F14078" w:rsidRDefault="00F1407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F14078" w:rsidRPr="0063233B" w:rsidRDefault="00F14078"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F14078" w:rsidRPr="0003127A" w:rsidRDefault="00F14078"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w:t>
      </w:r>
      <w:r>
        <w:rPr>
          <w:szCs w:val="28"/>
        </w:rPr>
        <w:t xml:space="preserve"> </w:t>
      </w:r>
      <w:r w:rsidRPr="0003127A">
        <w:rPr>
          <w:szCs w:val="28"/>
        </w:rPr>
        <w:t>№ 67-ФЗ «Об основных гарантиях избирательных прав и права на участие в референдуме граждан Российской Федерации».</w:t>
      </w:r>
    </w:p>
    <w:p w:rsidR="00F14078" w:rsidRPr="0063233B" w:rsidRDefault="00F14078"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14078" w:rsidRDefault="00F14078"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F14078" w:rsidRDefault="00F14078"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14078" w:rsidRDefault="00F1407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F14078" w:rsidRPr="006204B2" w:rsidRDefault="00F14078"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14078" w:rsidRPr="001412BF" w:rsidRDefault="00F14078"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w:t>
      </w:r>
      <w:r>
        <w:rPr>
          <w:sz w:val="28"/>
          <w:szCs w:val="28"/>
        </w:rPr>
        <w:t xml:space="preserve"> </w:t>
      </w:r>
      <w:r w:rsidRPr="0003127A">
        <w:rPr>
          <w:sz w:val="28"/>
          <w:szCs w:val="28"/>
        </w:rPr>
        <w:t xml:space="preserve">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F14078" w:rsidRDefault="00F14078" w:rsidP="0081350A">
      <w:pPr>
        <w:ind w:firstLine="851"/>
        <w:jc w:val="both"/>
        <w:rPr>
          <w:sz w:val="28"/>
        </w:rPr>
      </w:pPr>
      <w:r>
        <w:rPr>
          <w:sz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F14078" w:rsidRDefault="00F14078" w:rsidP="0081350A">
      <w:pPr>
        <w:pStyle w:val="22"/>
        <w:tabs>
          <w:tab w:val="left" w:pos="142"/>
        </w:tabs>
        <w:spacing w:before="0" w:after="0"/>
        <w:ind w:firstLine="851"/>
      </w:pPr>
    </w:p>
    <w:p w:rsidR="00F14078" w:rsidRDefault="00F14078"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F14078" w:rsidRDefault="00F14078"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14078" w:rsidRDefault="00F14078"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F14078" w:rsidRDefault="00F1407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F14078" w:rsidRDefault="00F14078"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F14078" w:rsidRDefault="00F14078"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 </w:t>
      </w:r>
    </w:p>
    <w:p w:rsidR="00F14078" w:rsidRDefault="00F14078"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F14078" w:rsidRDefault="00F14078"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F14078" w:rsidRDefault="00F14078"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F14078" w:rsidRDefault="00F14078"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F14078" w:rsidRDefault="00F14078"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F14078" w:rsidRDefault="00F14078"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F14078" w:rsidRPr="006204B2" w:rsidRDefault="00F14078"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F14078" w:rsidRPr="006204B2" w:rsidRDefault="00F14078"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14078" w:rsidRPr="006204B2" w:rsidRDefault="00F14078" w:rsidP="0081350A">
      <w:pPr>
        <w:pStyle w:val="31"/>
        <w:tabs>
          <w:tab w:val="left" w:pos="142"/>
        </w:tabs>
        <w:ind w:firstLine="851"/>
        <w:jc w:val="both"/>
        <w:rPr>
          <w:sz w:val="28"/>
        </w:rPr>
      </w:pPr>
      <w:r w:rsidRPr="006204B2">
        <w:rPr>
          <w:sz w:val="28"/>
        </w:rPr>
        <w:t>Инициативная группа образуется гражданами,</w:t>
      </w:r>
      <w:r>
        <w:rPr>
          <w:sz w:val="28"/>
        </w:rPr>
        <w:t xml:space="preserve"> </w:t>
      </w:r>
      <w:r w:rsidRPr="006204B2">
        <w:rPr>
          <w:sz w:val="28"/>
        </w:rPr>
        <w:t xml:space="preserve">указанными в части 1 настоящей статьи, по месту своего жительства на собрании. </w:t>
      </w:r>
    </w:p>
    <w:p w:rsidR="00F14078" w:rsidRPr="006204B2" w:rsidRDefault="00F14078"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14078" w:rsidRPr="006204B2" w:rsidRDefault="00F14078"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F14078" w:rsidRPr="006204B2" w:rsidRDefault="00F14078"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14078" w:rsidRDefault="00F14078"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F14078" w:rsidRDefault="00F14078"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F14078" w:rsidRDefault="00F14078"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F14078" w:rsidRDefault="00F14078"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F14078" w:rsidRDefault="00F14078"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F14078" w:rsidRDefault="00F1407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14078" w:rsidRPr="0009600D" w:rsidRDefault="00F14078"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F14078" w:rsidRPr="0009600D" w:rsidRDefault="00F14078"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F14078" w:rsidRPr="00F97648" w:rsidRDefault="00F14078" w:rsidP="0081350A">
      <w:pPr>
        <w:tabs>
          <w:tab w:val="left" w:pos="142"/>
        </w:tabs>
        <w:autoSpaceDE w:val="0"/>
        <w:ind w:firstLine="851"/>
        <w:jc w:val="both"/>
        <w:rPr>
          <w:color w:val="000000"/>
          <w:sz w:val="28"/>
          <w:szCs w:val="28"/>
        </w:rPr>
      </w:pPr>
      <w:r w:rsidRPr="00F97648">
        <w:rPr>
          <w:sz w:val="28"/>
          <w:szCs w:val="28"/>
        </w:rPr>
        <w:t xml:space="preserve">Подписные листы изготавливаются по форме, установленной </w:t>
      </w:r>
      <w:r w:rsidRPr="00F97648">
        <w:rPr>
          <w:color w:val="000000"/>
          <w:sz w:val="28"/>
          <w:szCs w:val="28"/>
        </w:rPr>
        <w:t>приложением 9 к Федеральному закону от</w:t>
      </w:r>
      <w:r>
        <w:rPr>
          <w:color w:val="000000"/>
          <w:sz w:val="28"/>
          <w:szCs w:val="28"/>
        </w:rPr>
        <w:t xml:space="preserve"> 12.06.2002 № </w:t>
      </w:r>
      <w:r w:rsidRPr="00F97648">
        <w:rPr>
          <w:color w:val="000000"/>
          <w:sz w:val="28"/>
          <w:szCs w:val="28"/>
        </w:rPr>
        <w:t>67-ФЗ «</w:t>
      </w:r>
      <w:r w:rsidRPr="00F976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97648">
        <w:rPr>
          <w:color w:val="000000"/>
          <w:sz w:val="28"/>
          <w:szCs w:val="28"/>
        </w:rPr>
        <w:t>Законом Краснодарского края от </w:t>
      </w:r>
      <w:r>
        <w:rPr>
          <w:color w:val="000000"/>
          <w:sz w:val="28"/>
          <w:szCs w:val="28"/>
        </w:rPr>
        <w:t xml:space="preserve"> </w:t>
      </w:r>
      <w:r w:rsidRPr="00F97648">
        <w:rPr>
          <w:color w:val="000000"/>
          <w:sz w:val="28"/>
          <w:szCs w:val="28"/>
        </w:rPr>
        <w:t>23.07.2003</w:t>
      </w:r>
      <w:r>
        <w:rPr>
          <w:color w:val="000000"/>
          <w:sz w:val="28"/>
          <w:szCs w:val="28"/>
        </w:rPr>
        <w:t xml:space="preserve"> </w:t>
      </w:r>
      <w:r w:rsidRPr="00F97648">
        <w:rPr>
          <w:color w:val="000000"/>
          <w:sz w:val="28"/>
          <w:szCs w:val="28"/>
        </w:rPr>
        <w:t>№ 606-КЗ «О референдумах в Краснодарском крае».</w:t>
      </w:r>
    </w:p>
    <w:p w:rsidR="00F14078" w:rsidRPr="0009600D" w:rsidRDefault="00F14078"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14078" w:rsidRPr="0009600D" w:rsidRDefault="00F14078"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F14078" w:rsidRPr="0009600D" w:rsidRDefault="00F14078"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F14078" w:rsidRPr="0009600D" w:rsidRDefault="00F14078"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F14078" w:rsidRPr="0009600D" w:rsidRDefault="00F14078"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14078" w:rsidRPr="0009600D" w:rsidRDefault="00F14078"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F14078" w:rsidRPr="0009600D" w:rsidRDefault="00F14078"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F14078" w:rsidRPr="0009600D" w:rsidRDefault="00F14078"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w:t>
      </w:r>
      <w:r>
        <w:rPr>
          <w:color w:val="000000"/>
          <w:sz w:val="28"/>
        </w:rPr>
        <w:t xml:space="preserve"> </w:t>
      </w:r>
      <w:r w:rsidRPr="0009600D">
        <w:rPr>
          <w:color w:val="000000"/>
          <w:sz w:val="28"/>
        </w:rPr>
        <w:t>чем за 55 дней до дня голосования.</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14078" w:rsidRPr="0009600D" w:rsidRDefault="00F14078"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14078" w:rsidRPr="0009600D" w:rsidRDefault="00F14078"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w:t>
      </w:r>
      <w:r>
        <w:rPr>
          <w:sz w:val="28"/>
          <w:szCs w:val="28"/>
        </w:rPr>
        <w:t xml:space="preserve"> </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Pr>
          <w:sz w:val="28"/>
          <w:szCs w:val="28"/>
        </w:rPr>
        <w:t xml:space="preserve">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F14078" w:rsidRPr="0009600D" w:rsidRDefault="00F14078"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F14078" w:rsidRPr="0009600D" w:rsidRDefault="00F14078"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F14078" w:rsidRPr="0009600D" w:rsidRDefault="00F14078"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w:t>
      </w:r>
      <w:r>
        <w:rPr>
          <w:rStyle w:val="Emphasis"/>
          <w:i w:val="0"/>
          <w:iCs/>
          <w:sz w:val="28"/>
          <w:szCs w:val="28"/>
        </w:rPr>
        <w:t xml:space="preserve"> </w:t>
      </w:r>
      <w:r w:rsidRPr="0009600D">
        <w:rPr>
          <w:rStyle w:val="Emphasis"/>
          <w:i w:val="0"/>
          <w:iCs/>
          <w:sz w:val="28"/>
          <w:szCs w:val="28"/>
        </w:rPr>
        <w:t>№ 67-ФЗ</w:t>
      </w:r>
      <w:r>
        <w:rPr>
          <w:rStyle w:val="Emphasis"/>
          <w:i w:val="0"/>
          <w:iCs/>
          <w:sz w:val="28"/>
          <w:szCs w:val="28"/>
        </w:rPr>
        <w:t xml:space="preserve"> </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w:t>
      </w:r>
      <w:r>
        <w:rPr>
          <w:rStyle w:val="Emphasis"/>
          <w:i w:val="0"/>
          <w:iCs/>
          <w:sz w:val="28"/>
          <w:szCs w:val="28"/>
        </w:rPr>
        <w:t xml:space="preserve"> </w:t>
      </w:r>
      <w:r w:rsidRPr="0009600D">
        <w:rPr>
          <w:rStyle w:val="Emphasis"/>
          <w:i w:val="0"/>
          <w:iCs/>
          <w:sz w:val="28"/>
          <w:szCs w:val="28"/>
        </w:rPr>
        <w:t xml:space="preserve"> № 606-КЗ</w:t>
      </w:r>
      <w:r>
        <w:rPr>
          <w:rStyle w:val="Emphasis"/>
          <w:i w:val="0"/>
          <w:iCs/>
          <w:sz w:val="28"/>
          <w:szCs w:val="28"/>
        </w:rPr>
        <w:t xml:space="preserve"> </w:t>
      </w:r>
      <w:r w:rsidRPr="0009600D">
        <w:rPr>
          <w:sz w:val="28"/>
        </w:rPr>
        <w:t xml:space="preserve">«О референдумах в Краснодарском крае» с учетом особенностей, предусмотренных </w:t>
      </w:r>
      <w:r>
        <w:rPr>
          <w:sz w:val="28"/>
        </w:rPr>
        <w:t xml:space="preserve">        </w:t>
      </w:r>
      <w:r w:rsidRPr="0009600D">
        <w:rPr>
          <w:sz w:val="28"/>
        </w:rPr>
        <w:t xml:space="preserve">Федеральным </w:t>
      </w:r>
      <w:r>
        <w:rPr>
          <w:sz w:val="28"/>
        </w:rPr>
        <w:t xml:space="preserve"> </w:t>
      </w:r>
      <w:r w:rsidRPr="0009600D">
        <w:rPr>
          <w:sz w:val="28"/>
        </w:rPr>
        <w:t xml:space="preserve">законом </w:t>
      </w:r>
      <w:r>
        <w:rPr>
          <w:sz w:val="28"/>
        </w:rPr>
        <w:t xml:space="preserve"> </w:t>
      </w:r>
      <w:r w:rsidRPr="0009600D">
        <w:rPr>
          <w:sz w:val="28"/>
        </w:rPr>
        <w:t>от</w:t>
      </w:r>
      <w:r>
        <w:rPr>
          <w:sz w:val="28"/>
        </w:rPr>
        <w:t xml:space="preserve"> </w:t>
      </w:r>
      <w:r w:rsidRPr="0009600D">
        <w:rPr>
          <w:sz w:val="28"/>
        </w:rPr>
        <w:t>06.10.2003</w:t>
      </w:r>
      <w:r>
        <w:rPr>
          <w:sz w:val="28"/>
        </w:rPr>
        <w:t xml:space="preserve"> </w:t>
      </w:r>
      <w:r w:rsidRPr="0009600D">
        <w:rPr>
          <w:sz w:val="28"/>
        </w:rPr>
        <w:t xml:space="preserve">№ 131-ФЗ </w:t>
      </w:r>
      <w:r>
        <w:rPr>
          <w:sz w:val="28"/>
        </w:rPr>
        <w:t xml:space="preserve">             </w:t>
      </w:r>
      <w:r w:rsidRPr="0009600D">
        <w:rPr>
          <w:sz w:val="28"/>
        </w:rPr>
        <w:t>«Об общих принципах организации местного самоуправления в Российской Федерации».</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14078" w:rsidRPr="0009600D" w:rsidRDefault="00F14078"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14078" w:rsidRPr="0009600D" w:rsidRDefault="00F14078"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F14078" w:rsidRPr="0009600D" w:rsidRDefault="00F14078"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14078" w:rsidRPr="0009600D" w:rsidRDefault="00F14078"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14078" w:rsidRPr="0009600D" w:rsidRDefault="00F14078" w:rsidP="002D72D0">
      <w:pPr>
        <w:autoSpaceDE w:val="0"/>
        <w:autoSpaceDN w:val="0"/>
        <w:adjustRightInd w:val="0"/>
        <w:ind w:firstLine="851"/>
        <w:jc w:val="both"/>
        <w:outlineLvl w:val="1"/>
        <w:rPr>
          <w:sz w:val="28"/>
        </w:rPr>
      </w:pPr>
      <w:r w:rsidRPr="0009600D">
        <w:rPr>
          <w:sz w:val="28"/>
        </w:rPr>
        <w:t>26. В случаях, предусмотренных Федеральным законом от 06.10.2003</w:t>
      </w:r>
      <w:r>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F14078" w:rsidRPr="0009600D" w:rsidRDefault="00F14078"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w:t>
      </w:r>
      <w:r>
        <w:rPr>
          <w:sz w:val="28"/>
        </w:rPr>
        <w:t>льным законом от 12.06.2002</w:t>
      </w:r>
      <w:r w:rsidRPr="0009600D">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w:t>
      </w:r>
      <w:r>
        <w:rPr>
          <w:sz w:val="28"/>
        </w:rPr>
        <w:t xml:space="preserve">рая от 23.07.2003 </w:t>
      </w:r>
      <w:r w:rsidRPr="0009600D">
        <w:rPr>
          <w:sz w:val="28"/>
        </w:rPr>
        <w:t xml:space="preserve"> № 606-КЗ «О референдумах в Краснодарском крае», с учетом особенностей, предусмотренных Федера</w:t>
      </w:r>
      <w:r>
        <w:rPr>
          <w:sz w:val="28"/>
        </w:rPr>
        <w:t xml:space="preserve">льным законом от 06.10.2003 </w:t>
      </w:r>
      <w:r w:rsidRPr="0009600D">
        <w:rPr>
          <w:sz w:val="28"/>
        </w:rPr>
        <w:t>№ 131-ФЗ «Об общих принципах организации местного самоуправления в Российской Федерации». При этом положения Федера</w:t>
      </w:r>
      <w:r>
        <w:rPr>
          <w:sz w:val="28"/>
        </w:rPr>
        <w:t xml:space="preserve">льного закона от 12.06.2002 </w:t>
      </w:r>
      <w:r w:rsidRPr="0009600D">
        <w:rPr>
          <w:sz w:val="28"/>
        </w:rPr>
        <w:t>№ 67-ФЗ «Об основных гарантиях избирательных прав и права на участие в референдуме граждан Российской Федерации», Закона Краснод</w:t>
      </w:r>
      <w:r>
        <w:rPr>
          <w:sz w:val="28"/>
        </w:rPr>
        <w:t xml:space="preserve">арского края от 23.07.2003    </w:t>
      </w:r>
      <w:r w:rsidRPr="0009600D">
        <w:rPr>
          <w:sz w:val="28"/>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14078" w:rsidRPr="0009600D" w:rsidRDefault="00F14078"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в соответствии Ф</w:t>
      </w:r>
      <w:r>
        <w:rPr>
          <w:sz w:val="28"/>
          <w:szCs w:val="28"/>
        </w:rPr>
        <w:t xml:space="preserve">едеральным законом от 06.10.2003 </w:t>
      </w:r>
      <w:r w:rsidRPr="0009600D">
        <w:rPr>
          <w:sz w:val="28"/>
          <w:szCs w:val="28"/>
        </w:rPr>
        <w:t xml:space="preserve">№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14078" w:rsidRPr="0009600D" w:rsidRDefault="00F14078"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14078" w:rsidRDefault="00F14078" w:rsidP="0081350A">
      <w:pPr>
        <w:pStyle w:val="Heading7"/>
        <w:keepNext w:val="0"/>
        <w:keepLines w:val="0"/>
        <w:tabs>
          <w:tab w:val="left" w:pos="851"/>
        </w:tabs>
        <w:spacing w:line="100" w:lineRule="atLeast"/>
        <w:ind w:firstLine="851"/>
      </w:pPr>
    </w:p>
    <w:p w:rsidR="00F14078" w:rsidRDefault="00F14078" w:rsidP="0081350A">
      <w:pPr>
        <w:pStyle w:val="Heading7"/>
        <w:keepNext w:val="0"/>
        <w:keepLines w:val="0"/>
        <w:tabs>
          <w:tab w:val="left" w:pos="851"/>
        </w:tabs>
        <w:spacing w:line="100" w:lineRule="atLeast"/>
        <w:ind w:firstLine="851"/>
      </w:pPr>
      <w:r>
        <w:t>Статья 15.Правотворческая инициатива граждан</w:t>
      </w:r>
    </w:p>
    <w:p w:rsidR="00F14078" w:rsidRDefault="00F14078"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14078" w:rsidRDefault="00F14078"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14078" w:rsidRDefault="00F1407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14078" w:rsidRDefault="00F1407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F14078" w:rsidRDefault="00F14078"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4078" w:rsidRDefault="00F14078" w:rsidP="0081350A">
      <w:pPr>
        <w:pStyle w:val="Heading7"/>
        <w:keepNext w:val="0"/>
        <w:keepLines w:val="0"/>
        <w:tabs>
          <w:tab w:val="left" w:pos="851"/>
        </w:tabs>
        <w:spacing w:line="100" w:lineRule="atLeast"/>
        <w:ind w:firstLine="851"/>
      </w:pPr>
    </w:p>
    <w:p w:rsidR="00F14078" w:rsidRDefault="00F14078"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F14078" w:rsidRDefault="00F14078"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14078" w:rsidRDefault="00F14078"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14078" w:rsidRDefault="00F14078" w:rsidP="0081350A">
      <w:pPr>
        <w:pStyle w:val="22"/>
        <w:tabs>
          <w:tab w:val="left" w:pos="142"/>
        </w:tabs>
        <w:spacing w:before="0" w:after="0"/>
        <w:ind w:firstLine="851"/>
      </w:pPr>
      <w:r>
        <w:t xml:space="preserve">3.Территориальное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14078" w:rsidRDefault="00F14078"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14078" w:rsidRDefault="00F14078" w:rsidP="0081350A">
      <w:pPr>
        <w:tabs>
          <w:tab w:val="left" w:pos="142"/>
        </w:tabs>
        <w:ind w:firstLine="851"/>
        <w:jc w:val="both"/>
        <w:rPr>
          <w:sz w:val="28"/>
        </w:rPr>
      </w:pPr>
    </w:p>
    <w:p w:rsidR="00F14078" w:rsidRDefault="00F14078" w:rsidP="0081350A">
      <w:pPr>
        <w:tabs>
          <w:tab w:val="left" w:pos="142"/>
        </w:tabs>
        <w:ind w:firstLine="851"/>
        <w:jc w:val="both"/>
        <w:rPr>
          <w:b/>
          <w:sz w:val="28"/>
        </w:rPr>
      </w:pPr>
      <w:r>
        <w:rPr>
          <w:b/>
          <w:sz w:val="28"/>
        </w:rPr>
        <w:t>Статья 17.Публичные слушания</w:t>
      </w:r>
    </w:p>
    <w:p w:rsidR="00F14078" w:rsidRDefault="00F14078"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14078" w:rsidRDefault="00F14078"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F14078" w:rsidRDefault="00F14078"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F14078" w:rsidRDefault="00F14078" w:rsidP="0081350A">
      <w:pPr>
        <w:pStyle w:val="22"/>
        <w:tabs>
          <w:tab w:val="left" w:pos="142"/>
        </w:tabs>
        <w:spacing w:before="0" w:after="0"/>
        <w:ind w:firstLine="851"/>
      </w:pPr>
      <w:r>
        <w:t xml:space="preserve">3. На публичные слушания должны выноситься: </w:t>
      </w:r>
    </w:p>
    <w:p w:rsidR="00F14078" w:rsidRDefault="00F14078"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14078" w:rsidRDefault="00F14078" w:rsidP="0081350A">
      <w:pPr>
        <w:pStyle w:val="22"/>
        <w:tabs>
          <w:tab w:val="left" w:pos="-35"/>
        </w:tabs>
        <w:spacing w:before="0" w:after="0"/>
        <w:ind w:firstLine="851"/>
      </w:pPr>
      <w:r>
        <w:t>2) проект местного бюджета и отчет о его исполнении;</w:t>
      </w:r>
    </w:p>
    <w:p w:rsidR="00F14078" w:rsidRPr="00FA6BD1" w:rsidRDefault="00F1407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F14078" w:rsidRPr="00DF4928" w:rsidRDefault="00F14078"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от 06.10.2003</w:t>
      </w:r>
      <w:r>
        <w:rPr>
          <w:szCs w:val="28"/>
        </w:rPr>
        <w:t xml:space="preserve"> </w:t>
      </w:r>
      <w:r w:rsidRPr="00DF4928">
        <w:rPr>
          <w:szCs w:val="28"/>
        </w:rPr>
        <w:t xml:space="preserve">№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F14078" w:rsidRPr="00D23DC0" w:rsidRDefault="00F14078"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F14078" w:rsidRDefault="00F14078" w:rsidP="0081350A">
      <w:pPr>
        <w:tabs>
          <w:tab w:val="left" w:pos="142"/>
        </w:tabs>
        <w:ind w:firstLine="851"/>
        <w:jc w:val="both"/>
        <w:rPr>
          <w:sz w:val="28"/>
        </w:rPr>
      </w:pPr>
    </w:p>
    <w:p w:rsidR="00F14078" w:rsidRDefault="00F14078" w:rsidP="0081350A">
      <w:pPr>
        <w:tabs>
          <w:tab w:val="left" w:pos="142"/>
        </w:tabs>
        <w:ind w:firstLine="851"/>
        <w:jc w:val="both"/>
        <w:rPr>
          <w:b/>
          <w:sz w:val="28"/>
        </w:rPr>
      </w:pPr>
      <w:r>
        <w:rPr>
          <w:b/>
          <w:sz w:val="28"/>
        </w:rPr>
        <w:t>Статья 18. Собрание граждан</w:t>
      </w:r>
    </w:p>
    <w:p w:rsidR="00F14078" w:rsidRDefault="00F14078"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F14078" w:rsidRDefault="00F14078"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14078" w:rsidRDefault="00F14078"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F14078" w:rsidRDefault="00F14078"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14078" w:rsidRDefault="00F14078"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w:t>
      </w:r>
      <w:r>
        <w:rPr>
          <w:sz w:val="28"/>
        </w:rPr>
        <w:t>возраста.</w:t>
      </w:r>
    </w:p>
    <w:p w:rsidR="00F14078" w:rsidRDefault="00F14078"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4078" w:rsidRDefault="00F14078"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4078" w:rsidRDefault="00F14078"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4078" w:rsidRDefault="00F1407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14078" w:rsidRDefault="00F14078"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F14078" w:rsidRDefault="00F14078" w:rsidP="0081350A">
      <w:pPr>
        <w:tabs>
          <w:tab w:val="left" w:pos="142"/>
        </w:tabs>
        <w:ind w:firstLine="851"/>
        <w:jc w:val="both"/>
        <w:rPr>
          <w:b/>
          <w:sz w:val="28"/>
        </w:rPr>
      </w:pPr>
    </w:p>
    <w:p w:rsidR="00F14078" w:rsidRDefault="00F14078" w:rsidP="0081350A">
      <w:pPr>
        <w:tabs>
          <w:tab w:val="left" w:pos="142"/>
        </w:tabs>
        <w:ind w:firstLine="851"/>
        <w:jc w:val="both"/>
        <w:rPr>
          <w:b/>
          <w:sz w:val="28"/>
        </w:rPr>
      </w:pPr>
      <w:r>
        <w:rPr>
          <w:b/>
          <w:sz w:val="28"/>
        </w:rPr>
        <w:t>Статья 19. Конференция граждан (собрание делегатов)</w:t>
      </w:r>
    </w:p>
    <w:p w:rsidR="00F14078" w:rsidRDefault="00F14078"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14078" w:rsidRDefault="00F14078"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 Совета;</w:t>
      </w:r>
    </w:p>
    <w:p w:rsidR="00F14078" w:rsidRPr="00C93BEE" w:rsidRDefault="00F14078" w:rsidP="0081350A">
      <w:pPr>
        <w:pStyle w:val="Heading8"/>
        <w:keepNext w:val="0"/>
        <w:ind w:firstLine="851"/>
      </w:pPr>
      <w:r w:rsidRPr="00C93BEE">
        <w:t>- администрации поселения.</w:t>
      </w:r>
    </w:p>
    <w:p w:rsidR="00F14078" w:rsidRDefault="00F1407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F14078" w:rsidRDefault="00F1407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 определяется нормативным правовым актом Совета.</w:t>
      </w:r>
    </w:p>
    <w:p w:rsidR="00F14078" w:rsidRDefault="00F14078"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F14078" w:rsidRDefault="00F14078" w:rsidP="0081350A">
      <w:pPr>
        <w:tabs>
          <w:tab w:val="left" w:pos="142"/>
        </w:tabs>
        <w:ind w:firstLine="851"/>
        <w:jc w:val="both"/>
        <w:rPr>
          <w:sz w:val="28"/>
        </w:rPr>
      </w:pPr>
    </w:p>
    <w:p w:rsidR="00F14078" w:rsidRDefault="00F14078" w:rsidP="0081350A">
      <w:pPr>
        <w:tabs>
          <w:tab w:val="left" w:pos="142"/>
        </w:tabs>
        <w:ind w:firstLine="851"/>
        <w:jc w:val="both"/>
        <w:rPr>
          <w:b/>
          <w:sz w:val="28"/>
        </w:rPr>
      </w:pPr>
      <w:r>
        <w:rPr>
          <w:b/>
          <w:sz w:val="28"/>
        </w:rPr>
        <w:t>Статья 20. Опрос граждан</w:t>
      </w:r>
    </w:p>
    <w:p w:rsidR="00F14078" w:rsidRDefault="00F14078"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14078" w:rsidRDefault="00F14078" w:rsidP="0081350A">
      <w:pPr>
        <w:pStyle w:val="22"/>
        <w:tabs>
          <w:tab w:val="left" w:pos="142"/>
        </w:tabs>
        <w:spacing w:before="0" w:after="0"/>
        <w:ind w:firstLine="851"/>
      </w:pPr>
      <w:r>
        <w:t>Результаты опроса носят рекомендательный характер.</w:t>
      </w:r>
    </w:p>
    <w:p w:rsidR="00F14078" w:rsidRDefault="00F14078"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F14078" w:rsidRDefault="00F14078" w:rsidP="0081350A">
      <w:pPr>
        <w:tabs>
          <w:tab w:val="left" w:pos="142"/>
        </w:tabs>
        <w:ind w:firstLine="851"/>
        <w:jc w:val="both"/>
        <w:rPr>
          <w:sz w:val="28"/>
        </w:rPr>
      </w:pPr>
      <w:r>
        <w:rPr>
          <w:sz w:val="28"/>
        </w:rPr>
        <w:t>3. Опрос граждан проводится по инициативе:</w:t>
      </w:r>
    </w:p>
    <w:p w:rsidR="00F14078" w:rsidRDefault="00F14078" w:rsidP="0081350A">
      <w:pPr>
        <w:ind w:firstLine="851"/>
        <w:jc w:val="both"/>
        <w:rPr>
          <w:sz w:val="28"/>
        </w:rPr>
      </w:pPr>
      <w:r>
        <w:rPr>
          <w:sz w:val="28"/>
        </w:rPr>
        <w:t>1) Совета или главы поселения - по вопросам местного значения;</w:t>
      </w:r>
    </w:p>
    <w:p w:rsidR="00F14078" w:rsidRDefault="00F14078"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14078" w:rsidRDefault="00F14078"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F14078" w:rsidRDefault="00F14078"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F14078" w:rsidRDefault="00F14078"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F14078" w:rsidRDefault="00F14078"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F14078" w:rsidRDefault="00F14078"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F14078" w:rsidRDefault="00F14078" w:rsidP="0081350A">
      <w:pPr>
        <w:tabs>
          <w:tab w:val="left" w:pos="-1276"/>
        </w:tabs>
        <w:ind w:firstLine="851"/>
        <w:jc w:val="both"/>
        <w:rPr>
          <w:b/>
          <w:sz w:val="28"/>
        </w:rPr>
      </w:pPr>
    </w:p>
    <w:p w:rsidR="00F14078" w:rsidRDefault="00F14078" w:rsidP="0081350A">
      <w:pPr>
        <w:tabs>
          <w:tab w:val="left" w:pos="-1276"/>
        </w:tabs>
        <w:ind w:firstLine="851"/>
        <w:jc w:val="both"/>
        <w:rPr>
          <w:b/>
          <w:sz w:val="28"/>
        </w:rPr>
      </w:pPr>
      <w:r>
        <w:rPr>
          <w:b/>
          <w:sz w:val="28"/>
        </w:rPr>
        <w:t>Статья 21. Обращения граждан в органы местного самоуправления</w:t>
      </w:r>
    </w:p>
    <w:p w:rsidR="00F14078" w:rsidRDefault="00F1407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F14078" w:rsidRDefault="00F14078"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14078" w:rsidRDefault="00F1407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4078" w:rsidRDefault="00F14078" w:rsidP="0081350A">
      <w:pPr>
        <w:pStyle w:val="ConsNormal"/>
        <w:tabs>
          <w:tab w:val="left" w:pos="142"/>
        </w:tabs>
        <w:ind w:firstLine="851"/>
        <w:jc w:val="both"/>
        <w:rPr>
          <w:rFonts w:ascii="Times New Roman" w:hAnsi="Times New Roman"/>
          <w:sz w:val="28"/>
        </w:rPr>
      </w:pPr>
    </w:p>
    <w:p w:rsidR="00F14078" w:rsidRDefault="00F140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F14078" w:rsidRDefault="00F1407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14078" w:rsidRDefault="00F14078" w:rsidP="005403B1">
      <w:pPr>
        <w:tabs>
          <w:tab w:val="left" w:pos="142"/>
        </w:tabs>
        <w:jc w:val="center"/>
        <w:rPr>
          <w:b/>
          <w:caps/>
          <w:sz w:val="28"/>
        </w:rPr>
      </w:pPr>
    </w:p>
    <w:p w:rsidR="00F14078" w:rsidRDefault="00F14078"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F14078" w:rsidRDefault="00F14078" w:rsidP="0081350A">
      <w:pPr>
        <w:tabs>
          <w:tab w:val="left" w:pos="142"/>
        </w:tabs>
        <w:ind w:firstLine="851"/>
        <w:jc w:val="center"/>
        <w:rPr>
          <w:b/>
          <w:caps/>
          <w:sz w:val="28"/>
        </w:rPr>
      </w:pPr>
    </w:p>
    <w:p w:rsidR="00F14078" w:rsidRDefault="00F14078" w:rsidP="0081350A">
      <w:pPr>
        <w:tabs>
          <w:tab w:val="left" w:pos="142"/>
        </w:tabs>
        <w:ind w:firstLine="851"/>
        <w:jc w:val="both"/>
        <w:rPr>
          <w:b/>
          <w:sz w:val="28"/>
        </w:rPr>
      </w:pPr>
      <w:r>
        <w:rPr>
          <w:b/>
          <w:sz w:val="28"/>
        </w:rPr>
        <w:t>Статья 23. Структура органов местного самоуправления поселения</w:t>
      </w:r>
    </w:p>
    <w:p w:rsidR="00F14078" w:rsidRDefault="00F14078" w:rsidP="0081350A">
      <w:pPr>
        <w:tabs>
          <w:tab w:val="left" w:pos="142"/>
        </w:tabs>
        <w:ind w:firstLine="851"/>
        <w:jc w:val="both"/>
        <w:rPr>
          <w:sz w:val="28"/>
        </w:rPr>
      </w:pPr>
      <w:r>
        <w:rPr>
          <w:sz w:val="28"/>
        </w:rPr>
        <w:t>1. Структуру органов местного самоуправления составляют:</w:t>
      </w:r>
    </w:p>
    <w:p w:rsidR="00F14078" w:rsidRDefault="00F14078" w:rsidP="00B54AB2">
      <w:pPr>
        <w:ind w:firstLine="840"/>
        <w:jc w:val="both"/>
        <w:rPr>
          <w:sz w:val="28"/>
        </w:rPr>
      </w:pPr>
      <w:r>
        <w:rPr>
          <w:sz w:val="28"/>
        </w:rPr>
        <w:t>- глава муниципального образования – глава Адагумского сельского поселения Крымского  района;</w:t>
      </w:r>
    </w:p>
    <w:p w:rsidR="00F14078" w:rsidRDefault="00F14078" w:rsidP="0081350A">
      <w:pPr>
        <w:ind w:firstLine="840"/>
        <w:jc w:val="both"/>
        <w:rPr>
          <w:sz w:val="28"/>
        </w:rPr>
      </w:pPr>
      <w:r>
        <w:rPr>
          <w:sz w:val="28"/>
        </w:rPr>
        <w:t>- представительный орган муниципального образования – Совет Адагумского  сельского поселения Крымского  района;</w:t>
      </w:r>
    </w:p>
    <w:p w:rsidR="00F14078" w:rsidRDefault="00F14078" w:rsidP="0081350A">
      <w:pPr>
        <w:ind w:firstLine="840"/>
        <w:jc w:val="both"/>
        <w:rPr>
          <w:sz w:val="28"/>
        </w:rPr>
      </w:pPr>
      <w:r>
        <w:rPr>
          <w:sz w:val="28"/>
        </w:rPr>
        <w:t>- исполнительно-распорядительный орган муниципального образования –  администрация  Адагумского  сельского поселения Крымского  района.</w:t>
      </w:r>
    </w:p>
    <w:p w:rsidR="00F14078" w:rsidRDefault="00F14078"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F14078" w:rsidRDefault="00F14078"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14078" w:rsidRPr="00D23DC0" w:rsidRDefault="00F14078"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w:t>
      </w:r>
      <w:r>
        <w:rPr>
          <w:rFonts w:ascii="Times New Roman" w:hAnsi="Times New Roman"/>
          <w:sz w:val="28"/>
        </w:rPr>
        <w:t xml:space="preserve"> </w:t>
      </w:r>
      <w:r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sz w:val="28"/>
        </w:rPr>
        <w:t>.</w:t>
      </w:r>
    </w:p>
    <w:p w:rsidR="00F14078" w:rsidRDefault="00F1407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F14078" w:rsidRDefault="00F14078"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F14078" w:rsidRDefault="00F14078" w:rsidP="0081350A">
      <w:pPr>
        <w:pStyle w:val="a2"/>
        <w:tabs>
          <w:tab w:val="left" w:pos="142"/>
        </w:tabs>
        <w:ind w:firstLine="851"/>
        <w:jc w:val="both"/>
        <w:rPr>
          <w:b/>
          <w:sz w:val="28"/>
        </w:rPr>
      </w:pPr>
    </w:p>
    <w:p w:rsidR="00F14078" w:rsidRDefault="00F14078" w:rsidP="0081350A">
      <w:pPr>
        <w:pStyle w:val="a2"/>
        <w:tabs>
          <w:tab w:val="left" w:pos="142"/>
        </w:tabs>
        <w:ind w:firstLine="851"/>
        <w:jc w:val="both"/>
        <w:rPr>
          <w:b/>
          <w:sz w:val="28"/>
        </w:rPr>
      </w:pPr>
      <w:r>
        <w:rPr>
          <w:b/>
          <w:sz w:val="28"/>
        </w:rPr>
        <w:t>Статья 24.Совет поселения</w:t>
      </w:r>
    </w:p>
    <w:p w:rsidR="00F14078" w:rsidRDefault="00F140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F14078" w:rsidRDefault="00F140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F14078" w:rsidRDefault="00F14078"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F14078" w:rsidRDefault="00F140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F14078" w:rsidRDefault="00F1407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F14078" w:rsidRDefault="00F140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F14078" w:rsidRDefault="00F140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F14078" w:rsidRDefault="00F1407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F14078" w:rsidRDefault="00F14078" w:rsidP="0081350A">
      <w:pPr>
        <w:pStyle w:val="ConsNormal"/>
        <w:tabs>
          <w:tab w:val="left" w:pos="142"/>
        </w:tabs>
        <w:ind w:firstLine="851"/>
        <w:jc w:val="both"/>
        <w:rPr>
          <w:rFonts w:ascii="Times New Roman" w:hAnsi="Times New Roman"/>
          <w:sz w:val="28"/>
        </w:rPr>
      </w:pPr>
    </w:p>
    <w:p w:rsidR="00F14078" w:rsidRDefault="00F14078"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F14078" w:rsidRDefault="00F14078"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rPr>
        <w:t xml:space="preserve">18 лет. </w:t>
      </w:r>
    </w:p>
    <w:p w:rsidR="00F14078" w:rsidRDefault="00F14078"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14078" w:rsidRDefault="00F14078"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F14078" w:rsidRDefault="00F14078"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F14078" w:rsidRDefault="00F14078"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F14078" w:rsidRDefault="00F14078"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F14078" w:rsidRDefault="00F14078"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F14078" w:rsidRPr="00EE194F" w:rsidRDefault="00F14078"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w:t>
      </w:r>
      <w:r>
        <w:rPr>
          <w:rFonts w:ascii="Times New Roman" w:hAnsi="Times New Roman"/>
          <w:sz w:val="28"/>
          <w:szCs w:val="28"/>
        </w:rPr>
        <w:t xml:space="preserve">                    </w:t>
      </w:r>
      <w:r w:rsidRPr="00EE194F">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w:t>
      </w:r>
      <w:r>
        <w:rPr>
          <w:rFonts w:ascii="Times New Roman" w:hAnsi="Times New Roman"/>
          <w:sz w:val="28"/>
          <w:szCs w:val="28"/>
        </w:rPr>
        <w:t xml:space="preserve"> </w:t>
      </w:r>
      <w:r w:rsidRPr="00EE194F">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w:t>
      </w:r>
      <w:r>
        <w:rPr>
          <w:rFonts w:ascii="Times New Roman" w:hAnsi="Times New Roman"/>
          <w:sz w:val="28"/>
          <w:szCs w:val="28"/>
        </w:rPr>
        <w:t xml:space="preserve"> </w:t>
      </w:r>
      <w:r w:rsidRPr="00EE194F">
        <w:rPr>
          <w:rFonts w:ascii="Times New Roman" w:hAnsi="Times New Roman"/>
          <w:sz w:val="28"/>
          <w:szCs w:val="28"/>
        </w:rPr>
        <w:t>банках, расположенных за пределами территории Российской Федерации, владеть и (или) пользоваться иностранными финансовыми инструментами»;</w:t>
      </w:r>
    </w:p>
    <w:p w:rsidR="00F14078" w:rsidRPr="00EE194F" w:rsidRDefault="00F14078"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w:t>
      </w:r>
      <w:r>
        <w:rPr>
          <w:sz w:val="28"/>
          <w:szCs w:val="28"/>
        </w:rPr>
        <w:t xml:space="preserve"> </w:t>
      </w:r>
      <w:r w:rsidRPr="00EE194F">
        <w:rPr>
          <w:sz w:val="28"/>
          <w:szCs w:val="28"/>
        </w:rPr>
        <w:t>№ 131-ФЗ «Об общих принципах организации местного самоуправления в Российской Федерации»;</w:t>
      </w:r>
    </w:p>
    <w:p w:rsidR="00F14078" w:rsidRDefault="00F14078" w:rsidP="00EE194F">
      <w:pPr>
        <w:tabs>
          <w:tab w:val="left" w:pos="142"/>
        </w:tabs>
        <w:ind w:firstLine="851"/>
        <w:jc w:val="both"/>
        <w:rPr>
          <w:sz w:val="28"/>
        </w:rPr>
      </w:pPr>
      <w:r>
        <w:rPr>
          <w:sz w:val="28"/>
        </w:rPr>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F14078" w:rsidRPr="0087331D" w:rsidRDefault="00F14078"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14078" w:rsidRPr="0087331D" w:rsidRDefault="00F14078" w:rsidP="00E1090D">
      <w:pPr>
        <w:tabs>
          <w:tab w:val="left" w:pos="142"/>
        </w:tabs>
        <w:ind w:firstLine="851"/>
        <w:jc w:val="both"/>
        <w:rPr>
          <w:sz w:val="28"/>
          <w:szCs w:val="28"/>
        </w:rPr>
      </w:pPr>
      <w:r w:rsidRPr="0087331D">
        <w:rPr>
          <w:sz w:val="28"/>
          <w:szCs w:val="28"/>
        </w:rPr>
        <w:t>В случаях, предусмотренных пунктами 1,</w:t>
      </w:r>
      <w:r>
        <w:rPr>
          <w:sz w:val="28"/>
          <w:szCs w:val="28"/>
        </w:rPr>
        <w:t xml:space="preserve"> </w:t>
      </w:r>
      <w:r w:rsidRPr="0087331D">
        <w:rPr>
          <w:sz w:val="28"/>
          <w:szCs w:val="28"/>
        </w:rPr>
        <w:t>3-7,</w:t>
      </w:r>
      <w:r>
        <w:rPr>
          <w:sz w:val="28"/>
          <w:szCs w:val="28"/>
        </w:rPr>
        <w:t xml:space="preserve"> </w:t>
      </w:r>
      <w:r w:rsidRPr="0087331D">
        <w:rPr>
          <w:sz w:val="28"/>
          <w:szCs w:val="28"/>
        </w:rPr>
        <w:t>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14078" w:rsidRPr="0087331D" w:rsidRDefault="00F14078"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14078" w:rsidRPr="0087331D" w:rsidRDefault="00F14078"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14078" w:rsidRPr="0087331D" w:rsidRDefault="00F14078"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14078" w:rsidRDefault="00F1407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F14078" w:rsidRDefault="00F14078"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14078" w:rsidRPr="004E34F8" w:rsidRDefault="00F14078" w:rsidP="004E34F8"/>
    <w:p w:rsidR="00F14078" w:rsidRDefault="00F14078" w:rsidP="0081350A">
      <w:pPr>
        <w:tabs>
          <w:tab w:val="left" w:pos="142"/>
        </w:tabs>
        <w:ind w:firstLine="851"/>
        <w:jc w:val="both"/>
        <w:rPr>
          <w:b/>
          <w:sz w:val="28"/>
        </w:rPr>
      </w:pPr>
      <w:r>
        <w:rPr>
          <w:b/>
          <w:sz w:val="28"/>
        </w:rPr>
        <w:t xml:space="preserve">Статья 26. Компетенция Совета </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F14078" w:rsidRDefault="00F14078"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F14078" w:rsidRPr="00D23DC0" w:rsidRDefault="00F14078"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14078" w:rsidRDefault="00F1407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F14078" w:rsidRDefault="00F140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F14078" w:rsidRDefault="00F1407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14078" w:rsidRDefault="00F1407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F14078" w:rsidRDefault="00F1407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F14078" w:rsidRDefault="00F1407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F14078" w:rsidRDefault="00F140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F14078" w:rsidRDefault="00F140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F14078" w:rsidRDefault="00F1407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Совета;</w:t>
      </w:r>
    </w:p>
    <w:p w:rsidR="00F14078" w:rsidRDefault="00F14078"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F14078" w:rsidRPr="0087331D" w:rsidRDefault="00F14078"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F14078" w:rsidRDefault="00F14078"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F14078" w:rsidRDefault="00F14078"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F14078" w:rsidRDefault="00F14078"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F14078" w:rsidRDefault="00F14078"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F14078" w:rsidRDefault="00F14078"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F14078" w:rsidRDefault="00F14078" w:rsidP="0081350A">
      <w:pPr>
        <w:pStyle w:val="BodyTextIndent"/>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F14078" w:rsidRDefault="00F14078"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F14078" w:rsidRDefault="00F14078"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F14078" w:rsidRDefault="00F14078"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F14078" w:rsidRPr="004C5FF4" w:rsidRDefault="00F14078"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14078" w:rsidRPr="004C5FF4" w:rsidRDefault="00F14078"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F14078" w:rsidRPr="004C5FF4" w:rsidRDefault="00F14078"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F14078" w:rsidRDefault="00F14078" w:rsidP="0081350A">
      <w:pPr>
        <w:pStyle w:val="BodyTextIndent"/>
        <w:tabs>
          <w:tab w:val="left" w:pos="142"/>
        </w:tabs>
        <w:spacing w:after="0" w:line="100" w:lineRule="atLeast"/>
        <w:ind w:firstLine="851"/>
        <w:jc w:val="both"/>
        <w:rPr>
          <w:sz w:val="28"/>
        </w:rPr>
      </w:pPr>
      <w:r w:rsidRPr="004C5FF4">
        <w:rPr>
          <w:sz w:val="28"/>
        </w:rPr>
        <w:t>2</w:t>
      </w:r>
      <w:r>
        <w:rPr>
          <w:sz w:val="28"/>
        </w:rPr>
        <w:t>3</w:t>
      </w:r>
      <w:r w:rsidRPr="004C5FF4">
        <w:rPr>
          <w:sz w:val="28"/>
        </w:rPr>
        <w:t>)</w:t>
      </w:r>
      <w:r>
        <w:rPr>
          <w:sz w:val="28"/>
        </w:rPr>
        <w:t xml:space="preserve"> иные полномочия, отнесенные к ведению Совета законодательством и настоящим уставом.</w:t>
      </w:r>
    </w:p>
    <w:p w:rsidR="00F14078" w:rsidRDefault="00F1407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14078" w:rsidRDefault="00F14078" w:rsidP="0081350A">
      <w:pPr>
        <w:pStyle w:val="ConsNormal"/>
        <w:tabs>
          <w:tab w:val="left" w:pos="142"/>
        </w:tabs>
        <w:ind w:firstLine="851"/>
        <w:jc w:val="both"/>
        <w:rPr>
          <w:rFonts w:ascii="Times New Roman" w:hAnsi="Times New Roman"/>
          <w:b/>
          <w:sz w:val="28"/>
        </w:rPr>
      </w:pPr>
    </w:p>
    <w:p w:rsidR="00F14078" w:rsidRDefault="00F1407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F14078" w:rsidRDefault="00F14078"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14078" w:rsidRDefault="00F14078"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F14078" w:rsidRDefault="00F14078"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F14078" w:rsidRDefault="00F14078"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F14078" w:rsidRDefault="00F14078"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F14078" w:rsidRDefault="00F14078"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F14078" w:rsidRDefault="00F14078"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F14078" w:rsidRDefault="00F14078"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F14078" w:rsidRDefault="00F14078"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F14078" w:rsidRDefault="00F14078"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F14078" w:rsidRDefault="00F14078"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F14078" w:rsidRDefault="00F14078"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F14078" w:rsidRDefault="00F14078"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F14078" w:rsidRDefault="00F1407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F14078" w:rsidRDefault="00F1407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F14078" w:rsidRPr="00812702" w:rsidRDefault="00F1407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F14078" w:rsidRDefault="00F1407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F14078" w:rsidRDefault="00F14078" w:rsidP="0081350A">
      <w:pPr>
        <w:pStyle w:val="BodyText"/>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F14078" w:rsidRDefault="00F14078" w:rsidP="0081350A">
      <w:pPr>
        <w:pStyle w:val="Heading2"/>
        <w:keepNext w:val="0"/>
        <w:tabs>
          <w:tab w:val="left" w:pos="851"/>
        </w:tabs>
        <w:spacing w:before="0" w:after="0"/>
        <w:ind w:firstLine="851"/>
        <w:rPr>
          <w:rFonts w:ascii="Times New Roman" w:hAnsi="Times New Roman"/>
          <w:i w:val="0"/>
        </w:rPr>
      </w:pPr>
    </w:p>
    <w:p w:rsidR="00F14078" w:rsidRDefault="00F14078"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Совета </w:t>
      </w:r>
    </w:p>
    <w:p w:rsidR="00F14078" w:rsidRDefault="00F14078"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Совета.</w:t>
      </w:r>
    </w:p>
    <w:p w:rsidR="00F14078" w:rsidRDefault="00F14078"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F14078" w:rsidRDefault="00F14078" w:rsidP="0081350A">
      <w:pPr>
        <w:tabs>
          <w:tab w:val="left" w:pos="142"/>
        </w:tabs>
        <w:ind w:firstLine="851"/>
        <w:jc w:val="both"/>
        <w:rPr>
          <w:sz w:val="28"/>
        </w:rPr>
      </w:pPr>
      <w:r>
        <w:rPr>
          <w:sz w:val="28"/>
        </w:rPr>
        <w:t>3. Задачи и сроки полномочий комиссий  определяются Советом при их образовании.</w:t>
      </w:r>
    </w:p>
    <w:p w:rsidR="00F14078" w:rsidRDefault="00F14078" w:rsidP="0081350A">
      <w:pPr>
        <w:tabs>
          <w:tab w:val="left" w:pos="142"/>
        </w:tabs>
        <w:ind w:firstLine="851"/>
        <w:jc w:val="both"/>
        <w:rPr>
          <w:sz w:val="28"/>
        </w:rPr>
      </w:pPr>
      <w:r>
        <w:rPr>
          <w:sz w:val="28"/>
        </w:rPr>
        <w:t>4. Комиссии  ответственны перед Советом и ему подотчетны.</w:t>
      </w:r>
    </w:p>
    <w:p w:rsidR="00F14078" w:rsidRDefault="00F14078" w:rsidP="0081350A">
      <w:pPr>
        <w:pStyle w:val="BodyText"/>
        <w:tabs>
          <w:tab w:val="left" w:pos="142"/>
        </w:tabs>
        <w:spacing w:after="0"/>
        <w:ind w:firstLine="851"/>
        <w:jc w:val="both"/>
        <w:rPr>
          <w:sz w:val="28"/>
        </w:rPr>
      </w:pPr>
    </w:p>
    <w:p w:rsidR="00F14078" w:rsidRDefault="00F14078"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F14078" w:rsidRDefault="00F14078"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F14078" w:rsidRDefault="00F14078" w:rsidP="0081350A">
      <w:pPr>
        <w:tabs>
          <w:tab w:val="left" w:pos="20860"/>
        </w:tabs>
        <w:ind w:left="851"/>
        <w:jc w:val="both"/>
        <w:rPr>
          <w:sz w:val="28"/>
          <w:szCs w:val="28"/>
        </w:rPr>
      </w:pPr>
      <w:r>
        <w:rPr>
          <w:sz w:val="28"/>
          <w:szCs w:val="28"/>
        </w:rPr>
        <w:t>Полномочия Совета также прекращаются в случае:</w:t>
      </w:r>
    </w:p>
    <w:p w:rsidR="00F14078" w:rsidRDefault="00F14078" w:rsidP="0081350A">
      <w:pPr>
        <w:tabs>
          <w:tab w:val="left" w:pos="2"/>
        </w:tabs>
        <w:ind w:firstLine="851"/>
        <w:jc w:val="both"/>
        <w:rPr>
          <w:sz w:val="28"/>
        </w:rPr>
      </w:pPr>
      <w:r>
        <w:rPr>
          <w:sz w:val="28"/>
          <w:szCs w:val="28"/>
        </w:rPr>
        <w:t>1</w:t>
      </w:r>
      <w:r>
        <w:rPr>
          <w:sz w:val="28"/>
        </w:rPr>
        <w:t>) принятия Советом решения о самороспуске;</w:t>
      </w:r>
    </w:p>
    <w:p w:rsidR="00F14078" w:rsidRDefault="00F1407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14078" w:rsidRPr="007F2C6C" w:rsidRDefault="00F14078"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w:t>
      </w:r>
      <w:r>
        <w:rPr>
          <w:sz w:val="28"/>
          <w:szCs w:val="28"/>
        </w:rPr>
        <w:t xml:space="preserve"> </w:t>
      </w:r>
      <w:r w:rsidRPr="00DD3716">
        <w:rPr>
          <w:sz w:val="28"/>
          <w:szCs w:val="28"/>
        </w:rPr>
        <w:t>№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F14078" w:rsidRDefault="00F1407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F14078" w:rsidRDefault="00F1407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4078" w:rsidRPr="007F2C6C" w:rsidRDefault="00F1407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F14078" w:rsidRDefault="00F14078"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F14078" w:rsidRDefault="00F14078"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F14078" w:rsidRDefault="00F14078"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F14078" w:rsidRDefault="00F14078"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14078" w:rsidRDefault="00F14078"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14078" w:rsidRDefault="00F1407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F14078" w:rsidRDefault="00F14078"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F14078" w:rsidRDefault="00F14078" w:rsidP="0081350A">
      <w:pPr>
        <w:tabs>
          <w:tab w:val="left" w:pos="142"/>
          <w:tab w:val="left" w:pos="1482"/>
        </w:tabs>
        <w:ind w:firstLine="851"/>
        <w:jc w:val="both"/>
        <w:rPr>
          <w:sz w:val="28"/>
        </w:rPr>
      </w:pPr>
    </w:p>
    <w:p w:rsidR="00F14078" w:rsidRDefault="00F14078" w:rsidP="0081350A">
      <w:pPr>
        <w:tabs>
          <w:tab w:val="left" w:pos="142"/>
        </w:tabs>
        <w:ind w:firstLine="851"/>
        <w:jc w:val="both"/>
        <w:rPr>
          <w:b/>
          <w:sz w:val="28"/>
        </w:rPr>
      </w:pPr>
      <w:r>
        <w:rPr>
          <w:b/>
          <w:sz w:val="28"/>
        </w:rPr>
        <w:t xml:space="preserve">Статья 30. Глава  поселения </w:t>
      </w:r>
    </w:p>
    <w:p w:rsidR="00F14078" w:rsidRDefault="00F1407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14078" w:rsidRDefault="00F1407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F14078" w:rsidRDefault="00F1407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F14078" w:rsidRDefault="00F1407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F14078" w:rsidRDefault="00F1407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F14078" w:rsidRDefault="00F1407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14078" w:rsidRPr="001252F4" w:rsidRDefault="00F14078"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F14078" w:rsidRDefault="00F1407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F14078" w:rsidRDefault="00F1407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F14078" w:rsidRDefault="00F14078" w:rsidP="0081350A">
      <w:pPr>
        <w:ind w:firstLine="851"/>
        <w:jc w:val="both"/>
        <w:rPr>
          <w:sz w:val="28"/>
        </w:rPr>
      </w:pPr>
      <w:r>
        <w:rPr>
          <w:sz w:val="28"/>
        </w:rPr>
        <w:t>9. Глава  поселения  не вправе:</w:t>
      </w:r>
    </w:p>
    <w:p w:rsidR="00F14078" w:rsidRPr="0087331D" w:rsidRDefault="00F14078"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w:t>
      </w:r>
      <w:r>
        <w:rPr>
          <w:kern w:val="0"/>
          <w:sz w:val="28"/>
          <w:szCs w:val="28"/>
        </w:rPr>
        <w:t xml:space="preserve"> </w:t>
      </w:r>
      <w:r w:rsidRPr="0087331D">
        <w:rPr>
          <w:kern w:val="0"/>
          <w:sz w:val="28"/>
          <w:szCs w:val="28"/>
        </w:rPr>
        <w:t>соответствии с федеральными законами и законами Краснодарского края, ему не поручено участвовать в управлении этой организацией;</w:t>
      </w:r>
    </w:p>
    <w:p w:rsidR="00F14078" w:rsidRPr="0087331D" w:rsidRDefault="00F14078"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4078" w:rsidRDefault="00F14078"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14078" w:rsidRDefault="00F1407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14078" w:rsidRDefault="00F1407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14078" w:rsidRDefault="00F1407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F14078" w:rsidRPr="00D23DC0" w:rsidRDefault="00F14078"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F14078" w:rsidRDefault="00F14078" w:rsidP="0081350A">
      <w:pPr>
        <w:tabs>
          <w:tab w:val="left" w:pos="142"/>
        </w:tabs>
        <w:ind w:firstLine="851"/>
        <w:rPr>
          <w:b/>
          <w:sz w:val="28"/>
        </w:rPr>
      </w:pPr>
    </w:p>
    <w:p w:rsidR="00F14078" w:rsidRDefault="00F14078" w:rsidP="00B54AB2">
      <w:pPr>
        <w:tabs>
          <w:tab w:val="left" w:pos="142"/>
        </w:tabs>
        <w:ind w:firstLine="851"/>
        <w:jc w:val="both"/>
        <w:rPr>
          <w:b/>
          <w:sz w:val="28"/>
        </w:rPr>
      </w:pPr>
      <w:r>
        <w:rPr>
          <w:b/>
          <w:sz w:val="28"/>
        </w:rPr>
        <w:t xml:space="preserve">Статья 31. Полномочия главы  поселения </w:t>
      </w:r>
    </w:p>
    <w:p w:rsidR="00F14078" w:rsidRDefault="00F14078" w:rsidP="0081350A">
      <w:pPr>
        <w:tabs>
          <w:tab w:val="left" w:pos="-2410"/>
        </w:tabs>
        <w:ind w:firstLine="851"/>
        <w:rPr>
          <w:sz w:val="28"/>
        </w:rPr>
      </w:pPr>
      <w:r>
        <w:rPr>
          <w:sz w:val="28"/>
        </w:rPr>
        <w:t>1. Глава поселения в пределах своих полномочий:</w:t>
      </w:r>
    </w:p>
    <w:p w:rsidR="00F14078" w:rsidRDefault="00F14078"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14078" w:rsidRDefault="00F1407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F14078" w:rsidRDefault="00F1407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F14078" w:rsidRDefault="00F1407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F14078" w:rsidRPr="009E2FB5" w:rsidRDefault="00F14078" w:rsidP="009E2FB5">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F14078" w:rsidRDefault="00F14078" w:rsidP="009E2FB5">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F14078" w:rsidRDefault="00F1407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F14078" w:rsidRDefault="00F1407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F14078" w:rsidRDefault="00F14078"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14078" w:rsidRDefault="00F14078"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F14078" w:rsidRDefault="00F14078"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F14078" w:rsidRDefault="00F14078"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14078" w:rsidRDefault="00F14078"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F14078" w:rsidRDefault="00F14078"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F14078" w:rsidRDefault="00F14078"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14078" w:rsidRDefault="00F14078"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F14078" w:rsidRDefault="00F14078"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F14078" w:rsidRDefault="00F14078"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F14078" w:rsidRDefault="00F14078"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F14078" w:rsidRDefault="00F14078"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14078" w:rsidRDefault="00F14078"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F14078" w:rsidRDefault="00F14078"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F14078" w:rsidRPr="001252F4" w:rsidRDefault="00F14078"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F14078" w:rsidRDefault="00F1407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F14078" w:rsidRDefault="00F14078" w:rsidP="0081350A">
      <w:pPr>
        <w:pStyle w:val="BodyText"/>
        <w:tabs>
          <w:tab w:val="left" w:pos="0"/>
          <w:tab w:val="left" w:pos="142"/>
        </w:tabs>
        <w:spacing w:after="0"/>
        <w:ind w:firstLine="851"/>
        <w:jc w:val="both"/>
        <w:rPr>
          <w:sz w:val="28"/>
        </w:rPr>
      </w:pPr>
      <w:r>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F14078" w:rsidRDefault="00F14078"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14078" w:rsidRDefault="00F14078" w:rsidP="0081350A">
      <w:pPr>
        <w:tabs>
          <w:tab w:val="left" w:pos="142"/>
        </w:tabs>
        <w:ind w:firstLine="851"/>
        <w:jc w:val="both"/>
        <w:rPr>
          <w:sz w:val="28"/>
        </w:rPr>
      </w:pPr>
    </w:p>
    <w:p w:rsidR="00F14078" w:rsidRDefault="00F14078" w:rsidP="0081350A">
      <w:pPr>
        <w:pStyle w:val="BodyText"/>
        <w:tabs>
          <w:tab w:val="left" w:pos="0"/>
          <w:tab w:val="left" w:pos="142"/>
          <w:tab w:val="left" w:pos="360"/>
        </w:tabs>
        <w:spacing w:after="0"/>
        <w:ind w:firstLine="851"/>
        <w:jc w:val="both"/>
        <w:rPr>
          <w:b/>
          <w:sz w:val="28"/>
        </w:rPr>
      </w:pPr>
      <w:r>
        <w:rPr>
          <w:b/>
          <w:sz w:val="28"/>
        </w:rPr>
        <w:t xml:space="preserve">Статья 32.Досрочное прекращение полномочий главы  поселения </w:t>
      </w:r>
    </w:p>
    <w:p w:rsidR="00F14078" w:rsidRDefault="00F14078"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F14078" w:rsidRDefault="00F14078" w:rsidP="0081350A">
      <w:pPr>
        <w:numPr>
          <w:ilvl w:val="0"/>
          <w:numId w:val="10"/>
        </w:numPr>
        <w:tabs>
          <w:tab w:val="left" w:pos="-1985"/>
          <w:tab w:val="left" w:pos="-45"/>
        </w:tabs>
        <w:ind w:left="0" w:firstLine="851"/>
        <w:jc w:val="both"/>
        <w:rPr>
          <w:color w:val="000000"/>
          <w:sz w:val="28"/>
        </w:rPr>
      </w:pPr>
      <w:r>
        <w:rPr>
          <w:color w:val="000000"/>
          <w:sz w:val="28"/>
        </w:rPr>
        <w:t>смерти;</w:t>
      </w:r>
    </w:p>
    <w:p w:rsidR="00F14078" w:rsidRDefault="00F14078"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F14078" w:rsidRDefault="00F1407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F14078" w:rsidRDefault="00F14078"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F14078" w:rsidRDefault="00F14078"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F14078" w:rsidRDefault="00F14078"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F14078" w:rsidRDefault="00F14078"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F14078" w:rsidRDefault="00F14078"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F14078" w:rsidRDefault="00F14078"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4078" w:rsidRDefault="00F14078" w:rsidP="0081350A">
      <w:pPr>
        <w:tabs>
          <w:tab w:val="left" w:pos="-45"/>
        </w:tabs>
        <w:ind w:firstLine="851"/>
        <w:jc w:val="both"/>
        <w:rPr>
          <w:color w:val="000000"/>
          <w:sz w:val="28"/>
        </w:rPr>
      </w:pPr>
      <w:r>
        <w:rPr>
          <w:color w:val="000000"/>
          <w:sz w:val="28"/>
        </w:rPr>
        <w:t>10) отзыва избирателями;</w:t>
      </w:r>
    </w:p>
    <w:p w:rsidR="00F14078" w:rsidRDefault="00F14078"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F14078" w:rsidRDefault="00F14078"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w:t>
      </w:r>
      <w:r>
        <w:rPr>
          <w:sz w:val="28"/>
          <w:szCs w:val="28"/>
        </w:rPr>
        <w:t xml:space="preserve"> </w:t>
      </w:r>
      <w:r w:rsidRPr="00A4687D">
        <w:rPr>
          <w:sz w:val="28"/>
          <w:szCs w:val="28"/>
        </w:rPr>
        <w:t>№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F14078" w:rsidRPr="008D5128" w:rsidRDefault="00F1407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F14078" w:rsidRPr="001F5483" w:rsidRDefault="00F1407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4078" w:rsidRPr="00EE194F" w:rsidRDefault="00F14078"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F14078" w:rsidRPr="00EE194F" w:rsidRDefault="00F14078"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w:t>
      </w:r>
      <w:r>
        <w:rPr>
          <w:sz w:val="28"/>
          <w:szCs w:val="28"/>
        </w:rPr>
        <w:t xml:space="preserve"> </w:t>
      </w:r>
      <w:r w:rsidRPr="00EE194F">
        <w:rPr>
          <w:sz w:val="28"/>
          <w:szCs w:val="28"/>
        </w:rPr>
        <w:t xml:space="preserve">№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w:t>
      </w:r>
      <w:r>
        <w:rPr>
          <w:sz w:val="28"/>
          <w:szCs w:val="28"/>
        </w:rPr>
        <w:t xml:space="preserve"> </w:t>
      </w:r>
      <w:r w:rsidRPr="00EE194F">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w:t>
      </w:r>
      <w:r>
        <w:rPr>
          <w:sz w:val="28"/>
          <w:szCs w:val="28"/>
        </w:rPr>
        <w:t xml:space="preserve">        </w:t>
      </w:r>
      <w:r w:rsidRPr="00EE194F">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w:t>
      </w:r>
      <w:r>
        <w:rPr>
          <w:sz w:val="28"/>
          <w:szCs w:val="28"/>
        </w:rPr>
        <w:t xml:space="preserve"> </w:t>
      </w:r>
      <w:r w:rsidRPr="00EE194F">
        <w:rPr>
          <w:sz w:val="28"/>
          <w:szCs w:val="28"/>
        </w:rPr>
        <w:t>банках, расположенных за пределами территории Российской Федерации, владеть и (или) пользоваться иностранными финансовыми инструментами»;</w:t>
      </w:r>
    </w:p>
    <w:p w:rsidR="00F14078" w:rsidRPr="00EE194F" w:rsidRDefault="00F14078"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w:t>
      </w:r>
      <w:r>
        <w:rPr>
          <w:sz w:val="28"/>
          <w:szCs w:val="28"/>
        </w:rPr>
        <w:t xml:space="preserve"> </w:t>
      </w:r>
      <w:r w:rsidRPr="00EE194F">
        <w:rPr>
          <w:sz w:val="28"/>
          <w:szCs w:val="28"/>
        </w:rPr>
        <w:t>№ 131-ФЗ «Об общих принципах организации местного самоуправления в Российской Федерации».</w:t>
      </w:r>
    </w:p>
    <w:p w:rsidR="00F14078" w:rsidRDefault="00F1407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F14078" w:rsidRDefault="00F1407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F14078" w:rsidRPr="0087331D" w:rsidRDefault="00F14078" w:rsidP="00CA45AC">
      <w:pPr>
        <w:tabs>
          <w:tab w:val="left" w:pos="142"/>
        </w:tabs>
        <w:ind w:firstLine="851"/>
        <w:jc w:val="both"/>
        <w:rPr>
          <w:sz w:val="28"/>
          <w:szCs w:val="28"/>
        </w:rPr>
      </w:pPr>
      <w:r w:rsidRPr="0087331D">
        <w:rPr>
          <w:sz w:val="28"/>
          <w:szCs w:val="28"/>
        </w:rPr>
        <w:t>В случаях, предусмотренных пунктами 1,</w:t>
      </w:r>
      <w:r>
        <w:rPr>
          <w:sz w:val="28"/>
          <w:szCs w:val="28"/>
        </w:rPr>
        <w:t xml:space="preserve"> </w:t>
      </w:r>
      <w:r w:rsidRPr="0087331D">
        <w:rPr>
          <w:sz w:val="28"/>
          <w:szCs w:val="28"/>
        </w:rPr>
        <w:t>5-9,</w:t>
      </w:r>
      <w:r>
        <w:rPr>
          <w:sz w:val="28"/>
          <w:szCs w:val="28"/>
        </w:rPr>
        <w:t xml:space="preserve"> </w:t>
      </w:r>
      <w:r w:rsidRPr="0087331D">
        <w:rPr>
          <w:sz w:val="28"/>
          <w:szCs w:val="28"/>
        </w:rPr>
        <w:t>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14078" w:rsidRPr="0087331D" w:rsidRDefault="00F14078" w:rsidP="00CA45AC">
      <w:pPr>
        <w:ind w:firstLine="851"/>
        <w:jc w:val="both"/>
        <w:rPr>
          <w:sz w:val="28"/>
          <w:szCs w:val="28"/>
        </w:rPr>
      </w:pPr>
      <w:r w:rsidRPr="0087331D">
        <w:rPr>
          <w:sz w:val="28"/>
          <w:szCs w:val="28"/>
        </w:rPr>
        <w:t>В случаях, предусмотренных пунктами 3,</w:t>
      </w:r>
      <w:r>
        <w:rPr>
          <w:sz w:val="28"/>
          <w:szCs w:val="28"/>
        </w:rPr>
        <w:t xml:space="preserve"> </w:t>
      </w:r>
      <w:r w:rsidRPr="0087331D">
        <w:rPr>
          <w:sz w:val="28"/>
          <w:szCs w:val="28"/>
        </w:rPr>
        <w:t>4,</w:t>
      </w:r>
      <w:r>
        <w:rPr>
          <w:sz w:val="28"/>
          <w:szCs w:val="28"/>
        </w:rPr>
        <w:t xml:space="preserve"> </w:t>
      </w:r>
      <w:r w:rsidRPr="0087331D">
        <w:rPr>
          <w:sz w:val="28"/>
          <w:szCs w:val="28"/>
        </w:rPr>
        <w:t>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14078" w:rsidRPr="0087331D" w:rsidRDefault="00F14078"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14078" w:rsidRPr="00B54AB2" w:rsidRDefault="00F14078" w:rsidP="00B54AB2"/>
    <w:p w:rsidR="00F14078" w:rsidRDefault="00F1407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F14078" w:rsidRDefault="00F1407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F14078" w:rsidRDefault="00F1407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F14078" w:rsidRPr="003D4ED9" w:rsidRDefault="00F14078" w:rsidP="0081350A">
      <w:pPr>
        <w:pStyle w:val="Heading8"/>
        <w:keepNext w:val="0"/>
        <w:ind w:firstLine="851"/>
        <w:jc w:val="both"/>
      </w:pPr>
      <w:r w:rsidRPr="003D4ED9">
        <w:t>2. Главе поселения гарантируются:</w:t>
      </w:r>
    </w:p>
    <w:p w:rsidR="00F14078" w:rsidRPr="003D4ED9" w:rsidRDefault="00F14078" w:rsidP="0081350A">
      <w:pPr>
        <w:pStyle w:val="Heading8"/>
        <w:keepNext w:val="0"/>
        <w:ind w:firstLine="851"/>
        <w:jc w:val="both"/>
      </w:pPr>
      <w:r w:rsidRPr="003D4ED9">
        <w:t>- условия работы, обеспечивающие исполнение им своих полномочий;</w:t>
      </w:r>
    </w:p>
    <w:p w:rsidR="00F14078" w:rsidRPr="003D4ED9" w:rsidRDefault="00F14078" w:rsidP="0081350A">
      <w:pPr>
        <w:pStyle w:val="Heading8"/>
        <w:keepNext w:val="0"/>
        <w:ind w:firstLine="851"/>
        <w:jc w:val="both"/>
      </w:pPr>
      <w:r w:rsidRPr="003D4ED9">
        <w:t>- право на своевременное и в полном объеме получение денежного содержания;</w:t>
      </w:r>
    </w:p>
    <w:p w:rsidR="00F14078" w:rsidRPr="003D4ED9" w:rsidRDefault="00F14078"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14078" w:rsidRPr="003D4ED9" w:rsidRDefault="00F14078"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F14078" w:rsidRPr="003D4ED9" w:rsidRDefault="00F14078"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14078" w:rsidRPr="003D4ED9" w:rsidRDefault="00F14078"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F14078" w:rsidRPr="003D4ED9" w:rsidRDefault="00F14078"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14078" w:rsidRPr="003D4ED9" w:rsidRDefault="00F14078"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14078" w:rsidRPr="003D4ED9" w:rsidRDefault="00F14078"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 xml:space="preserve">селения продолжительностью 30 </w:t>
      </w:r>
      <w:r w:rsidRPr="003D4ED9">
        <w:t xml:space="preserve"> календарных дней.</w:t>
      </w:r>
    </w:p>
    <w:p w:rsidR="00F14078" w:rsidRPr="00073069" w:rsidRDefault="00F14078" w:rsidP="00073069">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F14078" w:rsidRPr="003D4ED9" w:rsidRDefault="00F14078"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F14078" w:rsidRPr="003D4ED9" w:rsidRDefault="00F14078"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14078" w:rsidRPr="003D4ED9" w:rsidRDefault="00F14078"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 xml:space="preserve">« </w:t>
      </w:r>
      <w:r w:rsidRPr="003D4ED9">
        <w:t>О местном самоуправлении в Краснодарском крае</w:t>
      </w:r>
      <w:r>
        <w:t>»</w:t>
      </w:r>
      <w:r w:rsidRPr="003D4ED9">
        <w:t>.</w:t>
      </w:r>
    </w:p>
    <w:p w:rsidR="00F14078" w:rsidRPr="003D4ED9" w:rsidRDefault="00F14078"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F14078" w:rsidRDefault="00F14078"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14078" w:rsidRPr="003D4ED9" w:rsidRDefault="00F14078"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F14078" w:rsidRDefault="00F14078" w:rsidP="0081350A">
      <w:pPr>
        <w:pStyle w:val="a2"/>
        <w:tabs>
          <w:tab w:val="left" w:pos="142"/>
        </w:tabs>
        <w:ind w:firstLine="851"/>
        <w:jc w:val="left"/>
        <w:rPr>
          <w:b/>
          <w:sz w:val="28"/>
        </w:rPr>
      </w:pPr>
    </w:p>
    <w:p w:rsidR="00F14078" w:rsidRDefault="00F14078" w:rsidP="0081350A">
      <w:pPr>
        <w:pStyle w:val="a2"/>
        <w:tabs>
          <w:tab w:val="left" w:pos="142"/>
        </w:tabs>
        <w:ind w:firstLine="851"/>
        <w:jc w:val="left"/>
        <w:rPr>
          <w:b/>
          <w:sz w:val="28"/>
        </w:rPr>
      </w:pPr>
      <w:r>
        <w:rPr>
          <w:b/>
          <w:sz w:val="28"/>
        </w:rPr>
        <w:t xml:space="preserve">Статья 34. Администрация поселения </w:t>
      </w:r>
    </w:p>
    <w:p w:rsidR="00F14078" w:rsidRPr="0087331D" w:rsidRDefault="00F1407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F14078" w:rsidRPr="0087331D" w:rsidRDefault="00F14078"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F14078" w:rsidRPr="00BE3F2E" w:rsidRDefault="00F14078" w:rsidP="0081350A">
      <w:pPr>
        <w:pStyle w:val="Heading2"/>
        <w:keepNext w:val="0"/>
        <w:tabs>
          <w:tab w:val="clear" w:pos="576"/>
          <w:tab w:val="left" w:pos="840"/>
        </w:tabs>
        <w:spacing w:before="0" w:after="0"/>
        <w:ind w:left="851"/>
        <w:jc w:val="both"/>
        <w:rPr>
          <w:rFonts w:ascii="Times New Roman" w:hAnsi="Times New Roman"/>
          <w:b w:val="0"/>
          <w:i w:val="0"/>
        </w:rPr>
      </w:pPr>
    </w:p>
    <w:p w:rsidR="00F14078" w:rsidRPr="001F386D" w:rsidRDefault="00F1407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F14078" w:rsidRPr="001F386D" w:rsidRDefault="00F1407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F14078" w:rsidRPr="001F386D" w:rsidRDefault="00F14078"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F14078" w:rsidRPr="001F386D" w:rsidRDefault="00F14078"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F14078" w:rsidRPr="001F386D" w:rsidRDefault="00F1407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F14078" w:rsidRPr="001F386D" w:rsidRDefault="00F1407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14078" w:rsidRPr="001F386D" w:rsidRDefault="00F1407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F14078" w:rsidRPr="001F386D" w:rsidRDefault="00F14078"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F14078" w:rsidRPr="001F386D" w:rsidRDefault="00F14078" w:rsidP="001F386D">
      <w:pPr>
        <w:tabs>
          <w:tab w:val="left" w:pos="0"/>
        </w:tabs>
        <w:ind w:right="30" w:firstLine="851"/>
        <w:jc w:val="both"/>
        <w:rPr>
          <w:sz w:val="28"/>
          <w:szCs w:val="28"/>
        </w:rPr>
      </w:pPr>
    </w:p>
    <w:p w:rsidR="00F14078" w:rsidRPr="001F386D" w:rsidRDefault="00F14078"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F14078" w:rsidRPr="001F386D" w:rsidRDefault="00F14078"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14078" w:rsidRPr="001F386D" w:rsidRDefault="00F14078"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14078" w:rsidRPr="001F386D" w:rsidRDefault="00F14078"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14078" w:rsidRPr="001F386D" w:rsidRDefault="00F14078"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F14078" w:rsidRPr="001F386D" w:rsidRDefault="00F14078"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14078" w:rsidRPr="001F386D" w:rsidRDefault="00F14078"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F14078" w:rsidRPr="001F386D" w:rsidRDefault="00F14078"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F14078" w:rsidRPr="001F386D" w:rsidRDefault="00F14078"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F14078" w:rsidRPr="001F386D" w:rsidRDefault="00F14078"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F14078" w:rsidRPr="001F386D" w:rsidRDefault="00F1407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F14078" w:rsidRPr="001F386D" w:rsidRDefault="00F1407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F14078" w:rsidRPr="001F386D" w:rsidRDefault="00F1407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14078" w:rsidRPr="001F386D" w:rsidRDefault="00F14078"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F14078" w:rsidRPr="001F386D" w:rsidRDefault="00F14078"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F14078" w:rsidRPr="001F386D" w:rsidRDefault="00F14078" w:rsidP="001F386D">
      <w:pPr>
        <w:tabs>
          <w:tab w:val="left" w:pos="240"/>
        </w:tabs>
        <w:ind w:right="105" w:firstLine="851"/>
        <w:jc w:val="both"/>
        <w:rPr>
          <w:sz w:val="28"/>
          <w:szCs w:val="28"/>
        </w:rPr>
      </w:pPr>
      <w:r w:rsidRPr="001F386D">
        <w:rPr>
          <w:sz w:val="28"/>
          <w:szCs w:val="28"/>
        </w:rPr>
        <w:t>14) иные полномочия в соответствии с законодательством.</w:t>
      </w:r>
    </w:p>
    <w:p w:rsidR="00F14078" w:rsidRPr="001F386D" w:rsidRDefault="00F14078" w:rsidP="001F386D">
      <w:pPr>
        <w:ind w:firstLine="851"/>
        <w:jc w:val="both"/>
        <w:rPr>
          <w:b/>
          <w:sz w:val="28"/>
          <w:szCs w:val="28"/>
        </w:rPr>
      </w:pPr>
    </w:p>
    <w:p w:rsidR="00F14078" w:rsidRPr="001F386D" w:rsidRDefault="00F14078"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F14078" w:rsidRPr="001F386D" w:rsidRDefault="00F1407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F14078" w:rsidRPr="001F386D" w:rsidRDefault="00F1407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F14078" w:rsidRPr="001F386D" w:rsidRDefault="00F1407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14078" w:rsidRPr="001F386D" w:rsidRDefault="00F1407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14078" w:rsidRPr="001F386D" w:rsidRDefault="00F1407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F14078" w:rsidRPr="001F386D" w:rsidRDefault="00F14078"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14078" w:rsidRPr="001F386D" w:rsidRDefault="00F14078"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F14078" w:rsidRPr="001F386D" w:rsidRDefault="00F14078" w:rsidP="001F386D">
      <w:pPr>
        <w:tabs>
          <w:tab w:val="left" w:pos="0"/>
        </w:tabs>
        <w:ind w:firstLine="851"/>
        <w:jc w:val="both"/>
        <w:rPr>
          <w:sz w:val="28"/>
          <w:szCs w:val="28"/>
        </w:rPr>
      </w:pPr>
    </w:p>
    <w:p w:rsidR="00F14078" w:rsidRPr="001F386D" w:rsidRDefault="00F14078"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F14078" w:rsidRPr="001F386D" w:rsidRDefault="00F14078"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F14078" w:rsidRPr="001F386D" w:rsidRDefault="00F1407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F14078" w:rsidRPr="001F386D" w:rsidRDefault="00F14078" w:rsidP="001F386D">
      <w:pPr>
        <w:pStyle w:val="WW-2"/>
        <w:tabs>
          <w:tab w:val="left" w:pos="500"/>
        </w:tabs>
        <w:rPr>
          <w:szCs w:val="28"/>
        </w:rPr>
      </w:pPr>
      <w:r w:rsidRPr="001F386D">
        <w:rPr>
          <w:szCs w:val="28"/>
        </w:rPr>
        <w:t>2) осуществляет муниципальный</w:t>
      </w:r>
      <w:r>
        <w:rPr>
          <w:szCs w:val="28"/>
        </w:rPr>
        <w:t xml:space="preserve"> </w:t>
      </w:r>
      <w:r w:rsidRPr="001F386D">
        <w:rPr>
          <w:szCs w:val="28"/>
        </w:rPr>
        <w:t>земельный контроль;</w:t>
      </w:r>
    </w:p>
    <w:p w:rsidR="00F14078" w:rsidRPr="001F386D" w:rsidRDefault="00F14078"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14078" w:rsidRPr="001F386D" w:rsidRDefault="00F14078"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F14078" w:rsidRPr="001F386D" w:rsidRDefault="00F14078"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w:t>
      </w:r>
      <w:r>
        <w:rPr>
          <w:bCs/>
          <w:kern w:val="0"/>
          <w:sz w:val="28"/>
          <w:szCs w:val="28"/>
          <w:lang w:eastAsia="ru-RU"/>
        </w:rPr>
        <w:t xml:space="preserve"> </w:t>
      </w:r>
      <w:r w:rsidRPr="001F386D">
        <w:rPr>
          <w:bCs/>
          <w:kern w:val="0"/>
          <w:sz w:val="28"/>
          <w:szCs w:val="28"/>
          <w:lang w:eastAsia="ru-RU"/>
        </w:rPr>
        <w:t>№ 2395-1</w:t>
      </w:r>
      <w:r w:rsidRPr="001F386D">
        <w:rPr>
          <w:sz w:val="28"/>
          <w:szCs w:val="28"/>
        </w:rPr>
        <w:t>«О недрах»;</w:t>
      </w:r>
    </w:p>
    <w:p w:rsidR="00F14078" w:rsidRPr="001F386D" w:rsidRDefault="00F14078"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14078" w:rsidRPr="001F386D" w:rsidRDefault="00F14078"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14078" w:rsidRPr="001F386D" w:rsidRDefault="00F14078"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F14078" w:rsidRPr="001F386D" w:rsidRDefault="00F14078" w:rsidP="001F386D">
      <w:pPr>
        <w:pStyle w:val="21"/>
        <w:tabs>
          <w:tab w:val="left" w:pos="100"/>
        </w:tabs>
        <w:ind w:firstLine="851"/>
        <w:rPr>
          <w:szCs w:val="28"/>
        </w:rPr>
      </w:pPr>
      <w:r w:rsidRPr="001F386D">
        <w:rPr>
          <w:szCs w:val="28"/>
        </w:rPr>
        <w:t>9) разрабатывает лесохозяйственный регламент;</w:t>
      </w:r>
    </w:p>
    <w:p w:rsidR="00F14078" w:rsidRPr="001F386D" w:rsidRDefault="00F14078"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F14078" w:rsidRPr="001F386D" w:rsidRDefault="00F14078" w:rsidP="001F386D">
      <w:pPr>
        <w:ind w:firstLine="851"/>
        <w:jc w:val="both"/>
        <w:rPr>
          <w:sz w:val="28"/>
          <w:szCs w:val="28"/>
        </w:rPr>
      </w:pPr>
      <w:r w:rsidRPr="001F386D">
        <w:rPr>
          <w:sz w:val="28"/>
          <w:szCs w:val="28"/>
        </w:rPr>
        <w:t>11) иные полномочия, предусмотренные законодательством.</w:t>
      </w:r>
    </w:p>
    <w:p w:rsidR="00F14078" w:rsidRPr="001F386D" w:rsidRDefault="00F14078" w:rsidP="001F386D">
      <w:pPr>
        <w:ind w:firstLine="851"/>
        <w:jc w:val="both"/>
        <w:rPr>
          <w:b/>
          <w:strike/>
          <w:sz w:val="28"/>
          <w:szCs w:val="28"/>
        </w:rPr>
      </w:pPr>
    </w:p>
    <w:p w:rsidR="00F14078" w:rsidRPr="001F386D" w:rsidRDefault="00F14078"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F14078" w:rsidRPr="001F386D" w:rsidRDefault="00F14078"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F14078" w:rsidRPr="001F386D" w:rsidRDefault="00F1407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F14078" w:rsidRPr="001F386D" w:rsidRDefault="00F1407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F14078" w:rsidRPr="001F386D" w:rsidRDefault="00F1407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14078" w:rsidRPr="001F386D" w:rsidRDefault="00F14078"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F14078" w:rsidRPr="001F386D" w:rsidRDefault="00F14078"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F14078" w:rsidRPr="001F386D" w:rsidRDefault="00F14078"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F14078" w:rsidRPr="001F386D" w:rsidRDefault="00F14078"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14078" w:rsidRPr="001F386D" w:rsidRDefault="00F14078"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14078" w:rsidRPr="001F386D" w:rsidRDefault="00F14078"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14078" w:rsidRPr="001F386D" w:rsidRDefault="00F14078"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14078" w:rsidRPr="001F386D" w:rsidRDefault="00F14078"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F14078" w:rsidRPr="001F386D" w:rsidRDefault="00F14078" w:rsidP="001F386D">
      <w:pPr>
        <w:ind w:firstLine="851"/>
        <w:jc w:val="both"/>
        <w:rPr>
          <w:sz w:val="28"/>
          <w:szCs w:val="28"/>
          <w:u w:val="single"/>
        </w:rPr>
      </w:pPr>
    </w:p>
    <w:p w:rsidR="00F14078" w:rsidRPr="001F386D" w:rsidRDefault="00F1407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F14078" w:rsidRPr="001F386D" w:rsidRDefault="00F1407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F14078" w:rsidRPr="001F386D" w:rsidRDefault="00F1407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F14078" w:rsidRPr="001F386D" w:rsidRDefault="00F1407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14078" w:rsidRPr="001F386D" w:rsidRDefault="00F1407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F14078" w:rsidRPr="001F386D" w:rsidRDefault="00F1407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14078" w:rsidRPr="001F386D" w:rsidRDefault="00F14078" w:rsidP="001F386D">
      <w:pPr>
        <w:pStyle w:val="21"/>
        <w:tabs>
          <w:tab w:val="left" w:pos="370"/>
        </w:tabs>
        <w:ind w:firstLine="851"/>
        <w:rPr>
          <w:szCs w:val="28"/>
        </w:rPr>
      </w:pPr>
      <w:r w:rsidRPr="001F386D">
        <w:rPr>
          <w:szCs w:val="28"/>
        </w:rPr>
        <w:t>5) иные полномочия, предусмотренные законодательством.</w:t>
      </w:r>
    </w:p>
    <w:p w:rsidR="00F14078" w:rsidRDefault="00F14078" w:rsidP="0081350A">
      <w:pPr>
        <w:autoSpaceDE w:val="0"/>
        <w:ind w:firstLine="540"/>
        <w:jc w:val="both"/>
        <w:rPr>
          <w:b/>
          <w:sz w:val="28"/>
        </w:rPr>
      </w:pPr>
    </w:p>
    <w:p w:rsidR="00F14078" w:rsidRDefault="00F14078" w:rsidP="0081350A">
      <w:pPr>
        <w:autoSpaceDE w:val="0"/>
        <w:ind w:firstLine="900"/>
        <w:jc w:val="both"/>
        <w:rPr>
          <w:b/>
          <w:sz w:val="28"/>
          <w:szCs w:val="28"/>
        </w:rPr>
      </w:pPr>
      <w:r>
        <w:rPr>
          <w:b/>
          <w:sz w:val="28"/>
          <w:szCs w:val="28"/>
        </w:rPr>
        <w:t>Статья 41. Муниципальный контроль</w:t>
      </w:r>
    </w:p>
    <w:p w:rsidR="00F14078" w:rsidRPr="0087331D" w:rsidRDefault="00F14078"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14078" w:rsidRDefault="00F1407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14078" w:rsidRDefault="00F14078"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w:t>
      </w:r>
      <w:r>
        <w:rPr>
          <w:b/>
          <w:i/>
          <w:sz w:val="28"/>
          <w:szCs w:val="28"/>
        </w:rPr>
        <w:t>.</w:t>
      </w:r>
    </w:p>
    <w:p w:rsidR="00F14078" w:rsidRDefault="00F1407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F14078" w:rsidRDefault="00F1407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F14078" w:rsidRPr="004235DE" w:rsidRDefault="00F14078"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F14078" w:rsidRPr="004235DE" w:rsidRDefault="00F14078"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F14078" w:rsidRDefault="00F14078"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F14078" w:rsidRDefault="00F1407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F14078" w:rsidRDefault="00F14078" w:rsidP="0081350A">
      <w:pPr>
        <w:pStyle w:val="ConsNormal"/>
        <w:ind w:firstLine="851"/>
        <w:rPr>
          <w:rFonts w:ascii="Times New Roman" w:hAnsi="Times New Roman"/>
          <w:b/>
          <w:sz w:val="28"/>
        </w:rPr>
      </w:pPr>
    </w:p>
    <w:p w:rsidR="00F14078" w:rsidRDefault="00F14078"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F14078" w:rsidRPr="005B028D" w:rsidRDefault="00F14078"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14078" w:rsidRDefault="00F14078"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F14078" w:rsidRDefault="00F14078"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F14078" w:rsidRPr="00DC765B" w:rsidRDefault="00F14078" w:rsidP="00DC765B">
      <w:pPr>
        <w:pStyle w:val="ListParagraph"/>
        <w:numPr>
          <w:ilvl w:val="0"/>
          <w:numId w:val="16"/>
        </w:numPr>
        <w:tabs>
          <w:tab w:val="clear" w:pos="720"/>
          <w:tab w:val="left" w:pos="-2127"/>
        </w:tabs>
        <w:ind w:left="0" w:firstLine="851"/>
        <w:jc w:val="both"/>
        <w:rPr>
          <w:sz w:val="28"/>
          <w:szCs w:val="28"/>
        </w:rPr>
      </w:pPr>
      <w:r w:rsidRPr="00DC765B">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F14078" w:rsidRDefault="00F14078" w:rsidP="0081350A">
      <w:pPr>
        <w:pStyle w:val="ConsNormal"/>
        <w:tabs>
          <w:tab w:val="left" w:pos="142"/>
        </w:tabs>
        <w:ind w:firstLine="851"/>
        <w:jc w:val="center"/>
        <w:rPr>
          <w:rFonts w:ascii="Times New Roman" w:hAnsi="Times New Roman"/>
          <w:b/>
          <w:caps/>
          <w:sz w:val="28"/>
        </w:rPr>
      </w:pPr>
    </w:p>
    <w:p w:rsidR="00F14078" w:rsidRDefault="00F1407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F14078" w:rsidRDefault="00F14078"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F14078" w:rsidRDefault="00F1407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4078" w:rsidRDefault="00F1407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4078" w:rsidRDefault="00F1407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F14078" w:rsidRDefault="00F1407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F14078" w:rsidRDefault="00F14078" w:rsidP="0081350A">
      <w:pPr>
        <w:ind w:firstLine="720"/>
        <w:jc w:val="both"/>
        <w:rPr>
          <w:b/>
          <w:sz w:val="28"/>
        </w:rPr>
      </w:pPr>
    </w:p>
    <w:p w:rsidR="00F14078" w:rsidRDefault="00F14078"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F14078" w:rsidRPr="0087331D" w:rsidRDefault="00F14078"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F14078" w:rsidRDefault="00F14078" w:rsidP="00ED308E">
      <w:pPr>
        <w:ind w:firstLine="709"/>
        <w:jc w:val="both"/>
        <w:rPr>
          <w:sz w:val="28"/>
        </w:rPr>
      </w:pPr>
      <w:r>
        <w:rPr>
          <w:sz w:val="28"/>
        </w:rPr>
        <w:t>- глава  поселения ;</w:t>
      </w:r>
    </w:p>
    <w:p w:rsidR="00F14078" w:rsidRDefault="00F14078" w:rsidP="00ED308E">
      <w:pPr>
        <w:ind w:firstLine="709"/>
        <w:jc w:val="both"/>
        <w:rPr>
          <w:sz w:val="28"/>
        </w:rPr>
      </w:pPr>
      <w:r>
        <w:rPr>
          <w:sz w:val="28"/>
        </w:rPr>
        <w:t>- председатель комиссии Совета  поселения ;</w:t>
      </w:r>
    </w:p>
    <w:p w:rsidR="00F14078" w:rsidRDefault="00F14078" w:rsidP="00ED308E">
      <w:pPr>
        <w:ind w:firstLine="709"/>
        <w:jc w:val="both"/>
        <w:rPr>
          <w:sz w:val="28"/>
        </w:rPr>
      </w:pPr>
      <w:r>
        <w:rPr>
          <w:sz w:val="28"/>
        </w:rPr>
        <w:t>- депутат Совета  поселения .</w:t>
      </w:r>
    </w:p>
    <w:p w:rsidR="00F14078" w:rsidRDefault="00F1407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14078" w:rsidRPr="0087331D" w:rsidRDefault="00F1407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w:t>
      </w:r>
      <w:r>
        <w:rPr>
          <w:sz w:val="28"/>
          <w:szCs w:val="28"/>
        </w:rPr>
        <w:t xml:space="preserve"> </w:t>
      </w:r>
      <w:r w:rsidRPr="0087331D">
        <w:rPr>
          <w:sz w:val="28"/>
          <w:szCs w:val="28"/>
        </w:rPr>
        <w:t xml:space="preserve"> № 1243-КЗ</w:t>
      </w:r>
      <w:r>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F14078" w:rsidRDefault="00F1407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w:t>
      </w:r>
      <w:r>
        <w:rPr>
          <w:sz w:val="28"/>
          <w:szCs w:val="28"/>
        </w:rPr>
        <w:t xml:space="preserve">            </w:t>
      </w:r>
      <w:r w:rsidRPr="0087331D">
        <w:rPr>
          <w:sz w:val="28"/>
          <w:szCs w:val="28"/>
        </w:rPr>
        <w:t xml:space="preserve"> № 1243-КЗ</w:t>
      </w:r>
      <w:r>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F14078" w:rsidRPr="003E3C8C" w:rsidRDefault="00F14078" w:rsidP="003E3C8C">
      <w:pPr>
        <w:pStyle w:val="BodyText"/>
        <w:tabs>
          <w:tab w:val="left" w:pos="142"/>
          <w:tab w:val="left" w:pos="540"/>
        </w:tabs>
        <w:spacing w:after="0"/>
        <w:jc w:val="both"/>
        <w:rPr>
          <w:sz w:val="28"/>
          <w:szCs w:val="28"/>
        </w:rPr>
      </w:pPr>
    </w:p>
    <w:p w:rsidR="00F14078" w:rsidRDefault="00F14078" w:rsidP="003E3C8C">
      <w:pPr>
        <w:pStyle w:val="Heading2"/>
        <w:keepNext w:val="0"/>
        <w:spacing w:before="0" w:after="0"/>
        <w:rPr>
          <w:rFonts w:ascii="Times New Roman" w:hAnsi="Times New Roman"/>
          <w:i w:val="0"/>
        </w:rPr>
      </w:pPr>
      <w:r>
        <w:rPr>
          <w:rFonts w:ascii="Times New Roman" w:hAnsi="Times New Roman"/>
          <w:i w:val="0"/>
        </w:rPr>
        <w:t xml:space="preserve">            Статья 45. Муниципальный служащий</w:t>
      </w:r>
    </w:p>
    <w:p w:rsidR="00F14078" w:rsidRPr="00FF1A6D" w:rsidRDefault="00F1407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w:t>
      </w:r>
      <w:r>
        <w:rPr>
          <w:sz w:val="28"/>
          <w:szCs w:val="28"/>
        </w:rPr>
        <w:t xml:space="preserve"> № 25-Ф </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w:t>
      </w:r>
      <w:r>
        <w:rPr>
          <w:sz w:val="28"/>
          <w:szCs w:val="28"/>
        </w:rPr>
        <w:t xml:space="preserve"> </w:t>
      </w:r>
      <w:r w:rsidRPr="00FF1A6D">
        <w:rPr>
          <w:sz w:val="28"/>
          <w:szCs w:val="28"/>
        </w:rPr>
        <w:t>№ 25-ФЗ</w:t>
      </w:r>
      <w:r>
        <w:rPr>
          <w:sz w:val="28"/>
          <w:szCs w:val="28"/>
        </w:rPr>
        <w:t xml:space="preserve"> </w:t>
      </w:r>
      <w:r w:rsidRPr="00FF1A6D">
        <w:rPr>
          <w:sz w:val="28"/>
        </w:rPr>
        <w:t>«О муниципальной службе в Российской Федерации» в</w:t>
      </w:r>
      <w:r>
        <w:rPr>
          <w:sz w:val="28"/>
        </w:rPr>
        <w:t xml:space="preserve"> </w:t>
      </w:r>
      <w:r w:rsidRPr="00FF1A6D">
        <w:rPr>
          <w:sz w:val="28"/>
        </w:rPr>
        <w:t>качестве</w:t>
      </w:r>
      <w:r>
        <w:rPr>
          <w:sz w:val="28"/>
        </w:rPr>
        <w:t xml:space="preserve"> </w:t>
      </w:r>
      <w:r w:rsidRPr="00FF1A6D">
        <w:rPr>
          <w:sz w:val="28"/>
        </w:rPr>
        <w:t>ограничений, связанных с муниципальной службой.</w:t>
      </w:r>
    </w:p>
    <w:p w:rsidR="00F14078" w:rsidRDefault="00F1407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w:t>
      </w:r>
      <w:r>
        <w:rPr>
          <w:sz w:val="28"/>
          <w:szCs w:val="28"/>
        </w:rPr>
        <w:t xml:space="preserve">                </w:t>
      </w:r>
      <w:r w:rsidRPr="00FF1A6D">
        <w:rPr>
          <w:sz w:val="28"/>
          <w:szCs w:val="28"/>
        </w:rPr>
        <w:t>№ 25-ФЗ</w:t>
      </w:r>
      <w:r>
        <w:rPr>
          <w:sz w:val="28"/>
          <w:szCs w:val="28"/>
        </w:rPr>
        <w:t xml:space="preserve"> </w:t>
      </w:r>
      <w:r>
        <w:rPr>
          <w:sz w:val="28"/>
        </w:rPr>
        <w:t>«О муниципальной службе в Российской Федерации».</w:t>
      </w:r>
    </w:p>
    <w:p w:rsidR="00F14078" w:rsidRDefault="00F1407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14078" w:rsidRDefault="00F1407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14078" w:rsidRDefault="00F14078" w:rsidP="0081350A">
      <w:pPr>
        <w:pStyle w:val="BodyText"/>
        <w:tabs>
          <w:tab w:val="left" w:pos="142"/>
          <w:tab w:val="left" w:pos="540"/>
        </w:tabs>
        <w:spacing w:line="200" w:lineRule="atLeast"/>
        <w:ind w:firstLine="851"/>
        <w:jc w:val="both"/>
      </w:pPr>
    </w:p>
    <w:p w:rsidR="00F14078" w:rsidRDefault="00F14078"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F14078" w:rsidRPr="00FF1A6D" w:rsidRDefault="00F14078"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w:t>
      </w:r>
      <w:r>
        <w:rPr>
          <w:sz w:val="28"/>
          <w:szCs w:val="28"/>
        </w:rPr>
        <w:t xml:space="preserve"> </w:t>
      </w:r>
      <w:r w:rsidRPr="00FF1A6D">
        <w:rPr>
          <w:sz w:val="28"/>
          <w:szCs w:val="28"/>
        </w:rPr>
        <w:t>№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от 08.06.2007</w:t>
      </w:r>
      <w:r>
        <w:rPr>
          <w:sz w:val="28"/>
          <w:szCs w:val="28"/>
        </w:rPr>
        <w:t xml:space="preserve">                </w:t>
      </w:r>
      <w:r w:rsidRPr="00FF1A6D">
        <w:rPr>
          <w:sz w:val="28"/>
          <w:szCs w:val="28"/>
        </w:rPr>
        <w:t xml:space="preserve"> № </w:t>
      </w:r>
      <w:r w:rsidRPr="001F386D">
        <w:rPr>
          <w:sz w:val="28"/>
          <w:szCs w:val="28"/>
        </w:rPr>
        <w:t>1244-</w:t>
      </w:r>
      <w:r w:rsidRPr="00FF1A6D">
        <w:rPr>
          <w:sz w:val="28"/>
          <w:szCs w:val="28"/>
        </w:rPr>
        <w:t>КЗ</w:t>
      </w:r>
      <w:r>
        <w:rPr>
          <w:sz w:val="28"/>
          <w:szCs w:val="28"/>
        </w:rPr>
        <w:t xml:space="preserve"> </w:t>
      </w:r>
      <w:r w:rsidRPr="00FF1A6D">
        <w:rPr>
          <w:sz w:val="28"/>
        </w:rPr>
        <w:t>«О муниципальной службе в Краснодарском крае».</w:t>
      </w:r>
    </w:p>
    <w:p w:rsidR="00F14078" w:rsidRDefault="00F14078" w:rsidP="0081350A">
      <w:pPr>
        <w:pStyle w:val="BodyText"/>
        <w:tabs>
          <w:tab w:val="left" w:pos="142"/>
          <w:tab w:val="left" w:pos="360"/>
        </w:tabs>
        <w:spacing w:after="0"/>
        <w:ind w:firstLine="851"/>
        <w:jc w:val="both"/>
      </w:pPr>
    </w:p>
    <w:p w:rsidR="00F14078" w:rsidRPr="00D3122E" w:rsidRDefault="00F14078"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F14078" w:rsidRPr="002F3F83" w:rsidRDefault="00F1407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14078" w:rsidRPr="002624C5" w:rsidRDefault="00F14078"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14078" w:rsidRPr="004A2CFA" w:rsidRDefault="00F14078" w:rsidP="001F386D">
      <w:pPr>
        <w:ind w:firstLine="851"/>
        <w:jc w:val="both"/>
        <w:rPr>
          <w:sz w:val="28"/>
          <w:szCs w:val="28"/>
        </w:rPr>
      </w:pPr>
    </w:p>
    <w:p w:rsidR="00F14078" w:rsidRDefault="00F14078"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F14078" w:rsidRPr="00167444" w:rsidRDefault="00F14078" w:rsidP="00167444">
      <w:pPr>
        <w:pStyle w:val="BodyText"/>
        <w:spacing w:after="0"/>
        <w:ind w:firstLine="851"/>
        <w:jc w:val="both"/>
        <w:rPr>
          <w:sz w:val="28"/>
          <w:szCs w:val="28"/>
        </w:rPr>
      </w:pPr>
      <w:r w:rsidRPr="00167444">
        <w:rPr>
          <w:sz w:val="28"/>
          <w:szCs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w:t>
      </w:r>
      <w:r>
        <w:rPr>
          <w:sz w:val="28"/>
          <w:szCs w:val="28"/>
        </w:rPr>
        <w:t xml:space="preserve">снодарского края от 08.06.2007 </w:t>
      </w:r>
      <w:r w:rsidRPr="00167444">
        <w:rPr>
          <w:sz w:val="28"/>
          <w:szCs w:val="28"/>
        </w:rPr>
        <w:t xml:space="preserve">№ 1244-КЗ « О муниципальной службе в Краснодарском крае». </w:t>
      </w:r>
    </w:p>
    <w:p w:rsidR="00F14078" w:rsidRDefault="00F14078" w:rsidP="0081350A">
      <w:pPr>
        <w:pStyle w:val="Heading8"/>
        <w:keepNext w:val="0"/>
        <w:ind w:firstLine="851"/>
        <w:rPr>
          <w:b/>
        </w:rPr>
      </w:pPr>
      <w:r>
        <w:rPr>
          <w:b/>
        </w:rPr>
        <w:t>Статья 49. Аттестация муниципального служащего</w:t>
      </w:r>
    </w:p>
    <w:p w:rsidR="00F14078" w:rsidRDefault="00F14078"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F14078" w:rsidRDefault="00F14078"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F14078" w:rsidRPr="00FF1A6D" w:rsidRDefault="00F14078"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w:t>
      </w:r>
      <w:r>
        <w:rPr>
          <w:sz w:val="28"/>
          <w:szCs w:val="28"/>
        </w:rPr>
        <w:t xml:space="preserve"> </w:t>
      </w:r>
      <w:r w:rsidRPr="00FF1A6D">
        <w:rPr>
          <w:sz w:val="28"/>
          <w:szCs w:val="28"/>
        </w:rPr>
        <w:t>№ 25-ФЗ</w:t>
      </w:r>
      <w:r>
        <w:rPr>
          <w:sz w:val="28"/>
          <w:szCs w:val="28"/>
        </w:rPr>
        <w:t xml:space="preserve"> </w:t>
      </w:r>
      <w:r w:rsidRPr="00FF1A6D">
        <w:rPr>
          <w:sz w:val="28"/>
        </w:rPr>
        <w:t>«</w:t>
      </w:r>
      <w:r>
        <w:rPr>
          <w:sz w:val="28"/>
        </w:rPr>
        <w:t xml:space="preserve"> </w:t>
      </w:r>
      <w:r w:rsidRPr="00FF1A6D">
        <w:rPr>
          <w:sz w:val="28"/>
        </w:rPr>
        <w:t>О муниципальной службе в Российской Федерации».</w:t>
      </w:r>
    </w:p>
    <w:p w:rsidR="00F14078" w:rsidRPr="006D0802" w:rsidRDefault="00F14078"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w:t>
      </w:r>
      <w:r>
        <w:rPr>
          <w:kern w:val="0"/>
          <w:sz w:val="28"/>
          <w:szCs w:val="28"/>
        </w:rPr>
        <w:t xml:space="preserve"> </w:t>
      </w:r>
      <w:r w:rsidRPr="00FF1A6D">
        <w:rPr>
          <w:kern w:val="0"/>
          <w:sz w:val="28"/>
          <w:szCs w:val="28"/>
        </w:rPr>
        <w:t>№ 1323-КЗ «О Типовом положении о проведении аттестации муниципальных служащих».</w:t>
      </w:r>
    </w:p>
    <w:p w:rsidR="00F14078" w:rsidRDefault="00F14078" w:rsidP="0081350A">
      <w:pPr>
        <w:ind w:firstLine="900"/>
        <w:jc w:val="both"/>
        <w:rPr>
          <w:sz w:val="28"/>
        </w:rPr>
      </w:pPr>
    </w:p>
    <w:p w:rsidR="00F14078" w:rsidRDefault="00F14078" w:rsidP="0081350A">
      <w:pPr>
        <w:ind w:firstLine="900"/>
        <w:jc w:val="both"/>
        <w:rPr>
          <w:b/>
          <w:sz w:val="28"/>
        </w:rPr>
      </w:pPr>
      <w:r>
        <w:rPr>
          <w:b/>
          <w:sz w:val="28"/>
        </w:rPr>
        <w:t>Статья 50. Основания для расторжения трудового договора с муниципальным служащим</w:t>
      </w:r>
    </w:p>
    <w:p w:rsidR="00F14078" w:rsidRDefault="00F1407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от 08.06.2007</w:t>
      </w:r>
      <w:r>
        <w:rPr>
          <w:sz w:val="28"/>
          <w:szCs w:val="28"/>
        </w:rPr>
        <w:t xml:space="preserve"> </w:t>
      </w:r>
      <w:r w:rsidRPr="00FF1A6D">
        <w:rPr>
          <w:sz w:val="28"/>
          <w:szCs w:val="28"/>
        </w:rPr>
        <w:t xml:space="preserve">№ </w:t>
      </w:r>
      <w:r w:rsidRPr="001F386D">
        <w:rPr>
          <w:sz w:val="28"/>
          <w:szCs w:val="28"/>
        </w:rPr>
        <w:t>1244</w:t>
      </w:r>
      <w:r w:rsidRPr="00FF1A6D">
        <w:rPr>
          <w:sz w:val="28"/>
          <w:szCs w:val="28"/>
        </w:rPr>
        <w:t>-КЗ</w:t>
      </w:r>
      <w:r>
        <w:rPr>
          <w:sz w:val="28"/>
          <w:szCs w:val="28"/>
        </w:rPr>
        <w:t xml:space="preserve"> </w:t>
      </w:r>
      <w:r>
        <w:rPr>
          <w:sz w:val="28"/>
        </w:rPr>
        <w:t>«О муниципальной службе в Краснодарском крае».</w:t>
      </w:r>
    </w:p>
    <w:p w:rsidR="00F14078" w:rsidRDefault="00F14078" w:rsidP="0081350A">
      <w:pPr>
        <w:ind w:firstLine="900"/>
        <w:jc w:val="both"/>
        <w:rPr>
          <w:strike/>
          <w:sz w:val="28"/>
        </w:rPr>
      </w:pPr>
    </w:p>
    <w:p w:rsidR="00F14078" w:rsidRDefault="00F14078"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F14078" w:rsidRDefault="00F14078" w:rsidP="0081350A"/>
    <w:p w:rsidR="00F14078" w:rsidRDefault="00F14078"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F14078" w:rsidRDefault="00F1407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F14078" w:rsidRDefault="00F1407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F14078" w:rsidRDefault="00F1407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F14078" w:rsidRDefault="00F14078"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F14078" w:rsidRDefault="00F1407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F14078" w:rsidRDefault="00F1407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14078" w:rsidRPr="001F386D" w:rsidRDefault="00F14078"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F14078" w:rsidRDefault="00F14078" w:rsidP="0081350A">
      <w:pPr>
        <w:pStyle w:val="Heading2"/>
        <w:keepNext w:val="0"/>
        <w:tabs>
          <w:tab w:val="left" w:pos="851"/>
        </w:tabs>
        <w:spacing w:before="0" w:after="0"/>
        <w:ind w:firstLine="851"/>
        <w:rPr>
          <w:rFonts w:ascii="Times New Roman" w:hAnsi="Times New Roman"/>
          <w:i w:val="0"/>
        </w:rPr>
      </w:pPr>
    </w:p>
    <w:p w:rsidR="00F14078" w:rsidRDefault="00F14078"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F14078" w:rsidRDefault="00F14078"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 xml:space="preserve"> Крымским межрайонным прокурором </w:t>
      </w:r>
      <w:r w:rsidRPr="004235DE">
        <w:rPr>
          <w:sz w:val="28"/>
          <w:szCs w:val="28"/>
        </w:rPr>
        <w:t>.</w:t>
      </w:r>
    </w:p>
    <w:p w:rsidR="00F14078" w:rsidRDefault="00F14078"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14078" w:rsidRPr="001F386D" w:rsidRDefault="00F14078" w:rsidP="00EE6D1F">
      <w:pPr>
        <w:suppressAutoHyphens w:val="0"/>
        <w:autoSpaceDE w:val="0"/>
        <w:autoSpaceDN w:val="0"/>
        <w:adjustRightInd w:val="0"/>
        <w:ind w:firstLine="851"/>
        <w:jc w:val="both"/>
        <w:rPr>
          <w:kern w:val="0"/>
          <w:sz w:val="28"/>
          <w:szCs w:val="28"/>
        </w:rPr>
      </w:pPr>
      <w:r w:rsidRPr="001F386D">
        <w:rPr>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F14078" w:rsidRPr="001F386D" w:rsidRDefault="00F14078"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14078" w:rsidRPr="000B657E" w:rsidRDefault="00F14078" w:rsidP="000B657E"/>
    <w:p w:rsidR="00F14078" w:rsidRDefault="00F14078"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F14078" w:rsidRDefault="00F14078"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14078" w:rsidRPr="002624C5" w:rsidRDefault="00F14078"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14078" w:rsidRDefault="00F1407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14078" w:rsidRDefault="00F14078" w:rsidP="0081350A">
      <w:pPr>
        <w:pStyle w:val="BodyTextIndent"/>
        <w:tabs>
          <w:tab w:val="left" w:pos="142"/>
        </w:tabs>
        <w:spacing w:after="0" w:line="100" w:lineRule="atLeast"/>
        <w:ind w:firstLine="851"/>
        <w:jc w:val="both"/>
        <w:rPr>
          <w:sz w:val="28"/>
        </w:rPr>
      </w:pPr>
    </w:p>
    <w:p w:rsidR="00F14078" w:rsidRDefault="00F14078"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F14078" w:rsidRDefault="00F1407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F14078" w:rsidRPr="002A2DB7" w:rsidRDefault="00F14078"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F14078" w:rsidRDefault="00F1407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F14078" w:rsidRPr="002F3F83" w:rsidRDefault="00F1407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F14078" w:rsidRDefault="00F14078"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w:t>
      </w:r>
      <w:r>
        <w:rPr>
          <w:kern w:val="0"/>
          <w:sz w:val="28"/>
          <w:szCs w:val="28"/>
          <w:lang w:eastAsia="ru-RU"/>
        </w:rPr>
        <w:t xml:space="preserve">    </w:t>
      </w:r>
      <w:r w:rsidRPr="00117862">
        <w:rPr>
          <w:kern w:val="0"/>
          <w:sz w:val="28"/>
          <w:szCs w:val="28"/>
          <w:lang w:eastAsia="ru-RU"/>
        </w:rPr>
        <w:t>№ 97-ФЗ «О государственной регистрации уставов муниципальных образований».</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F14078" w:rsidRPr="002F3F83" w:rsidRDefault="00F14078"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14078" w:rsidRPr="00DB21F7" w:rsidRDefault="00F14078" w:rsidP="00DB21F7"/>
    <w:p w:rsidR="00F14078" w:rsidRDefault="00F14078"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F14078" w:rsidRDefault="00F14078"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14078" w:rsidRDefault="00F14078"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F14078" w:rsidRDefault="00F14078"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F14078" w:rsidRDefault="00F14078"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14078" w:rsidRDefault="00F14078"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14078" w:rsidRDefault="00F14078" w:rsidP="0081350A">
      <w:pPr>
        <w:pStyle w:val="Heading2"/>
        <w:keepNext w:val="0"/>
        <w:tabs>
          <w:tab w:val="clear" w:pos="576"/>
        </w:tabs>
        <w:spacing w:before="0" w:after="0"/>
        <w:ind w:left="851"/>
        <w:rPr>
          <w:rFonts w:ascii="Times New Roman" w:hAnsi="Times New Roman"/>
          <w:i w:val="0"/>
        </w:rPr>
      </w:pPr>
    </w:p>
    <w:p w:rsidR="00F14078" w:rsidRPr="005B028D" w:rsidRDefault="00F14078"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F14078" w:rsidRDefault="00F1407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F14078" w:rsidRDefault="00F1407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F14078" w:rsidRDefault="00F1407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14078" w:rsidRDefault="00F1407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14078" w:rsidRPr="001C6808" w:rsidRDefault="00F14078"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F14078" w:rsidRDefault="00F14078"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14078" w:rsidRPr="00BD6E8F" w:rsidRDefault="00F1407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14078" w:rsidRPr="002F3F83" w:rsidRDefault="00F14078"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F14078" w:rsidRDefault="00F14078"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F14078" w:rsidRDefault="00F14078"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F14078" w:rsidRDefault="00F14078" w:rsidP="0081350A">
      <w:pPr>
        <w:pStyle w:val="BodyText"/>
        <w:tabs>
          <w:tab w:val="left" w:pos="-668"/>
        </w:tabs>
        <w:spacing w:after="0"/>
        <w:ind w:firstLine="851"/>
        <w:rPr>
          <w:sz w:val="28"/>
        </w:rPr>
      </w:pPr>
    </w:p>
    <w:p w:rsidR="00F14078" w:rsidRDefault="00F14078" w:rsidP="0081350A">
      <w:pPr>
        <w:pStyle w:val="BodyText"/>
        <w:tabs>
          <w:tab w:val="left" w:pos="142"/>
        </w:tabs>
        <w:spacing w:after="0"/>
        <w:ind w:firstLine="851"/>
        <w:rPr>
          <w:b/>
          <w:sz w:val="28"/>
        </w:rPr>
      </w:pPr>
      <w:r>
        <w:rPr>
          <w:b/>
          <w:sz w:val="28"/>
        </w:rPr>
        <w:t>Статья 57.Правовые акты главы поселения</w:t>
      </w:r>
    </w:p>
    <w:p w:rsidR="00F14078" w:rsidRPr="004938F2" w:rsidRDefault="00F1407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F14078" w:rsidRDefault="00F1407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F14078" w:rsidRDefault="00F14078" w:rsidP="0081350A">
      <w:pPr>
        <w:pStyle w:val="ConsNormal"/>
        <w:tabs>
          <w:tab w:val="left" w:pos="142"/>
        </w:tabs>
        <w:ind w:firstLine="851"/>
        <w:jc w:val="both"/>
        <w:rPr>
          <w:rFonts w:ascii="Times New Roman" w:hAnsi="Times New Roman"/>
          <w:b/>
          <w:sz w:val="28"/>
        </w:rPr>
      </w:pPr>
    </w:p>
    <w:p w:rsidR="00F14078" w:rsidRDefault="00F140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F14078" w:rsidRDefault="00F1407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F14078" w:rsidRPr="009917B8" w:rsidRDefault="00F1407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Pr>
          <w:rStyle w:val="Heading8Char"/>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F14078" w:rsidRPr="009917B8" w:rsidRDefault="00F14078" w:rsidP="0081350A">
      <w:pPr>
        <w:pStyle w:val="ConsNormal"/>
        <w:tabs>
          <w:tab w:val="left" w:pos="142"/>
        </w:tabs>
        <w:ind w:firstLine="851"/>
        <w:jc w:val="both"/>
        <w:rPr>
          <w:rFonts w:ascii="Times New Roman" w:hAnsi="Times New Roman"/>
          <w:b/>
          <w:sz w:val="28"/>
        </w:rPr>
      </w:pPr>
    </w:p>
    <w:p w:rsidR="00F14078" w:rsidRDefault="00F1407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F14078" w:rsidRDefault="00F1407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F14078" w:rsidRPr="00167444" w:rsidRDefault="00F14078" w:rsidP="00167444"/>
    <w:p w:rsidR="00F14078" w:rsidRDefault="00F14078"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F14078" w:rsidRDefault="00F1407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F14078" w:rsidRDefault="00F1407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14078" w:rsidRDefault="00F1407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14078" w:rsidRDefault="00F1407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4078" w:rsidRPr="001F386D" w:rsidRDefault="00F14078"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kern w:val="0"/>
          <w:sz w:val="28"/>
          <w:szCs w:val="28"/>
        </w:rPr>
        <w:t xml:space="preserve">официальном сайте администрации </w:t>
      </w:r>
      <w:r>
        <w:rPr>
          <w:kern w:val="0"/>
          <w:sz w:val="28"/>
          <w:szCs w:val="28"/>
        </w:rPr>
        <w:t xml:space="preserve">Адагумского сельского </w:t>
      </w:r>
      <w:r w:rsidRPr="001F386D">
        <w:rPr>
          <w:kern w:val="0"/>
          <w:sz w:val="28"/>
          <w:szCs w:val="28"/>
        </w:rPr>
        <w:t>поселения</w:t>
      </w:r>
      <w:r>
        <w:rPr>
          <w:kern w:val="0"/>
          <w:sz w:val="28"/>
          <w:szCs w:val="28"/>
        </w:rPr>
        <w:t xml:space="preserve"> Крымского района </w:t>
      </w:r>
      <w:r w:rsidRPr="001F386D">
        <w:rPr>
          <w:kern w:val="0"/>
          <w:sz w:val="28"/>
          <w:szCs w:val="28"/>
        </w:rPr>
        <w:t xml:space="preserve"> в информационно-телекоммуникационной сети Интернет</w:t>
      </w:r>
      <w:r>
        <w:rPr>
          <w:kern w:val="0"/>
          <w:sz w:val="28"/>
          <w:szCs w:val="28"/>
        </w:rPr>
        <w:t xml:space="preserve"> (</w:t>
      </w:r>
      <w:r>
        <w:rPr>
          <w:color w:val="000000"/>
          <w:sz w:val="28"/>
          <w:szCs w:val="28"/>
        </w:rPr>
        <w:t>http://</w:t>
      </w:r>
      <w:r>
        <w:rPr>
          <w:color w:val="000000"/>
          <w:sz w:val="28"/>
          <w:szCs w:val="28"/>
          <w:lang w:val="en-US"/>
        </w:rPr>
        <w:t>adagum</w:t>
      </w:r>
      <w:r>
        <w:rPr>
          <w:color w:val="000000"/>
          <w:sz w:val="28"/>
          <w:szCs w:val="28"/>
        </w:rPr>
        <w:t>.</w:t>
      </w:r>
      <w:r>
        <w:rPr>
          <w:color w:val="000000"/>
          <w:sz w:val="28"/>
          <w:szCs w:val="28"/>
          <w:lang w:val="en-US"/>
        </w:rPr>
        <w:t>ucoz</w:t>
      </w:r>
      <w:r>
        <w:rPr>
          <w:color w:val="000000"/>
          <w:sz w:val="28"/>
          <w:szCs w:val="28"/>
        </w:rPr>
        <w:t>.ru</w:t>
      </w:r>
      <w:r>
        <w:rPr>
          <w:kern w:val="0"/>
          <w:sz w:val="28"/>
          <w:szCs w:val="28"/>
        </w:rPr>
        <w:t>).</w:t>
      </w:r>
      <w:r w:rsidRPr="001F386D">
        <w:rPr>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F14078" w:rsidRPr="001F386D" w:rsidRDefault="00F14078" w:rsidP="00F16B1E">
      <w:pPr>
        <w:ind w:firstLine="851"/>
        <w:jc w:val="both"/>
        <w:rPr>
          <w:sz w:val="28"/>
          <w:szCs w:val="28"/>
        </w:rPr>
      </w:pPr>
      <w:r w:rsidRPr="001F386D">
        <w:rPr>
          <w:kern w:val="0"/>
          <w:sz w:val="28"/>
          <w:szCs w:val="28"/>
        </w:rPr>
        <w:t>6. Решение о бюджете подлежит официальному опубликованию не позднее 10 дней после его подписания</w:t>
      </w:r>
      <w:bookmarkEnd w:id="1"/>
      <w:r w:rsidRPr="001F386D">
        <w:rPr>
          <w:kern w:val="0"/>
          <w:sz w:val="28"/>
          <w:szCs w:val="28"/>
        </w:rPr>
        <w:t xml:space="preserve"> без приложений. Приложения к решению о бюджете размещаются на официальном сайте администрации </w:t>
      </w:r>
      <w:r>
        <w:rPr>
          <w:kern w:val="0"/>
          <w:sz w:val="28"/>
          <w:szCs w:val="28"/>
        </w:rPr>
        <w:t xml:space="preserve">Адагумского сельского </w:t>
      </w:r>
      <w:r w:rsidRPr="001F386D">
        <w:rPr>
          <w:kern w:val="0"/>
          <w:sz w:val="28"/>
          <w:szCs w:val="28"/>
        </w:rPr>
        <w:t>поселения</w:t>
      </w:r>
      <w:r>
        <w:rPr>
          <w:kern w:val="0"/>
          <w:sz w:val="28"/>
          <w:szCs w:val="28"/>
        </w:rPr>
        <w:t xml:space="preserve"> Крымского района</w:t>
      </w:r>
      <w:r w:rsidRPr="001F386D">
        <w:rPr>
          <w:kern w:val="0"/>
          <w:sz w:val="28"/>
          <w:szCs w:val="28"/>
        </w:rPr>
        <w:t xml:space="preserve"> в информационно-телекоммуникационной сети Интернет (</w:t>
      </w:r>
      <w:r>
        <w:rPr>
          <w:color w:val="000000"/>
          <w:sz w:val="28"/>
          <w:szCs w:val="28"/>
        </w:rPr>
        <w:t>http://</w:t>
      </w:r>
      <w:r>
        <w:rPr>
          <w:color w:val="000000"/>
          <w:sz w:val="28"/>
          <w:szCs w:val="28"/>
          <w:lang w:val="en-US"/>
        </w:rPr>
        <w:t>adagum</w:t>
      </w:r>
      <w:r>
        <w:rPr>
          <w:color w:val="000000"/>
          <w:sz w:val="28"/>
          <w:szCs w:val="28"/>
        </w:rPr>
        <w:t>.</w:t>
      </w:r>
      <w:r>
        <w:rPr>
          <w:color w:val="000000"/>
          <w:sz w:val="28"/>
          <w:szCs w:val="28"/>
          <w:lang w:val="en-US"/>
        </w:rPr>
        <w:t>ucoz</w:t>
      </w:r>
      <w:r>
        <w:rPr>
          <w:color w:val="000000"/>
          <w:sz w:val="28"/>
          <w:szCs w:val="28"/>
        </w:rPr>
        <w:t>.ru</w:t>
      </w:r>
      <w:r w:rsidRPr="001F386D">
        <w:rPr>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kern w:val="0"/>
          <w:sz w:val="28"/>
          <w:szCs w:val="28"/>
        </w:rPr>
        <w:t>что данное опубликование (размещение) является официальным.</w:t>
      </w:r>
    </w:p>
    <w:p w:rsidR="00F14078" w:rsidRPr="001F386D" w:rsidRDefault="00F14078" w:rsidP="00F16B1E">
      <w:pPr>
        <w:ind w:firstLine="851"/>
        <w:jc w:val="both"/>
        <w:rPr>
          <w:kern w:val="0"/>
          <w:sz w:val="28"/>
          <w:szCs w:val="28"/>
        </w:rPr>
      </w:pPr>
      <w:r w:rsidRPr="001F386D">
        <w:rPr>
          <w:sz w:val="28"/>
          <w:szCs w:val="28"/>
        </w:rPr>
        <w:t xml:space="preserve">7. </w:t>
      </w:r>
      <w:r w:rsidRPr="001F386D">
        <w:rPr>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w:t>
      </w:r>
      <w:r>
        <w:rPr>
          <w:kern w:val="0"/>
          <w:sz w:val="28"/>
          <w:szCs w:val="28"/>
        </w:rPr>
        <w:t xml:space="preserve">Адагумского сельского </w:t>
      </w:r>
      <w:r w:rsidRPr="001F386D">
        <w:rPr>
          <w:kern w:val="0"/>
          <w:sz w:val="28"/>
          <w:szCs w:val="28"/>
        </w:rPr>
        <w:t>поселения</w:t>
      </w:r>
      <w:r>
        <w:rPr>
          <w:kern w:val="0"/>
          <w:sz w:val="28"/>
          <w:szCs w:val="28"/>
        </w:rPr>
        <w:t xml:space="preserve"> Крымского района</w:t>
      </w:r>
      <w:r w:rsidRPr="001F386D">
        <w:rPr>
          <w:kern w:val="0"/>
          <w:sz w:val="28"/>
          <w:szCs w:val="28"/>
        </w:rPr>
        <w:t xml:space="preserve"> в информационно-телекоммуникационной сети Интернет (</w:t>
      </w:r>
      <w:r>
        <w:rPr>
          <w:color w:val="000000"/>
          <w:sz w:val="28"/>
          <w:szCs w:val="28"/>
        </w:rPr>
        <w:t>http://</w:t>
      </w:r>
      <w:r>
        <w:rPr>
          <w:color w:val="000000"/>
          <w:sz w:val="28"/>
          <w:szCs w:val="28"/>
          <w:lang w:val="en-US"/>
        </w:rPr>
        <w:t>adagum</w:t>
      </w:r>
      <w:r>
        <w:rPr>
          <w:color w:val="000000"/>
          <w:sz w:val="28"/>
          <w:szCs w:val="28"/>
        </w:rPr>
        <w:t>.</w:t>
      </w:r>
      <w:r>
        <w:rPr>
          <w:color w:val="000000"/>
          <w:sz w:val="28"/>
          <w:szCs w:val="28"/>
          <w:lang w:val="en-US"/>
        </w:rPr>
        <w:t>ucoz</w:t>
      </w:r>
      <w:r>
        <w:rPr>
          <w:color w:val="000000"/>
          <w:sz w:val="28"/>
          <w:szCs w:val="28"/>
        </w:rPr>
        <w:t>.ru</w:t>
      </w:r>
      <w:r w:rsidRPr="001F386D">
        <w:rPr>
          <w:kern w:val="0"/>
          <w:sz w:val="28"/>
          <w:szCs w:val="28"/>
        </w:rPr>
        <w:t>).</w:t>
      </w:r>
    </w:p>
    <w:p w:rsidR="00F14078" w:rsidRPr="001F386D" w:rsidRDefault="00F14078" w:rsidP="00F16B1E">
      <w:pPr>
        <w:suppressAutoHyphens w:val="0"/>
        <w:autoSpaceDE w:val="0"/>
        <w:autoSpaceDN w:val="0"/>
        <w:adjustRightInd w:val="0"/>
        <w:ind w:firstLine="851"/>
        <w:jc w:val="both"/>
        <w:rPr>
          <w:kern w:val="0"/>
          <w:sz w:val="28"/>
          <w:szCs w:val="28"/>
        </w:rPr>
      </w:pPr>
      <w:r w:rsidRPr="001F386D">
        <w:rPr>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администрации </w:t>
      </w:r>
      <w:r>
        <w:rPr>
          <w:kern w:val="0"/>
          <w:sz w:val="28"/>
          <w:szCs w:val="28"/>
        </w:rPr>
        <w:t xml:space="preserve">Адагумского сельского </w:t>
      </w:r>
      <w:r w:rsidRPr="001F386D">
        <w:rPr>
          <w:kern w:val="0"/>
          <w:sz w:val="28"/>
          <w:szCs w:val="28"/>
        </w:rPr>
        <w:t>поселения</w:t>
      </w:r>
      <w:r>
        <w:rPr>
          <w:kern w:val="0"/>
          <w:sz w:val="28"/>
          <w:szCs w:val="28"/>
        </w:rPr>
        <w:t xml:space="preserve"> Крымского района</w:t>
      </w:r>
      <w:r w:rsidRPr="001F386D">
        <w:rPr>
          <w:kern w:val="0"/>
          <w:sz w:val="28"/>
          <w:szCs w:val="28"/>
        </w:rPr>
        <w:t xml:space="preserve"> в информационно-телекоммуникационной сети Интернет (</w:t>
      </w:r>
      <w:r>
        <w:rPr>
          <w:color w:val="000000"/>
          <w:sz w:val="28"/>
          <w:szCs w:val="28"/>
        </w:rPr>
        <w:t>http://</w:t>
      </w:r>
      <w:r>
        <w:rPr>
          <w:color w:val="000000"/>
          <w:sz w:val="28"/>
          <w:szCs w:val="28"/>
          <w:lang w:val="en-US"/>
        </w:rPr>
        <w:t>adagum</w:t>
      </w:r>
      <w:r>
        <w:rPr>
          <w:color w:val="000000"/>
          <w:sz w:val="28"/>
          <w:szCs w:val="28"/>
        </w:rPr>
        <w:t>.</w:t>
      </w:r>
      <w:r>
        <w:rPr>
          <w:color w:val="000000"/>
          <w:sz w:val="28"/>
          <w:szCs w:val="28"/>
          <w:lang w:val="en-US"/>
        </w:rPr>
        <w:t>ucoz</w:t>
      </w:r>
      <w:r>
        <w:rPr>
          <w:color w:val="000000"/>
          <w:sz w:val="28"/>
          <w:szCs w:val="28"/>
        </w:rPr>
        <w:t>.ru</w:t>
      </w:r>
      <w:r w:rsidRPr="001F386D">
        <w:rPr>
          <w:kern w:val="0"/>
          <w:sz w:val="28"/>
          <w:szCs w:val="28"/>
        </w:rPr>
        <w:t>), и подлежат опубликованию (размещению) в течение 5 дней.</w:t>
      </w:r>
    </w:p>
    <w:p w:rsidR="00F14078" w:rsidRPr="001F386D" w:rsidRDefault="00F14078" w:rsidP="00F16B1E">
      <w:pPr>
        <w:suppressAutoHyphens w:val="0"/>
        <w:autoSpaceDE w:val="0"/>
        <w:autoSpaceDN w:val="0"/>
        <w:adjustRightInd w:val="0"/>
        <w:ind w:firstLine="851"/>
        <w:jc w:val="both"/>
        <w:rPr>
          <w:kern w:val="0"/>
          <w:sz w:val="28"/>
          <w:szCs w:val="28"/>
        </w:rPr>
      </w:pPr>
      <w:bookmarkStart w:id="2" w:name="sub_737"/>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4078" w:rsidRPr="001F386D" w:rsidRDefault="00F14078"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14078" w:rsidRPr="001F386D" w:rsidRDefault="00F14078"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F14078" w:rsidRPr="001F386D" w:rsidRDefault="00F1407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F14078" w:rsidRPr="001F386D" w:rsidRDefault="00F1407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F14078" w:rsidRPr="001F386D" w:rsidRDefault="00F14078"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F14078" w:rsidRPr="001F386D" w:rsidRDefault="00F14078"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14078" w:rsidRPr="001F386D" w:rsidRDefault="00F14078"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F14078" w:rsidRDefault="00F14078"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F14078" w:rsidRDefault="00F14078" w:rsidP="0081350A">
      <w:pPr>
        <w:pStyle w:val="ConsNormal"/>
        <w:ind w:firstLine="851"/>
        <w:jc w:val="both"/>
        <w:rPr>
          <w:rFonts w:ascii="Times New Roman" w:hAnsi="Times New Roman"/>
          <w:b/>
          <w:sz w:val="28"/>
        </w:rPr>
      </w:pPr>
    </w:p>
    <w:p w:rsidR="00F14078" w:rsidRDefault="00F14078"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F14078" w:rsidRDefault="00F14078" w:rsidP="0081350A">
      <w:pPr>
        <w:tabs>
          <w:tab w:val="left" w:pos="142"/>
        </w:tabs>
        <w:ind w:firstLine="851"/>
        <w:jc w:val="both"/>
        <w:rPr>
          <w:b/>
          <w:sz w:val="28"/>
        </w:rPr>
      </w:pPr>
    </w:p>
    <w:p w:rsidR="00F14078" w:rsidRPr="00117862" w:rsidRDefault="00F14078"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F14078" w:rsidRPr="00117862" w:rsidRDefault="00F1407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14078" w:rsidRPr="00117862" w:rsidRDefault="00F14078" w:rsidP="000730F8">
      <w:pPr>
        <w:suppressAutoHyphens w:val="0"/>
        <w:autoSpaceDE w:val="0"/>
        <w:autoSpaceDN w:val="0"/>
        <w:adjustRightInd w:val="0"/>
        <w:ind w:firstLine="851"/>
        <w:jc w:val="both"/>
        <w:rPr>
          <w:bCs/>
          <w:kern w:val="0"/>
          <w:sz w:val="28"/>
          <w:szCs w:val="28"/>
          <w:lang w:eastAsia="ru-RU"/>
        </w:rPr>
      </w:pPr>
      <w:bookmarkStart w:id="3" w:name="Par0"/>
      <w:bookmarkEnd w:id="3"/>
      <w:r w:rsidRPr="00117862">
        <w:rPr>
          <w:bCs/>
          <w:kern w:val="0"/>
          <w:sz w:val="28"/>
          <w:szCs w:val="28"/>
          <w:lang w:eastAsia="ru-RU"/>
        </w:rPr>
        <w:t>2. В собственности поселения может находиться:</w:t>
      </w:r>
    </w:p>
    <w:p w:rsidR="00F14078" w:rsidRPr="00117862" w:rsidRDefault="00F140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законом от 06.10.2003</w:t>
      </w:r>
      <w:r>
        <w:rPr>
          <w:sz w:val="28"/>
          <w:szCs w:val="28"/>
        </w:rPr>
        <w:t xml:space="preserve">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F14078" w:rsidRPr="00117862" w:rsidRDefault="00F140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w:t>
      </w:r>
      <w:r>
        <w:rPr>
          <w:sz w:val="28"/>
          <w:szCs w:val="28"/>
        </w:rPr>
        <w:t xml:space="preserve">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w:t>
      </w:r>
    </w:p>
    <w:p w:rsidR="00F14078" w:rsidRPr="00117862" w:rsidRDefault="00F140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14078" w:rsidRPr="00117862" w:rsidRDefault="00F140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14078" w:rsidRPr="00117862" w:rsidRDefault="00F140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w:t>
      </w:r>
      <w:r>
        <w:rPr>
          <w:sz w:val="28"/>
          <w:szCs w:val="28"/>
        </w:rPr>
        <w:t xml:space="preserve"> </w:t>
      </w:r>
      <w:r w:rsidRPr="00117862">
        <w:rPr>
          <w:sz w:val="28"/>
          <w:szCs w:val="28"/>
        </w:rPr>
        <w:t>№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F14078" w:rsidRPr="00117862" w:rsidRDefault="00F14078"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14078" w:rsidRDefault="00F14078" w:rsidP="0081350A">
      <w:pPr>
        <w:pStyle w:val="ConsNormal"/>
        <w:tabs>
          <w:tab w:val="left" w:pos="142"/>
        </w:tabs>
        <w:ind w:firstLine="851"/>
        <w:rPr>
          <w:rFonts w:ascii="Times New Roman" w:hAnsi="Times New Roman"/>
          <w:b/>
          <w:sz w:val="28"/>
        </w:rPr>
      </w:pPr>
    </w:p>
    <w:p w:rsidR="00F14078" w:rsidRDefault="00F14078"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F14078" w:rsidRDefault="00F14078"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14078" w:rsidRDefault="00F14078"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F14078" w:rsidRDefault="00F1407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F14078" w:rsidRPr="00AA7724" w:rsidRDefault="00F1407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14078" w:rsidRDefault="00F14078" w:rsidP="0081350A">
      <w:pPr>
        <w:pStyle w:val="Heading8"/>
        <w:keepNext w:val="0"/>
        <w:ind w:firstLine="851"/>
        <w:jc w:val="both"/>
      </w:pPr>
    </w:p>
    <w:p w:rsidR="00F14078" w:rsidRPr="00056CB0" w:rsidRDefault="00F14078"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F14078" w:rsidRPr="00056CB0" w:rsidRDefault="00F14078"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14078" w:rsidRPr="00056CB0" w:rsidRDefault="00F14078"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F14078" w:rsidRPr="00056CB0" w:rsidRDefault="00F14078"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F14078" w:rsidRPr="00056CB0" w:rsidRDefault="00F14078"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14078" w:rsidRPr="00056CB0" w:rsidRDefault="00F14078"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14078" w:rsidRPr="00056CB0" w:rsidRDefault="00F14078"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14078" w:rsidRPr="008D109C" w:rsidRDefault="00F14078"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F14078" w:rsidRPr="008D109C" w:rsidRDefault="00F14078"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14078" w:rsidRPr="001F386D" w:rsidRDefault="00F14078"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14078" w:rsidRPr="006F12AE" w:rsidRDefault="00F14078"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F14078" w:rsidRPr="008D109C" w:rsidRDefault="00F14078"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14078" w:rsidRPr="00056CB0" w:rsidRDefault="00F14078"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14078" w:rsidRDefault="00F14078" w:rsidP="0081350A">
      <w:pPr>
        <w:pStyle w:val="Heading2"/>
        <w:keepNext w:val="0"/>
        <w:numPr>
          <w:ilvl w:val="0"/>
          <w:numId w:val="1"/>
        </w:numPr>
        <w:tabs>
          <w:tab w:val="left" w:pos="851"/>
        </w:tabs>
        <w:spacing w:before="0" w:after="0"/>
        <w:ind w:left="0" w:firstLine="851"/>
      </w:pPr>
    </w:p>
    <w:p w:rsidR="00F14078" w:rsidRPr="00117862" w:rsidRDefault="00F14078"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F14078" w:rsidRPr="00117862" w:rsidRDefault="00F140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F14078" w:rsidRPr="00117862" w:rsidRDefault="00F140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14078" w:rsidRPr="00117862" w:rsidRDefault="00F140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14078" w:rsidRPr="00117862" w:rsidRDefault="00F140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F14078" w:rsidRPr="00117862" w:rsidRDefault="00F140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14078" w:rsidRPr="00117862" w:rsidRDefault="00F140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F14078" w:rsidRPr="00516828" w:rsidRDefault="00F14078"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14078" w:rsidRPr="008D6103" w:rsidRDefault="00F14078" w:rsidP="0081350A">
      <w:pPr>
        <w:ind w:firstLine="851"/>
        <w:jc w:val="both"/>
        <w:rPr>
          <w:sz w:val="28"/>
        </w:rPr>
      </w:pPr>
    </w:p>
    <w:p w:rsidR="00F14078" w:rsidRPr="00117862" w:rsidRDefault="00F14078"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F14078" w:rsidRPr="00117862" w:rsidRDefault="00F1407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14078" w:rsidRPr="00117862" w:rsidRDefault="00F14078"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14078" w:rsidRPr="00117862" w:rsidRDefault="00F14078" w:rsidP="0081350A">
      <w:pPr>
        <w:tabs>
          <w:tab w:val="left" w:pos="0"/>
        </w:tabs>
        <w:ind w:firstLine="851"/>
        <w:jc w:val="both"/>
        <w:rPr>
          <w:sz w:val="28"/>
        </w:rPr>
      </w:pPr>
    </w:p>
    <w:p w:rsidR="00F14078" w:rsidRPr="00117862" w:rsidRDefault="00F14078"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F14078" w:rsidRPr="00516828" w:rsidRDefault="00F14078"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4078" w:rsidRDefault="00F14078" w:rsidP="0081350A">
      <w:pPr>
        <w:pStyle w:val="ConsNormal"/>
        <w:ind w:firstLine="870"/>
        <w:jc w:val="both"/>
        <w:rPr>
          <w:rFonts w:ascii="Times New Roman" w:hAnsi="Times New Roman"/>
          <w:b/>
          <w:sz w:val="22"/>
          <w:szCs w:val="22"/>
        </w:rPr>
      </w:pPr>
    </w:p>
    <w:p w:rsidR="00F14078" w:rsidRPr="008D109C" w:rsidRDefault="00F14078"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F14078" w:rsidRPr="008D109C" w:rsidRDefault="00F14078"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4078" w:rsidRPr="00D65DFF" w:rsidRDefault="00F14078"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F14078" w:rsidRPr="007B1D68" w:rsidRDefault="00F14078" w:rsidP="0081350A">
      <w:pPr>
        <w:pStyle w:val="ConsNormal"/>
        <w:ind w:firstLine="870"/>
        <w:jc w:val="both"/>
        <w:rPr>
          <w:rFonts w:ascii="Times New Roman" w:hAnsi="Times New Roman"/>
          <w:b/>
          <w:sz w:val="22"/>
          <w:szCs w:val="22"/>
        </w:rPr>
      </w:pPr>
    </w:p>
    <w:p w:rsidR="00F14078" w:rsidRDefault="00F1407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F14078" w:rsidRDefault="00F1407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F14078" w:rsidRDefault="00F1407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F14078" w:rsidRDefault="00F14078"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F14078" w:rsidRPr="00117862" w:rsidRDefault="00F14078"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14078" w:rsidRPr="00117862" w:rsidRDefault="00F1407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F14078" w:rsidRPr="00117862" w:rsidRDefault="00F14078"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F14078" w:rsidRPr="00117862" w:rsidRDefault="00F14078"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F14078" w:rsidRPr="00117862" w:rsidRDefault="00F14078"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F14078" w:rsidRPr="00117862" w:rsidRDefault="00F14078"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F14078" w:rsidRPr="00AB378E" w:rsidRDefault="00F14078"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F14078" w:rsidRPr="00AB378E" w:rsidRDefault="00F14078"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F14078" w:rsidRPr="006C61C3" w:rsidRDefault="00F1407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F14078" w:rsidRPr="0035448E" w:rsidRDefault="00F14078"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F14078" w:rsidRPr="0035448E" w:rsidRDefault="00F1407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F14078" w:rsidRDefault="00F14078" w:rsidP="0081350A">
      <w:pPr>
        <w:pStyle w:val="ConsNonformat"/>
        <w:ind w:firstLine="851"/>
        <w:jc w:val="both"/>
        <w:rPr>
          <w:rFonts w:ascii="Times New Roman" w:hAnsi="Times New Roman"/>
          <w:sz w:val="28"/>
        </w:rPr>
      </w:pPr>
    </w:p>
    <w:p w:rsidR="00F14078" w:rsidRDefault="00F14078" w:rsidP="0081350A">
      <w:pPr>
        <w:ind w:firstLine="851"/>
        <w:jc w:val="both"/>
        <w:rPr>
          <w:b/>
          <w:sz w:val="28"/>
        </w:rPr>
      </w:pPr>
      <w:r>
        <w:rPr>
          <w:b/>
          <w:sz w:val="28"/>
        </w:rPr>
        <w:t>Статья 69. Муниципальные внутренние заимствования, муниципальные гарантии</w:t>
      </w:r>
    </w:p>
    <w:p w:rsidR="00F14078" w:rsidRPr="008A6D0D" w:rsidRDefault="00F1407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F14078" w:rsidRPr="008A6D0D" w:rsidRDefault="00F1407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F14078" w:rsidRPr="008A6D0D" w:rsidRDefault="00F14078"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F14078" w:rsidRPr="008A6D0D" w:rsidRDefault="00F1407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14078" w:rsidRPr="001F386D" w:rsidRDefault="00F14078"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F14078" w:rsidRPr="008A6D0D" w:rsidRDefault="00F1407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14078" w:rsidRPr="008A6D0D" w:rsidRDefault="00F14078"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F14078" w:rsidRPr="008A6D0D" w:rsidRDefault="00F14078"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F14078" w:rsidRPr="008A6D0D" w:rsidRDefault="00F14078"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r>
        <w:rPr>
          <w:kern w:val="0"/>
          <w:sz w:val="28"/>
          <w:szCs w:val="28"/>
        </w:rPr>
        <w:t xml:space="preserve"> </w:t>
      </w:r>
      <w:r w:rsidRPr="008A6D0D">
        <w:rPr>
          <w:kern w:val="0"/>
          <w:sz w:val="28"/>
          <w:szCs w:val="28"/>
        </w:rPr>
        <w:t>100 тысяч рублей.</w:t>
      </w:r>
    </w:p>
    <w:p w:rsidR="00F14078" w:rsidRPr="008A6D0D" w:rsidRDefault="00F14078"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F14078" w:rsidRPr="008A6D0D" w:rsidRDefault="00F14078" w:rsidP="0081350A">
      <w:pPr>
        <w:pStyle w:val="WW-2"/>
      </w:pPr>
      <w:r w:rsidRPr="008A6D0D">
        <w:t>7. От имени поселения право выдачи муниципальных гарантий принадлежит администрации.</w:t>
      </w:r>
    </w:p>
    <w:p w:rsidR="00F14078" w:rsidRPr="001F386D" w:rsidRDefault="00F14078"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sidRPr="001F386D">
        <w:rPr>
          <w:kern w:val="0"/>
          <w:szCs w:val="28"/>
        </w:rPr>
        <w:t xml:space="preserve"> статьи 155.2 Бюджетного кодекса Российской Федерации.</w:t>
      </w:r>
    </w:p>
    <w:p w:rsidR="00F14078" w:rsidRDefault="00F1407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14078" w:rsidRPr="00DE1717" w:rsidRDefault="00F14078" w:rsidP="0081350A">
      <w:pPr>
        <w:ind w:firstLine="851"/>
        <w:jc w:val="both"/>
        <w:rPr>
          <w:sz w:val="28"/>
        </w:rPr>
      </w:pPr>
    </w:p>
    <w:p w:rsidR="00F14078" w:rsidRPr="00A50D29" w:rsidRDefault="00F14078"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F14078" w:rsidRPr="00A50D29" w:rsidRDefault="00F14078"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F14078" w:rsidRPr="00A50D29" w:rsidRDefault="00F14078"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F14078" w:rsidRPr="00DE1717" w:rsidRDefault="00F14078"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F14078" w:rsidRDefault="00F14078" w:rsidP="0081350A">
      <w:pPr>
        <w:ind w:firstLine="851"/>
        <w:jc w:val="both"/>
        <w:rPr>
          <w:sz w:val="28"/>
        </w:rPr>
      </w:pPr>
    </w:p>
    <w:p w:rsidR="00F14078" w:rsidRPr="00C71751" w:rsidRDefault="00F14078"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F14078" w:rsidRPr="00C53985" w:rsidRDefault="00F14078"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14078" w:rsidRPr="00C53985" w:rsidRDefault="00F14078"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F14078" w:rsidRPr="00C53985" w:rsidRDefault="00F1407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14078" w:rsidRPr="00C53985" w:rsidRDefault="00F14078"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14078" w:rsidRPr="00C71751" w:rsidRDefault="00F14078"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Крымский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с Советом му</w:t>
      </w:r>
      <w:r>
        <w:rPr>
          <w:bCs/>
          <w:sz w:val="28"/>
          <w:szCs w:val="28"/>
        </w:rPr>
        <w:t xml:space="preserve">ниципального образования Крымский </w:t>
      </w:r>
      <w:r w:rsidRPr="00C71751">
        <w:rPr>
          <w:bCs/>
          <w:sz w:val="28"/>
          <w:szCs w:val="28"/>
        </w:rPr>
        <w:t xml:space="preserve"> район в целях реализации Федерального закона от 07.02.2011</w:t>
      </w:r>
      <w:r>
        <w:rPr>
          <w:bCs/>
          <w:sz w:val="28"/>
          <w:szCs w:val="28"/>
        </w:rPr>
        <w:t xml:space="preserve"> </w:t>
      </w:r>
      <w:r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p>
    <w:p w:rsidR="00F14078" w:rsidRPr="00C71751" w:rsidRDefault="00F14078"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14078" w:rsidRPr="00C71751" w:rsidRDefault="00F14078"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F14078" w:rsidRPr="00C71751" w:rsidRDefault="00F14078"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F14078" w:rsidRPr="008A6D0D" w:rsidRDefault="00F14078"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14078" w:rsidRPr="001F386D" w:rsidRDefault="00F14078"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14078" w:rsidRPr="001F386D" w:rsidRDefault="00F1407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14078" w:rsidRPr="001F386D" w:rsidRDefault="00F14078"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14078" w:rsidRPr="008A6D0D" w:rsidRDefault="00F14078"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F14078" w:rsidRPr="008A6D0D" w:rsidRDefault="00F14078"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F14078" w:rsidRPr="008A6D0D" w:rsidRDefault="00F14078"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F14078" w:rsidRPr="008A6D0D" w:rsidRDefault="00F14078"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F14078" w:rsidRPr="008A6D0D" w:rsidRDefault="00F14078"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14078" w:rsidRPr="008A6D0D" w:rsidRDefault="00F14078"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14078" w:rsidRPr="008A6D0D" w:rsidRDefault="00F14078" w:rsidP="0081350A">
      <w:pPr>
        <w:pStyle w:val="ConsNormal"/>
        <w:ind w:firstLine="851"/>
        <w:jc w:val="both"/>
        <w:rPr>
          <w:rFonts w:ascii="Times New Roman" w:hAnsi="Times New Roman"/>
          <w:bCs/>
          <w:sz w:val="28"/>
        </w:rPr>
      </w:pPr>
    </w:p>
    <w:p w:rsidR="00F14078" w:rsidRPr="008E3B10" w:rsidRDefault="00F14078"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палатой мун</w:t>
      </w:r>
      <w:r>
        <w:rPr>
          <w:kern w:val="0"/>
          <w:sz w:val="28"/>
          <w:szCs w:val="28"/>
        </w:rPr>
        <w:t xml:space="preserve">иципального образования Крымский </w:t>
      </w:r>
      <w:r w:rsidRPr="001F386D">
        <w:rPr>
          <w:kern w:val="0"/>
          <w:sz w:val="28"/>
          <w:szCs w:val="28"/>
        </w:rPr>
        <w:t xml:space="preserve"> район.</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4078" w:rsidRPr="001F386D" w:rsidRDefault="00F14078"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F14078" w:rsidRPr="001F386D" w:rsidRDefault="00F14078"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w:t>
      </w:r>
      <w:r>
        <w:rPr>
          <w:kern w:val="0"/>
          <w:sz w:val="28"/>
          <w:szCs w:val="28"/>
        </w:rPr>
        <w:t xml:space="preserve">иципального образования Крымский </w:t>
      </w:r>
      <w:r w:rsidRPr="001F386D">
        <w:rPr>
          <w:kern w:val="0"/>
          <w:sz w:val="28"/>
          <w:szCs w:val="28"/>
        </w:rPr>
        <w:t xml:space="preserve"> район</w:t>
      </w:r>
      <w:r w:rsidRPr="001F386D">
        <w:rPr>
          <w:kern w:val="0"/>
          <w:sz w:val="28"/>
          <w:szCs w:val="28"/>
          <w:lang w:eastAsia="ru-RU"/>
        </w:rPr>
        <w:t>.</w:t>
      </w:r>
    </w:p>
    <w:p w:rsidR="00F14078" w:rsidRDefault="00F14078" w:rsidP="006668F4">
      <w:pPr>
        <w:pStyle w:val="ConsNormal"/>
        <w:ind w:left="851" w:firstLine="0"/>
        <w:jc w:val="both"/>
        <w:rPr>
          <w:rFonts w:ascii="Times New Roman" w:hAnsi="Times New Roman"/>
          <w:sz w:val="28"/>
        </w:rPr>
      </w:pPr>
    </w:p>
    <w:p w:rsidR="00F14078" w:rsidRDefault="00F14078" w:rsidP="0081350A">
      <w:pPr>
        <w:ind w:firstLine="851"/>
        <w:jc w:val="both"/>
        <w:rPr>
          <w:b/>
          <w:bCs/>
          <w:sz w:val="28"/>
          <w:szCs w:val="28"/>
        </w:rPr>
      </w:pPr>
      <w:r>
        <w:rPr>
          <w:b/>
          <w:bCs/>
          <w:sz w:val="28"/>
          <w:szCs w:val="28"/>
        </w:rPr>
        <w:t>Статья 73. Управление муниципальным долгом</w:t>
      </w:r>
    </w:p>
    <w:p w:rsidR="00F14078" w:rsidRPr="00AB378E" w:rsidRDefault="00F14078"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F14078" w:rsidRPr="00AB378E" w:rsidRDefault="00F1407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Pr>
          <w:bCs/>
          <w:sz w:val="28"/>
          <w:szCs w:val="28"/>
        </w:rPr>
        <w:t xml:space="preserve"> </w:t>
      </w:r>
      <w:r w:rsidRPr="00AB378E">
        <w:rPr>
          <w:bCs/>
          <w:sz w:val="28"/>
          <w:szCs w:val="28"/>
        </w:rPr>
        <w:t>107 и 111 Бюджетного кодекса Российской Федерации.</w:t>
      </w:r>
    </w:p>
    <w:p w:rsidR="00F14078" w:rsidRPr="00C53985" w:rsidRDefault="00F1407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t xml:space="preserve"> </w:t>
      </w:r>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14078" w:rsidRPr="00AB378E" w:rsidRDefault="00F1407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F14078" w:rsidRPr="00C53985" w:rsidRDefault="00F14078"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14078" w:rsidRDefault="00F14078" w:rsidP="0081350A">
      <w:pPr>
        <w:pStyle w:val="22"/>
        <w:tabs>
          <w:tab w:val="left" w:pos="142"/>
        </w:tabs>
        <w:spacing w:before="0" w:after="0"/>
        <w:ind w:firstLine="851"/>
      </w:pPr>
    </w:p>
    <w:p w:rsidR="00F14078" w:rsidRDefault="00F14078"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F14078" w:rsidRDefault="00F14078" w:rsidP="0081350A">
      <w:pPr>
        <w:tabs>
          <w:tab w:val="left" w:pos="142"/>
        </w:tabs>
        <w:ind w:firstLine="851"/>
        <w:jc w:val="center"/>
        <w:rPr>
          <w:caps/>
          <w:sz w:val="28"/>
        </w:rPr>
      </w:pPr>
    </w:p>
    <w:p w:rsidR="00F14078" w:rsidRDefault="00F140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F14078" w:rsidRDefault="00F14078"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14078" w:rsidRDefault="00F14078" w:rsidP="0081350A">
      <w:pPr>
        <w:pStyle w:val="ConsNormal"/>
        <w:tabs>
          <w:tab w:val="left" w:pos="142"/>
        </w:tabs>
        <w:ind w:firstLine="851"/>
        <w:jc w:val="both"/>
        <w:rPr>
          <w:rFonts w:ascii="Times New Roman" w:hAnsi="Times New Roman"/>
          <w:sz w:val="28"/>
        </w:rPr>
      </w:pPr>
    </w:p>
    <w:p w:rsidR="00F14078" w:rsidRDefault="00F1407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F14078" w:rsidRDefault="00F1407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F14078" w:rsidRDefault="00F14078" w:rsidP="0081350A">
      <w:pPr>
        <w:pStyle w:val="ConsNonformat"/>
        <w:tabs>
          <w:tab w:val="left" w:pos="142"/>
        </w:tabs>
        <w:ind w:firstLine="851"/>
        <w:rPr>
          <w:rFonts w:ascii="Times New Roman" w:hAnsi="Times New Roman"/>
          <w:sz w:val="28"/>
        </w:rPr>
      </w:pPr>
    </w:p>
    <w:p w:rsidR="00F14078" w:rsidRDefault="00F14078"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F14078" w:rsidRDefault="00F1407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14078" w:rsidRDefault="00F14078"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F14078" w:rsidRDefault="00F14078" w:rsidP="0081350A">
      <w:pPr>
        <w:ind w:firstLine="900"/>
        <w:jc w:val="both"/>
        <w:rPr>
          <w:b/>
          <w:sz w:val="28"/>
          <w:szCs w:val="28"/>
        </w:rPr>
      </w:pPr>
    </w:p>
    <w:p w:rsidR="00F14078" w:rsidRDefault="00F14078" w:rsidP="0081350A">
      <w:pPr>
        <w:ind w:firstLine="900"/>
        <w:jc w:val="both"/>
        <w:rPr>
          <w:b/>
          <w:sz w:val="28"/>
          <w:szCs w:val="28"/>
        </w:rPr>
      </w:pPr>
      <w:r>
        <w:rPr>
          <w:b/>
          <w:sz w:val="28"/>
          <w:szCs w:val="28"/>
        </w:rPr>
        <w:t>Статья 77. Удаление главы  поселения в отставку</w:t>
      </w:r>
    </w:p>
    <w:p w:rsidR="00F14078" w:rsidRDefault="00F14078" w:rsidP="0081350A">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w:t>
      </w:r>
      <w:r w:rsidRPr="002125C5">
        <w:rPr>
          <w:sz w:val="28"/>
          <w:szCs w:val="28"/>
        </w:rPr>
        <w:t>отставку по инициативе депутатов Совета или по инициативе главы администрации (губернатора) Краснодарского края.</w:t>
      </w:r>
    </w:p>
    <w:p w:rsidR="00F14078" w:rsidRDefault="00F14078" w:rsidP="0081350A">
      <w:pPr>
        <w:ind w:firstLine="900"/>
        <w:jc w:val="both"/>
        <w:rPr>
          <w:sz w:val="28"/>
          <w:szCs w:val="28"/>
        </w:rPr>
      </w:pPr>
      <w:r>
        <w:rPr>
          <w:sz w:val="28"/>
          <w:szCs w:val="28"/>
        </w:rPr>
        <w:t>2. Основаниями для удаления главы поселения в отставку являются:</w:t>
      </w:r>
    </w:p>
    <w:p w:rsidR="00F14078" w:rsidRDefault="00F1407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14078" w:rsidRDefault="00F1407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F14078" w:rsidRPr="002F3F83" w:rsidRDefault="00F1407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F14078" w:rsidRPr="008A6D0D" w:rsidRDefault="00F14078"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F14078" w:rsidRPr="008A6D0D" w:rsidRDefault="00F14078"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4078" w:rsidRDefault="00F1407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14078" w:rsidRDefault="00F1407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14078" w:rsidRDefault="00F1407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14078" w:rsidRDefault="00F1407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14078" w:rsidRDefault="00F1407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14078" w:rsidRDefault="00F1407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14078" w:rsidRDefault="00F1407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F14078" w:rsidRDefault="00F1407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F14078" w:rsidRDefault="00F1407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14078" w:rsidRDefault="00F1407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14078" w:rsidRDefault="00F1407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F14078" w:rsidRDefault="00F1407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14078" w:rsidRDefault="00F1407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14078" w:rsidRPr="00C53985" w:rsidRDefault="00F14078"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4078" w:rsidRDefault="00F14078" w:rsidP="0081350A">
      <w:pPr>
        <w:pStyle w:val="22"/>
        <w:tabs>
          <w:tab w:val="left" w:pos="142"/>
        </w:tabs>
        <w:spacing w:before="0" w:after="0"/>
        <w:ind w:firstLine="851"/>
        <w:rPr>
          <w:b/>
        </w:rPr>
      </w:pPr>
    </w:p>
    <w:p w:rsidR="00F14078" w:rsidRDefault="00F1407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14078" w:rsidRDefault="00F14078"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14078" w:rsidRDefault="00F14078" w:rsidP="0081350A">
      <w:pPr>
        <w:tabs>
          <w:tab w:val="left" w:pos="142"/>
        </w:tabs>
        <w:ind w:firstLine="851"/>
        <w:jc w:val="center"/>
        <w:rPr>
          <w:b/>
          <w:sz w:val="28"/>
        </w:rPr>
      </w:pPr>
    </w:p>
    <w:p w:rsidR="00F14078" w:rsidRDefault="00F14078"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F14078" w:rsidRDefault="00F1407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F14078" w:rsidRDefault="00F14078" w:rsidP="00FB07B4">
      <w:pPr>
        <w:pStyle w:val="ConsNormal"/>
        <w:tabs>
          <w:tab w:val="left" w:pos="142"/>
        </w:tabs>
        <w:ind w:firstLine="0"/>
        <w:rPr>
          <w:rFonts w:ascii="Times New Roman" w:hAnsi="Times New Roman"/>
          <w:b/>
          <w:caps/>
          <w:sz w:val="28"/>
        </w:rPr>
      </w:pPr>
    </w:p>
    <w:p w:rsidR="00F14078" w:rsidRDefault="00F1407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F14078" w:rsidRDefault="00F14078" w:rsidP="0081350A">
      <w:pPr>
        <w:pStyle w:val="ConsNormal"/>
        <w:tabs>
          <w:tab w:val="left" w:pos="142"/>
        </w:tabs>
        <w:ind w:firstLine="851"/>
        <w:jc w:val="both"/>
        <w:rPr>
          <w:rFonts w:ascii="Times New Roman" w:hAnsi="Times New Roman"/>
          <w:caps/>
          <w:sz w:val="28"/>
        </w:rPr>
      </w:pPr>
    </w:p>
    <w:p w:rsidR="00F14078" w:rsidRDefault="00F14078" w:rsidP="0081350A">
      <w:pPr>
        <w:tabs>
          <w:tab w:val="left" w:pos="142"/>
        </w:tabs>
        <w:ind w:firstLine="851"/>
        <w:rPr>
          <w:b/>
          <w:sz w:val="28"/>
        </w:rPr>
      </w:pPr>
      <w:r>
        <w:rPr>
          <w:b/>
          <w:sz w:val="28"/>
        </w:rPr>
        <w:t>Статья 80. О вступлении устава в силу</w:t>
      </w:r>
    </w:p>
    <w:p w:rsidR="00F14078" w:rsidRPr="008A6D0D" w:rsidRDefault="00F14078" w:rsidP="00574A64">
      <w:pPr>
        <w:suppressAutoHyphens w:val="0"/>
        <w:ind w:firstLine="851"/>
        <w:jc w:val="both"/>
        <w:rPr>
          <w:sz w:val="28"/>
          <w:szCs w:val="28"/>
        </w:rPr>
      </w:pPr>
      <w:r w:rsidRPr="008A6D0D">
        <w:rPr>
          <w:sz w:val="28"/>
          <w:szCs w:val="28"/>
        </w:rPr>
        <w:t xml:space="preserve">1. Устав </w:t>
      </w:r>
      <w:r>
        <w:rPr>
          <w:sz w:val="28"/>
          <w:szCs w:val="28"/>
        </w:rPr>
        <w:t xml:space="preserve">Адагумского сельского </w:t>
      </w:r>
      <w:r w:rsidRPr="008A6D0D">
        <w:rPr>
          <w:sz w:val="28"/>
          <w:szCs w:val="28"/>
        </w:rPr>
        <w:t>поселения</w:t>
      </w:r>
      <w:r>
        <w:rPr>
          <w:sz w:val="28"/>
          <w:szCs w:val="28"/>
        </w:rPr>
        <w:t xml:space="preserve"> Крымского района</w:t>
      </w:r>
      <w:r w:rsidRPr="008A6D0D">
        <w:rPr>
          <w:sz w:val="28"/>
          <w:szCs w:val="28"/>
        </w:rPr>
        <w:t xml:space="preserve"> вступает в силу после его официального опубликования (обнародования).</w:t>
      </w:r>
    </w:p>
    <w:p w:rsidR="00F14078" w:rsidRPr="00ED03AC" w:rsidRDefault="00F14078" w:rsidP="00ED03AC">
      <w:pPr>
        <w:pStyle w:val="WW-2"/>
        <w:suppressAutoHyphens w:val="0"/>
        <w:rPr>
          <w:szCs w:val="28"/>
        </w:rPr>
      </w:pPr>
      <w:r w:rsidRPr="00EE0323">
        <w:t>2. Абзац 7 статьи 51, часть 3 статьи 52 вступают в силу с 1 января 2017 года.</w:t>
      </w:r>
    </w:p>
    <w:p w:rsidR="00F14078" w:rsidRDefault="00F14078"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F14078" w:rsidRDefault="00F1407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F14078" w:rsidRDefault="00F14078" w:rsidP="0081350A">
      <w:pPr>
        <w:ind w:firstLine="851"/>
        <w:jc w:val="both"/>
        <w:rPr>
          <w:strike/>
          <w:sz w:val="28"/>
          <w:szCs w:val="28"/>
        </w:rPr>
      </w:pPr>
    </w:p>
    <w:p w:rsidR="00F14078" w:rsidRDefault="00F14078" w:rsidP="0081350A"/>
    <w:sectPr w:rsidR="00F14078" w:rsidSect="00C130D6">
      <w:headerReference w:type="default" r:id="rId19"/>
      <w:pgSz w:w="11905" w:h="16837"/>
      <w:pgMar w:top="1134" w:right="565"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78" w:rsidRDefault="00F14078" w:rsidP="002F13D4">
      <w:r>
        <w:separator/>
      </w:r>
    </w:p>
  </w:endnote>
  <w:endnote w:type="continuationSeparator" w:id="1">
    <w:p w:rsidR="00F14078" w:rsidRDefault="00F14078"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78" w:rsidRDefault="00F14078" w:rsidP="002F13D4">
      <w:r>
        <w:separator/>
      </w:r>
    </w:p>
  </w:footnote>
  <w:footnote w:type="continuationSeparator" w:id="1">
    <w:p w:rsidR="00F14078" w:rsidRDefault="00F14078"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78" w:rsidRDefault="00F14078">
    <w:pPr>
      <w:pStyle w:val="Header"/>
      <w:jc w:val="center"/>
    </w:pPr>
    <w:fldSimple w:instr="PAGE   \* MERGEFORMAT">
      <w:r>
        <w:rPr>
          <w:noProof/>
        </w:rPr>
        <w:t>4</w:t>
      </w:r>
    </w:fldSimple>
  </w:p>
  <w:p w:rsidR="00F14078" w:rsidRDefault="00F14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46552"/>
    <w:rsid w:val="00046D67"/>
    <w:rsid w:val="00053692"/>
    <w:rsid w:val="00056CB0"/>
    <w:rsid w:val="00062173"/>
    <w:rsid w:val="00063D29"/>
    <w:rsid w:val="00070A14"/>
    <w:rsid w:val="00070BC6"/>
    <w:rsid w:val="00071660"/>
    <w:rsid w:val="00073069"/>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57E"/>
    <w:rsid w:val="000B6F47"/>
    <w:rsid w:val="000C2261"/>
    <w:rsid w:val="000C3EE5"/>
    <w:rsid w:val="000C49C5"/>
    <w:rsid w:val="000C5FED"/>
    <w:rsid w:val="000D0630"/>
    <w:rsid w:val="000D2B69"/>
    <w:rsid w:val="000D46E3"/>
    <w:rsid w:val="000D49DB"/>
    <w:rsid w:val="000E5050"/>
    <w:rsid w:val="000E7549"/>
    <w:rsid w:val="000E77E6"/>
    <w:rsid w:val="000F0153"/>
    <w:rsid w:val="000F1D12"/>
    <w:rsid w:val="000F1F52"/>
    <w:rsid w:val="000F66AD"/>
    <w:rsid w:val="0010535F"/>
    <w:rsid w:val="00106EEA"/>
    <w:rsid w:val="001071D4"/>
    <w:rsid w:val="0010737B"/>
    <w:rsid w:val="001140A9"/>
    <w:rsid w:val="00117862"/>
    <w:rsid w:val="00123360"/>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67444"/>
    <w:rsid w:val="00171C33"/>
    <w:rsid w:val="001733F7"/>
    <w:rsid w:val="00180E3D"/>
    <w:rsid w:val="0018636B"/>
    <w:rsid w:val="001905BC"/>
    <w:rsid w:val="00192031"/>
    <w:rsid w:val="0019268A"/>
    <w:rsid w:val="00192793"/>
    <w:rsid w:val="00194E8A"/>
    <w:rsid w:val="00196713"/>
    <w:rsid w:val="001A41DF"/>
    <w:rsid w:val="001B0D2C"/>
    <w:rsid w:val="001B2F94"/>
    <w:rsid w:val="001B3F43"/>
    <w:rsid w:val="001B43A7"/>
    <w:rsid w:val="001C0344"/>
    <w:rsid w:val="001C3AC9"/>
    <w:rsid w:val="001C6808"/>
    <w:rsid w:val="001C7C7C"/>
    <w:rsid w:val="001D3682"/>
    <w:rsid w:val="001D641D"/>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125C5"/>
    <w:rsid w:val="00213E11"/>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07E7"/>
    <w:rsid w:val="00271CE7"/>
    <w:rsid w:val="002739DE"/>
    <w:rsid w:val="00276ACD"/>
    <w:rsid w:val="002809B8"/>
    <w:rsid w:val="0028180F"/>
    <w:rsid w:val="002820A2"/>
    <w:rsid w:val="002836DF"/>
    <w:rsid w:val="00283BBB"/>
    <w:rsid w:val="00286E4A"/>
    <w:rsid w:val="00287BEE"/>
    <w:rsid w:val="00292660"/>
    <w:rsid w:val="002968F8"/>
    <w:rsid w:val="002A2D9F"/>
    <w:rsid w:val="002A2DB7"/>
    <w:rsid w:val="002A740D"/>
    <w:rsid w:val="002B21FB"/>
    <w:rsid w:val="002B26BF"/>
    <w:rsid w:val="002C01BD"/>
    <w:rsid w:val="002C0D3C"/>
    <w:rsid w:val="002C23B4"/>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4EF0"/>
    <w:rsid w:val="003050E5"/>
    <w:rsid w:val="003103EB"/>
    <w:rsid w:val="003179E6"/>
    <w:rsid w:val="003217F3"/>
    <w:rsid w:val="003222B8"/>
    <w:rsid w:val="0032618B"/>
    <w:rsid w:val="003276E7"/>
    <w:rsid w:val="003308F4"/>
    <w:rsid w:val="00330C7A"/>
    <w:rsid w:val="00340DA2"/>
    <w:rsid w:val="00344ABD"/>
    <w:rsid w:val="00345D1E"/>
    <w:rsid w:val="00346221"/>
    <w:rsid w:val="003469C8"/>
    <w:rsid w:val="00347695"/>
    <w:rsid w:val="00351499"/>
    <w:rsid w:val="00351A4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A191E"/>
    <w:rsid w:val="003A19B7"/>
    <w:rsid w:val="003A3296"/>
    <w:rsid w:val="003A39DA"/>
    <w:rsid w:val="003A7CBD"/>
    <w:rsid w:val="003B1896"/>
    <w:rsid w:val="003B300A"/>
    <w:rsid w:val="003B5BD4"/>
    <w:rsid w:val="003B7F20"/>
    <w:rsid w:val="003C0A98"/>
    <w:rsid w:val="003C496A"/>
    <w:rsid w:val="003D029A"/>
    <w:rsid w:val="003D211B"/>
    <w:rsid w:val="003D3843"/>
    <w:rsid w:val="003D3EFB"/>
    <w:rsid w:val="003D4ED9"/>
    <w:rsid w:val="003D627F"/>
    <w:rsid w:val="003D6917"/>
    <w:rsid w:val="003E05BA"/>
    <w:rsid w:val="003E3C8C"/>
    <w:rsid w:val="003E3FA1"/>
    <w:rsid w:val="003E792A"/>
    <w:rsid w:val="003F52AC"/>
    <w:rsid w:val="003F5E9A"/>
    <w:rsid w:val="00400BD5"/>
    <w:rsid w:val="00400CEE"/>
    <w:rsid w:val="00401F9F"/>
    <w:rsid w:val="004030BA"/>
    <w:rsid w:val="00412469"/>
    <w:rsid w:val="00414C33"/>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C61"/>
    <w:rsid w:val="00453E91"/>
    <w:rsid w:val="00454769"/>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0CE4"/>
    <w:rsid w:val="004B2983"/>
    <w:rsid w:val="004B4A46"/>
    <w:rsid w:val="004B7DAC"/>
    <w:rsid w:val="004C1AFB"/>
    <w:rsid w:val="004C5FF4"/>
    <w:rsid w:val="004C6E21"/>
    <w:rsid w:val="004C7905"/>
    <w:rsid w:val="004D1C54"/>
    <w:rsid w:val="004D4FD1"/>
    <w:rsid w:val="004D51E0"/>
    <w:rsid w:val="004D60A9"/>
    <w:rsid w:val="004D76CC"/>
    <w:rsid w:val="004E34F8"/>
    <w:rsid w:val="004E3853"/>
    <w:rsid w:val="004E4258"/>
    <w:rsid w:val="004F0DA7"/>
    <w:rsid w:val="004F3FA0"/>
    <w:rsid w:val="004F4590"/>
    <w:rsid w:val="00503C5D"/>
    <w:rsid w:val="005049BB"/>
    <w:rsid w:val="00504ED3"/>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22AE"/>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028D"/>
    <w:rsid w:val="005B2D9F"/>
    <w:rsid w:val="005B5496"/>
    <w:rsid w:val="005C222C"/>
    <w:rsid w:val="005D289A"/>
    <w:rsid w:val="005D40E2"/>
    <w:rsid w:val="005E0838"/>
    <w:rsid w:val="005E18B5"/>
    <w:rsid w:val="005E20E9"/>
    <w:rsid w:val="005F1667"/>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9E4"/>
    <w:rsid w:val="00627FB2"/>
    <w:rsid w:val="006316D3"/>
    <w:rsid w:val="006316D6"/>
    <w:rsid w:val="00632189"/>
    <w:rsid w:val="0063233B"/>
    <w:rsid w:val="00637F1C"/>
    <w:rsid w:val="006414F1"/>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5490"/>
    <w:rsid w:val="006A01E8"/>
    <w:rsid w:val="006A2CBE"/>
    <w:rsid w:val="006A65B4"/>
    <w:rsid w:val="006A7C6A"/>
    <w:rsid w:val="006B09AB"/>
    <w:rsid w:val="006B3941"/>
    <w:rsid w:val="006B59E2"/>
    <w:rsid w:val="006C0086"/>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0E85"/>
    <w:rsid w:val="00733EC3"/>
    <w:rsid w:val="00734AA2"/>
    <w:rsid w:val="00740F84"/>
    <w:rsid w:val="0074201E"/>
    <w:rsid w:val="00742DC5"/>
    <w:rsid w:val="007451DC"/>
    <w:rsid w:val="00746EB5"/>
    <w:rsid w:val="0074751A"/>
    <w:rsid w:val="007625C4"/>
    <w:rsid w:val="00764879"/>
    <w:rsid w:val="00764BF1"/>
    <w:rsid w:val="00766F82"/>
    <w:rsid w:val="007676FC"/>
    <w:rsid w:val="0077596A"/>
    <w:rsid w:val="00775F12"/>
    <w:rsid w:val="0077677B"/>
    <w:rsid w:val="00785C69"/>
    <w:rsid w:val="0078698C"/>
    <w:rsid w:val="00793862"/>
    <w:rsid w:val="00797EC6"/>
    <w:rsid w:val="007A7678"/>
    <w:rsid w:val="007B1D68"/>
    <w:rsid w:val="007B2713"/>
    <w:rsid w:val="007C0F95"/>
    <w:rsid w:val="007C4EE8"/>
    <w:rsid w:val="007C5308"/>
    <w:rsid w:val="007C5C89"/>
    <w:rsid w:val="007C7E0E"/>
    <w:rsid w:val="007D07F2"/>
    <w:rsid w:val="007D0CAE"/>
    <w:rsid w:val="007D10A2"/>
    <w:rsid w:val="007D2D52"/>
    <w:rsid w:val="007D2E90"/>
    <w:rsid w:val="007D4D60"/>
    <w:rsid w:val="007D743C"/>
    <w:rsid w:val="007E1CBC"/>
    <w:rsid w:val="007E22CB"/>
    <w:rsid w:val="007E236C"/>
    <w:rsid w:val="007E4296"/>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66DD3"/>
    <w:rsid w:val="00870606"/>
    <w:rsid w:val="0087280D"/>
    <w:rsid w:val="0087331D"/>
    <w:rsid w:val="00877038"/>
    <w:rsid w:val="00877E14"/>
    <w:rsid w:val="00880CD6"/>
    <w:rsid w:val="008815D2"/>
    <w:rsid w:val="0088680C"/>
    <w:rsid w:val="008875E2"/>
    <w:rsid w:val="00890632"/>
    <w:rsid w:val="00893574"/>
    <w:rsid w:val="008A1815"/>
    <w:rsid w:val="008A1D48"/>
    <w:rsid w:val="008A6D0D"/>
    <w:rsid w:val="008B0454"/>
    <w:rsid w:val="008B0C69"/>
    <w:rsid w:val="008B2EEA"/>
    <w:rsid w:val="008B645D"/>
    <w:rsid w:val="008B785C"/>
    <w:rsid w:val="008C1241"/>
    <w:rsid w:val="008C3C13"/>
    <w:rsid w:val="008C3DF2"/>
    <w:rsid w:val="008C4624"/>
    <w:rsid w:val="008C4B0B"/>
    <w:rsid w:val="008C5094"/>
    <w:rsid w:val="008C57F3"/>
    <w:rsid w:val="008D109C"/>
    <w:rsid w:val="008D20A1"/>
    <w:rsid w:val="008D468B"/>
    <w:rsid w:val="008D5128"/>
    <w:rsid w:val="008D6103"/>
    <w:rsid w:val="008D7429"/>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5454"/>
    <w:rsid w:val="00917AB3"/>
    <w:rsid w:val="00920A5A"/>
    <w:rsid w:val="009239BC"/>
    <w:rsid w:val="00923CAF"/>
    <w:rsid w:val="00927170"/>
    <w:rsid w:val="009272DC"/>
    <w:rsid w:val="00931ED2"/>
    <w:rsid w:val="00935405"/>
    <w:rsid w:val="00941017"/>
    <w:rsid w:val="0094135B"/>
    <w:rsid w:val="00942563"/>
    <w:rsid w:val="009431CF"/>
    <w:rsid w:val="00950D7F"/>
    <w:rsid w:val="0095237A"/>
    <w:rsid w:val="009527B3"/>
    <w:rsid w:val="009534AE"/>
    <w:rsid w:val="00954699"/>
    <w:rsid w:val="009559B6"/>
    <w:rsid w:val="009571FF"/>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3635"/>
    <w:rsid w:val="009C2354"/>
    <w:rsid w:val="009C265A"/>
    <w:rsid w:val="009C5A79"/>
    <w:rsid w:val="009C792D"/>
    <w:rsid w:val="009D357D"/>
    <w:rsid w:val="009D3F4A"/>
    <w:rsid w:val="009D4A2C"/>
    <w:rsid w:val="009E13A6"/>
    <w:rsid w:val="009E234C"/>
    <w:rsid w:val="009E2FB5"/>
    <w:rsid w:val="009E3411"/>
    <w:rsid w:val="009E5EFF"/>
    <w:rsid w:val="009F0CAB"/>
    <w:rsid w:val="009F1B42"/>
    <w:rsid w:val="009F2A42"/>
    <w:rsid w:val="009F2C30"/>
    <w:rsid w:val="009F364C"/>
    <w:rsid w:val="009F4F3F"/>
    <w:rsid w:val="00A019B9"/>
    <w:rsid w:val="00A0390A"/>
    <w:rsid w:val="00A03B53"/>
    <w:rsid w:val="00A11B28"/>
    <w:rsid w:val="00A13DAD"/>
    <w:rsid w:val="00A14925"/>
    <w:rsid w:val="00A1620C"/>
    <w:rsid w:val="00A25B92"/>
    <w:rsid w:val="00A26D3F"/>
    <w:rsid w:val="00A279E1"/>
    <w:rsid w:val="00A32C48"/>
    <w:rsid w:val="00A336AE"/>
    <w:rsid w:val="00A33C1B"/>
    <w:rsid w:val="00A33F58"/>
    <w:rsid w:val="00A37E06"/>
    <w:rsid w:val="00A43105"/>
    <w:rsid w:val="00A4327C"/>
    <w:rsid w:val="00A4421A"/>
    <w:rsid w:val="00A44C26"/>
    <w:rsid w:val="00A4687D"/>
    <w:rsid w:val="00A5055C"/>
    <w:rsid w:val="00A50C9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6B7"/>
    <w:rsid w:val="00AB378E"/>
    <w:rsid w:val="00AB6B40"/>
    <w:rsid w:val="00AC1A78"/>
    <w:rsid w:val="00AC1AE5"/>
    <w:rsid w:val="00AD3ADA"/>
    <w:rsid w:val="00AD7482"/>
    <w:rsid w:val="00AD7F0D"/>
    <w:rsid w:val="00AE0F31"/>
    <w:rsid w:val="00AE198A"/>
    <w:rsid w:val="00AE1D9B"/>
    <w:rsid w:val="00AE1F7F"/>
    <w:rsid w:val="00AE7E26"/>
    <w:rsid w:val="00B01C7E"/>
    <w:rsid w:val="00B02BD8"/>
    <w:rsid w:val="00B039E3"/>
    <w:rsid w:val="00B055B3"/>
    <w:rsid w:val="00B05C31"/>
    <w:rsid w:val="00B06E19"/>
    <w:rsid w:val="00B10AFC"/>
    <w:rsid w:val="00B1217A"/>
    <w:rsid w:val="00B13749"/>
    <w:rsid w:val="00B14C75"/>
    <w:rsid w:val="00B15A40"/>
    <w:rsid w:val="00B17AD3"/>
    <w:rsid w:val="00B17C92"/>
    <w:rsid w:val="00B213F2"/>
    <w:rsid w:val="00B249FC"/>
    <w:rsid w:val="00B31DF4"/>
    <w:rsid w:val="00B33DE4"/>
    <w:rsid w:val="00B3686A"/>
    <w:rsid w:val="00B37C11"/>
    <w:rsid w:val="00B406E2"/>
    <w:rsid w:val="00B40AF4"/>
    <w:rsid w:val="00B44CBF"/>
    <w:rsid w:val="00B46238"/>
    <w:rsid w:val="00B46A08"/>
    <w:rsid w:val="00B472D5"/>
    <w:rsid w:val="00B4752E"/>
    <w:rsid w:val="00B50E8B"/>
    <w:rsid w:val="00B50E93"/>
    <w:rsid w:val="00B523C7"/>
    <w:rsid w:val="00B53122"/>
    <w:rsid w:val="00B5338E"/>
    <w:rsid w:val="00B54AB2"/>
    <w:rsid w:val="00B60159"/>
    <w:rsid w:val="00B63F8B"/>
    <w:rsid w:val="00B66D62"/>
    <w:rsid w:val="00B67F5C"/>
    <w:rsid w:val="00B73AC7"/>
    <w:rsid w:val="00B757A6"/>
    <w:rsid w:val="00B81A6B"/>
    <w:rsid w:val="00B834B7"/>
    <w:rsid w:val="00B871DD"/>
    <w:rsid w:val="00B92D42"/>
    <w:rsid w:val="00B93190"/>
    <w:rsid w:val="00B93DD6"/>
    <w:rsid w:val="00BA2A23"/>
    <w:rsid w:val="00BB040B"/>
    <w:rsid w:val="00BB1343"/>
    <w:rsid w:val="00BB76CE"/>
    <w:rsid w:val="00BB7C9C"/>
    <w:rsid w:val="00BC0B63"/>
    <w:rsid w:val="00BC2DD8"/>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C55"/>
    <w:rsid w:val="00C07EF2"/>
    <w:rsid w:val="00C130D6"/>
    <w:rsid w:val="00C14694"/>
    <w:rsid w:val="00C22308"/>
    <w:rsid w:val="00C27EA9"/>
    <w:rsid w:val="00C30DC7"/>
    <w:rsid w:val="00C32F1D"/>
    <w:rsid w:val="00C33E5B"/>
    <w:rsid w:val="00C3483B"/>
    <w:rsid w:val="00C35872"/>
    <w:rsid w:val="00C35D2C"/>
    <w:rsid w:val="00C36084"/>
    <w:rsid w:val="00C36BEA"/>
    <w:rsid w:val="00C403F6"/>
    <w:rsid w:val="00C42640"/>
    <w:rsid w:val="00C44C71"/>
    <w:rsid w:val="00C53985"/>
    <w:rsid w:val="00C54D46"/>
    <w:rsid w:val="00C5593B"/>
    <w:rsid w:val="00C56C19"/>
    <w:rsid w:val="00C56C9D"/>
    <w:rsid w:val="00C66072"/>
    <w:rsid w:val="00C668C9"/>
    <w:rsid w:val="00C70C5E"/>
    <w:rsid w:val="00C716C7"/>
    <w:rsid w:val="00C71751"/>
    <w:rsid w:val="00C81FFD"/>
    <w:rsid w:val="00C8265F"/>
    <w:rsid w:val="00C90400"/>
    <w:rsid w:val="00C91397"/>
    <w:rsid w:val="00C92BD2"/>
    <w:rsid w:val="00C93BEE"/>
    <w:rsid w:val="00CA0EBE"/>
    <w:rsid w:val="00CA45AC"/>
    <w:rsid w:val="00CA775C"/>
    <w:rsid w:val="00CC0F7B"/>
    <w:rsid w:val="00CC4FB3"/>
    <w:rsid w:val="00CD29C4"/>
    <w:rsid w:val="00CD3F26"/>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25A7"/>
    <w:rsid w:val="00D865A1"/>
    <w:rsid w:val="00D868EB"/>
    <w:rsid w:val="00D91176"/>
    <w:rsid w:val="00D920B8"/>
    <w:rsid w:val="00DA1D05"/>
    <w:rsid w:val="00DA3C2B"/>
    <w:rsid w:val="00DA524C"/>
    <w:rsid w:val="00DA5374"/>
    <w:rsid w:val="00DA561A"/>
    <w:rsid w:val="00DA602E"/>
    <w:rsid w:val="00DB21F7"/>
    <w:rsid w:val="00DB27B0"/>
    <w:rsid w:val="00DB34E1"/>
    <w:rsid w:val="00DB572C"/>
    <w:rsid w:val="00DB6164"/>
    <w:rsid w:val="00DB787D"/>
    <w:rsid w:val="00DC0049"/>
    <w:rsid w:val="00DC1884"/>
    <w:rsid w:val="00DC3C4E"/>
    <w:rsid w:val="00DC4840"/>
    <w:rsid w:val="00DC765B"/>
    <w:rsid w:val="00DD1D84"/>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39C"/>
    <w:rsid w:val="00E008F4"/>
    <w:rsid w:val="00E01438"/>
    <w:rsid w:val="00E07904"/>
    <w:rsid w:val="00E1090D"/>
    <w:rsid w:val="00E137FE"/>
    <w:rsid w:val="00E166F0"/>
    <w:rsid w:val="00E17A85"/>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5513"/>
    <w:rsid w:val="00E869EB"/>
    <w:rsid w:val="00E93902"/>
    <w:rsid w:val="00E94535"/>
    <w:rsid w:val="00E96DB9"/>
    <w:rsid w:val="00E971B3"/>
    <w:rsid w:val="00EA11F7"/>
    <w:rsid w:val="00EA2078"/>
    <w:rsid w:val="00EA2364"/>
    <w:rsid w:val="00EB0B4E"/>
    <w:rsid w:val="00EB1422"/>
    <w:rsid w:val="00EB165D"/>
    <w:rsid w:val="00EB373E"/>
    <w:rsid w:val="00EB677C"/>
    <w:rsid w:val="00EB73A2"/>
    <w:rsid w:val="00EC2355"/>
    <w:rsid w:val="00EC4608"/>
    <w:rsid w:val="00EC7577"/>
    <w:rsid w:val="00EC7643"/>
    <w:rsid w:val="00ED03AC"/>
    <w:rsid w:val="00ED2696"/>
    <w:rsid w:val="00ED308E"/>
    <w:rsid w:val="00ED663A"/>
    <w:rsid w:val="00ED67F2"/>
    <w:rsid w:val="00ED7500"/>
    <w:rsid w:val="00EE0323"/>
    <w:rsid w:val="00EE194F"/>
    <w:rsid w:val="00EE1F69"/>
    <w:rsid w:val="00EE20AD"/>
    <w:rsid w:val="00EE31C8"/>
    <w:rsid w:val="00EE335F"/>
    <w:rsid w:val="00EE3EC4"/>
    <w:rsid w:val="00EE64CC"/>
    <w:rsid w:val="00EE6D1F"/>
    <w:rsid w:val="00EE76B3"/>
    <w:rsid w:val="00EF13F5"/>
    <w:rsid w:val="00EF3482"/>
    <w:rsid w:val="00F03CFB"/>
    <w:rsid w:val="00F10AAB"/>
    <w:rsid w:val="00F1251A"/>
    <w:rsid w:val="00F14031"/>
    <w:rsid w:val="00F14078"/>
    <w:rsid w:val="00F14BAF"/>
    <w:rsid w:val="00F16B1E"/>
    <w:rsid w:val="00F17348"/>
    <w:rsid w:val="00F200AE"/>
    <w:rsid w:val="00F2054D"/>
    <w:rsid w:val="00F21E5C"/>
    <w:rsid w:val="00F375B0"/>
    <w:rsid w:val="00F4073C"/>
    <w:rsid w:val="00F436A7"/>
    <w:rsid w:val="00F43C5E"/>
    <w:rsid w:val="00F43CEC"/>
    <w:rsid w:val="00F44A2D"/>
    <w:rsid w:val="00F46999"/>
    <w:rsid w:val="00F555C3"/>
    <w:rsid w:val="00F61263"/>
    <w:rsid w:val="00F65F44"/>
    <w:rsid w:val="00F6798C"/>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97648"/>
    <w:rsid w:val="00FA26A3"/>
    <w:rsid w:val="00FA2E38"/>
    <w:rsid w:val="00FA53D6"/>
    <w:rsid w:val="00FA6BD1"/>
    <w:rsid w:val="00FA7444"/>
    <w:rsid w:val="00FA7A24"/>
    <w:rsid w:val="00FB07B4"/>
    <w:rsid w:val="00FB68B2"/>
    <w:rsid w:val="00FB6B6B"/>
    <w:rsid w:val="00FC2BAA"/>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894006080">
      <w:marLeft w:val="0"/>
      <w:marRight w:val="0"/>
      <w:marTop w:val="0"/>
      <w:marBottom w:val="0"/>
      <w:divBdr>
        <w:top w:val="none" w:sz="0" w:space="0" w:color="auto"/>
        <w:left w:val="none" w:sz="0" w:space="0" w:color="auto"/>
        <w:bottom w:val="none" w:sz="0" w:space="0" w:color="auto"/>
        <w:right w:val="none" w:sz="0" w:space="0" w:color="auto"/>
      </w:divBdr>
    </w:div>
    <w:div w:id="1894006081">
      <w:marLeft w:val="0"/>
      <w:marRight w:val="0"/>
      <w:marTop w:val="0"/>
      <w:marBottom w:val="0"/>
      <w:divBdr>
        <w:top w:val="none" w:sz="0" w:space="0" w:color="auto"/>
        <w:left w:val="none" w:sz="0" w:space="0" w:color="auto"/>
        <w:bottom w:val="none" w:sz="0" w:space="0" w:color="auto"/>
        <w:right w:val="none" w:sz="0" w:space="0" w:color="auto"/>
      </w:divBdr>
    </w:div>
    <w:div w:id="1894006082">
      <w:marLeft w:val="0"/>
      <w:marRight w:val="0"/>
      <w:marTop w:val="0"/>
      <w:marBottom w:val="0"/>
      <w:divBdr>
        <w:top w:val="none" w:sz="0" w:space="0" w:color="auto"/>
        <w:left w:val="none" w:sz="0" w:space="0" w:color="auto"/>
        <w:bottom w:val="none" w:sz="0" w:space="0" w:color="auto"/>
        <w:right w:val="none" w:sz="0" w:space="0" w:color="auto"/>
      </w:divBdr>
    </w:div>
    <w:div w:id="1894006083">
      <w:marLeft w:val="0"/>
      <w:marRight w:val="0"/>
      <w:marTop w:val="0"/>
      <w:marBottom w:val="0"/>
      <w:divBdr>
        <w:top w:val="none" w:sz="0" w:space="0" w:color="auto"/>
        <w:left w:val="none" w:sz="0" w:space="0" w:color="auto"/>
        <w:bottom w:val="none" w:sz="0" w:space="0" w:color="auto"/>
        <w:right w:val="none" w:sz="0" w:space="0" w:color="auto"/>
      </w:divBdr>
    </w:div>
    <w:div w:id="1894006084">
      <w:marLeft w:val="0"/>
      <w:marRight w:val="0"/>
      <w:marTop w:val="0"/>
      <w:marBottom w:val="0"/>
      <w:divBdr>
        <w:top w:val="none" w:sz="0" w:space="0" w:color="auto"/>
        <w:left w:val="none" w:sz="0" w:space="0" w:color="auto"/>
        <w:bottom w:val="none" w:sz="0" w:space="0" w:color="auto"/>
        <w:right w:val="none" w:sz="0" w:space="0" w:color="auto"/>
      </w:divBdr>
    </w:div>
    <w:div w:id="1894006085">
      <w:marLeft w:val="0"/>
      <w:marRight w:val="0"/>
      <w:marTop w:val="0"/>
      <w:marBottom w:val="0"/>
      <w:divBdr>
        <w:top w:val="none" w:sz="0" w:space="0" w:color="auto"/>
        <w:left w:val="none" w:sz="0" w:space="0" w:color="auto"/>
        <w:bottom w:val="none" w:sz="0" w:space="0" w:color="auto"/>
        <w:right w:val="none" w:sz="0" w:space="0" w:color="auto"/>
      </w:divBdr>
    </w:div>
    <w:div w:id="1894006086">
      <w:marLeft w:val="0"/>
      <w:marRight w:val="0"/>
      <w:marTop w:val="0"/>
      <w:marBottom w:val="0"/>
      <w:divBdr>
        <w:top w:val="none" w:sz="0" w:space="0" w:color="auto"/>
        <w:left w:val="none" w:sz="0" w:space="0" w:color="auto"/>
        <w:bottom w:val="none" w:sz="0" w:space="0" w:color="auto"/>
        <w:right w:val="none" w:sz="0" w:space="0" w:color="auto"/>
      </w:divBdr>
    </w:div>
    <w:div w:id="1894006087">
      <w:marLeft w:val="0"/>
      <w:marRight w:val="0"/>
      <w:marTop w:val="0"/>
      <w:marBottom w:val="0"/>
      <w:divBdr>
        <w:top w:val="none" w:sz="0" w:space="0" w:color="auto"/>
        <w:left w:val="none" w:sz="0" w:space="0" w:color="auto"/>
        <w:bottom w:val="none" w:sz="0" w:space="0" w:color="auto"/>
        <w:right w:val="none" w:sz="0" w:space="0" w:color="auto"/>
      </w:divBdr>
    </w:div>
    <w:div w:id="1894006088">
      <w:marLeft w:val="0"/>
      <w:marRight w:val="0"/>
      <w:marTop w:val="0"/>
      <w:marBottom w:val="0"/>
      <w:divBdr>
        <w:top w:val="none" w:sz="0" w:space="0" w:color="auto"/>
        <w:left w:val="none" w:sz="0" w:space="0" w:color="auto"/>
        <w:bottom w:val="none" w:sz="0" w:space="0" w:color="auto"/>
        <w:right w:val="none" w:sz="0" w:space="0" w:color="auto"/>
      </w:divBdr>
    </w:div>
    <w:div w:id="1894006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TotalTime>
  <Pages>69</Pages>
  <Words>25314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12</cp:revision>
  <cp:lastPrinted>2016-01-11T11:24:00Z</cp:lastPrinted>
  <dcterms:created xsi:type="dcterms:W3CDTF">2016-01-11T06:57:00Z</dcterms:created>
  <dcterms:modified xsi:type="dcterms:W3CDTF">2016-01-27T12:32:00Z</dcterms:modified>
</cp:coreProperties>
</file>